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81" w:rsidRDefault="00CA3BBF">
      <w:pPr>
        <w:pStyle w:val="a3"/>
        <w:ind w:left="0" w:firstLine="0"/>
        <w:jc w:val="left"/>
        <w:rPr>
          <w:rFonts w:ascii="Calibri"/>
          <w:sz w:val="20"/>
          <w:lang w:val="ru-RU"/>
        </w:rPr>
      </w:pPr>
      <w:r w:rsidRPr="00CA3BBF">
        <w:rPr>
          <w:rFonts w:ascii="Calibri"/>
          <w:sz w:val="20"/>
          <w:lang w:val="ru-RU"/>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631.7pt" o:ole="">
            <v:imagedata r:id="rId8" o:title=""/>
          </v:shape>
          <o:OLEObject Type="Embed" ProgID="Acrobat.Document.DC" ShapeID="_x0000_i1025" DrawAspect="Content" ObjectID="_1730613953" r:id="rId9"/>
        </w:object>
      </w:r>
    </w:p>
    <w:p w:rsidR="00CA3BBF" w:rsidRDefault="00CA3BBF">
      <w:pPr>
        <w:pStyle w:val="a3"/>
        <w:ind w:left="0" w:firstLine="0"/>
        <w:jc w:val="left"/>
        <w:rPr>
          <w:rFonts w:ascii="Calibri"/>
          <w:sz w:val="20"/>
          <w:lang w:val="ru-RU"/>
        </w:rPr>
      </w:pPr>
    </w:p>
    <w:p w:rsidR="00CA3BBF" w:rsidRDefault="00CA3BBF">
      <w:pPr>
        <w:pStyle w:val="a3"/>
        <w:ind w:left="0" w:firstLine="0"/>
        <w:jc w:val="left"/>
        <w:rPr>
          <w:rFonts w:ascii="Calibri"/>
          <w:sz w:val="20"/>
          <w:lang w:val="ru-RU"/>
        </w:rPr>
      </w:pPr>
    </w:p>
    <w:p w:rsidR="00CA3BBF" w:rsidRDefault="00CA3BBF">
      <w:pPr>
        <w:pStyle w:val="a3"/>
        <w:ind w:left="0" w:firstLine="0"/>
        <w:jc w:val="left"/>
        <w:rPr>
          <w:rFonts w:ascii="Calibri"/>
          <w:sz w:val="20"/>
          <w:lang w:val="ru-RU"/>
        </w:rPr>
      </w:pPr>
    </w:p>
    <w:p w:rsidR="00CA3BBF" w:rsidRDefault="00CA3BBF">
      <w:pPr>
        <w:pStyle w:val="a3"/>
        <w:ind w:left="0" w:firstLine="0"/>
        <w:jc w:val="left"/>
        <w:rPr>
          <w:rFonts w:ascii="Calibri"/>
          <w:sz w:val="20"/>
          <w:lang w:val="ru-RU"/>
        </w:rPr>
      </w:pPr>
    </w:p>
    <w:p w:rsidR="00CA3BBF" w:rsidRDefault="00CA3BBF">
      <w:pPr>
        <w:pStyle w:val="a3"/>
        <w:ind w:left="0" w:firstLine="0"/>
        <w:jc w:val="left"/>
        <w:rPr>
          <w:rFonts w:ascii="Calibri"/>
          <w:sz w:val="20"/>
          <w:lang w:val="ru-RU"/>
        </w:rPr>
      </w:pPr>
    </w:p>
    <w:p w:rsidR="00CA3BBF" w:rsidRDefault="00CA3BBF">
      <w:pPr>
        <w:pStyle w:val="a3"/>
        <w:ind w:left="0" w:firstLine="0"/>
        <w:jc w:val="left"/>
        <w:rPr>
          <w:rFonts w:ascii="Calibri"/>
          <w:sz w:val="20"/>
          <w:lang w:val="ru-RU"/>
        </w:rPr>
      </w:pPr>
    </w:p>
    <w:p w:rsidR="00CA3BBF" w:rsidRDefault="00CA3BBF">
      <w:pPr>
        <w:pStyle w:val="a3"/>
        <w:ind w:left="0" w:firstLine="0"/>
        <w:jc w:val="left"/>
        <w:rPr>
          <w:rFonts w:ascii="Calibri"/>
          <w:sz w:val="20"/>
          <w:lang w:val="ru-RU"/>
        </w:rPr>
      </w:pPr>
    </w:p>
    <w:p w:rsidR="00CA3BBF" w:rsidRDefault="00CA3BBF">
      <w:pPr>
        <w:pStyle w:val="a3"/>
        <w:ind w:left="0" w:firstLine="0"/>
        <w:jc w:val="left"/>
        <w:rPr>
          <w:rFonts w:ascii="Calibri"/>
          <w:sz w:val="20"/>
          <w:lang w:val="ru-RU"/>
        </w:rPr>
      </w:pPr>
    </w:p>
    <w:p w:rsidR="00CA3BBF" w:rsidRDefault="00CA3BBF">
      <w:pPr>
        <w:pStyle w:val="a3"/>
        <w:ind w:left="0" w:firstLine="0"/>
        <w:jc w:val="left"/>
        <w:rPr>
          <w:rFonts w:ascii="Calibri"/>
          <w:sz w:val="20"/>
          <w:lang w:val="ru-RU"/>
        </w:rPr>
      </w:pPr>
    </w:p>
    <w:p w:rsidR="00CA3BBF" w:rsidRDefault="00CA3BBF">
      <w:pPr>
        <w:pStyle w:val="a3"/>
        <w:ind w:left="0" w:firstLine="0"/>
        <w:jc w:val="left"/>
        <w:rPr>
          <w:rFonts w:ascii="Calibri"/>
          <w:sz w:val="20"/>
          <w:lang w:val="ru-RU"/>
        </w:rPr>
      </w:pPr>
    </w:p>
    <w:p w:rsidR="00CA3BBF" w:rsidRDefault="00CA3BBF">
      <w:pPr>
        <w:pStyle w:val="a3"/>
        <w:ind w:left="0" w:firstLine="0"/>
        <w:jc w:val="left"/>
        <w:rPr>
          <w:rFonts w:ascii="Calibri"/>
          <w:sz w:val="20"/>
          <w:lang w:val="ru-RU"/>
        </w:rPr>
      </w:pPr>
    </w:p>
    <w:p w:rsidR="00CA3BBF" w:rsidRPr="005D170B" w:rsidRDefault="00CA3BBF">
      <w:pPr>
        <w:pStyle w:val="a3"/>
        <w:ind w:left="0" w:firstLine="0"/>
        <w:jc w:val="left"/>
        <w:rPr>
          <w:rFonts w:ascii="Calibri"/>
          <w:sz w:val="20"/>
          <w:lang w:val="ru-RU"/>
        </w:rPr>
      </w:pPr>
      <w:bookmarkStart w:id="0" w:name="_GoBack"/>
      <w:bookmarkEnd w:id="0"/>
    </w:p>
    <w:p w:rsidR="00D3656C" w:rsidRPr="00D3656C" w:rsidRDefault="00D3656C" w:rsidP="00D3656C">
      <w:pPr>
        <w:jc w:val="center"/>
        <w:rPr>
          <w:bCs/>
          <w:lang w:val="ru-RU"/>
        </w:rPr>
      </w:pPr>
      <w:r w:rsidRPr="00D3656C">
        <w:rPr>
          <w:bCs/>
          <w:lang w:val="ru-RU"/>
        </w:rPr>
        <w:lastRenderedPageBreak/>
        <w:t>Министерство  образования и молодежной политики Свердловской области</w:t>
      </w:r>
    </w:p>
    <w:p w:rsidR="00D3656C" w:rsidRPr="00D3656C" w:rsidRDefault="00D3656C" w:rsidP="00D3656C">
      <w:pPr>
        <w:jc w:val="center"/>
        <w:rPr>
          <w:lang w:val="ru-RU"/>
        </w:rPr>
      </w:pPr>
      <w:r w:rsidRPr="00D3656C">
        <w:rPr>
          <w:bCs/>
          <w:lang w:val="ru-RU"/>
        </w:rPr>
        <w:t>государственное бюджетное общеобразовательное учреждение  Свердловской области</w:t>
      </w:r>
    </w:p>
    <w:p w:rsidR="00D3656C" w:rsidRPr="00D3656C" w:rsidRDefault="00D3656C" w:rsidP="00D3656C">
      <w:pPr>
        <w:jc w:val="center"/>
        <w:rPr>
          <w:bCs/>
          <w:lang w:val="ru-RU"/>
        </w:rPr>
      </w:pPr>
      <w:r w:rsidRPr="00D3656C">
        <w:rPr>
          <w:bCs/>
          <w:lang w:val="ru-RU"/>
        </w:rPr>
        <w:t>«</w:t>
      </w:r>
      <w:proofErr w:type="spellStart"/>
      <w:r w:rsidRPr="00D3656C">
        <w:rPr>
          <w:bCs/>
          <w:lang w:val="ru-RU"/>
        </w:rPr>
        <w:t>Байкаловская</w:t>
      </w:r>
      <w:proofErr w:type="spellEnd"/>
      <w:r w:rsidRPr="00D3656C">
        <w:rPr>
          <w:bCs/>
          <w:lang w:val="ru-RU"/>
        </w:rPr>
        <w:t xml:space="preserve">  школа-интернат, реализующая адаптированные основные общеобразовательные программы»</w:t>
      </w:r>
    </w:p>
    <w:p w:rsidR="00D3656C" w:rsidRPr="00D3656C" w:rsidRDefault="00D3656C" w:rsidP="00D3656C">
      <w:pPr>
        <w:jc w:val="center"/>
        <w:rPr>
          <w:lang w:val="ru-RU"/>
        </w:rPr>
      </w:pPr>
      <w:r w:rsidRPr="00D3656C">
        <w:rPr>
          <w:lang w:val="ru-RU"/>
        </w:rPr>
        <w:t>(ГБОУ СО «</w:t>
      </w:r>
      <w:proofErr w:type="spellStart"/>
      <w:r w:rsidRPr="00D3656C">
        <w:rPr>
          <w:lang w:val="ru-RU"/>
        </w:rPr>
        <w:t>Байкаловская</w:t>
      </w:r>
      <w:proofErr w:type="spellEnd"/>
      <w:r w:rsidRPr="00D3656C">
        <w:rPr>
          <w:lang w:val="ru-RU"/>
        </w:rPr>
        <w:t xml:space="preserve"> школа-интернат») </w:t>
      </w:r>
    </w:p>
    <w:p w:rsidR="00D3656C" w:rsidRPr="00D3656C" w:rsidRDefault="00D3656C" w:rsidP="00D3656C">
      <w:pPr>
        <w:pStyle w:val="a3"/>
        <w:kinsoku w:val="0"/>
        <w:overflowPunct w:val="0"/>
        <w:ind w:left="0" w:firstLine="0"/>
        <w:rPr>
          <w:b/>
          <w:bCs/>
          <w:sz w:val="20"/>
          <w:szCs w:val="20"/>
          <w:lang w:val="ru-RU"/>
        </w:rPr>
      </w:pPr>
    </w:p>
    <w:p w:rsidR="00D3656C" w:rsidRPr="00D3656C" w:rsidRDefault="008A5ABF" w:rsidP="00D3656C">
      <w:pPr>
        <w:pStyle w:val="a3"/>
        <w:kinsoku w:val="0"/>
        <w:overflowPunct w:val="0"/>
        <w:ind w:left="0" w:firstLine="0"/>
        <w:rPr>
          <w:b/>
          <w:bCs/>
          <w:sz w:val="20"/>
          <w:szCs w:val="20"/>
          <w:lang w:val="ru-RU"/>
        </w:rPr>
      </w:pPr>
      <w:r>
        <w:rPr>
          <w:noProof/>
        </w:rPr>
        <w:pict>
          <v:rect id="Прямоугольник 9" o:spid="_x0000_s1081" style="position:absolute;left:0;text-align:left;margin-left:262.35pt;margin-top:1.6pt;width:314.9pt;height:106.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" o:allowincell="f" filled="f" stroked="f">
            <v:textbox inset="0,0,0,0">
              <w:txbxContent>
                <w:p w:rsidR="00F50E0E" w:rsidRDefault="00F50E0E" w:rsidP="00D3656C">
                  <w:pPr>
                    <w:widowControl/>
                    <w:autoSpaceDE/>
                    <w:autoSpaceDN/>
                    <w:spacing w:line="3340" w:lineRule="atLeast"/>
                  </w:pPr>
                </w:p>
                <w:p w:rsidR="00F50E0E" w:rsidRDefault="00F50E0E" w:rsidP="00D3656C"/>
              </w:txbxContent>
            </v:textbox>
            <w10:wrap anchorx="page"/>
          </v:rect>
        </w:pict>
      </w:r>
    </w:p>
    <w:p w:rsidR="00D3656C" w:rsidRPr="00D3656C" w:rsidRDefault="00D3656C" w:rsidP="00D3656C">
      <w:pPr>
        <w:pStyle w:val="a3"/>
        <w:kinsoku w:val="0"/>
        <w:overflowPunct w:val="0"/>
        <w:ind w:left="0" w:firstLine="0"/>
        <w:rPr>
          <w:b/>
          <w:bCs/>
          <w:sz w:val="20"/>
          <w:szCs w:val="20"/>
          <w:lang w:val="ru-RU"/>
        </w:rPr>
      </w:pPr>
    </w:p>
    <w:p w:rsidR="00D3656C" w:rsidRPr="00D3656C" w:rsidRDefault="00D3656C" w:rsidP="00D3656C">
      <w:pPr>
        <w:pStyle w:val="a3"/>
        <w:kinsoku w:val="0"/>
        <w:overflowPunct w:val="0"/>
        <w:ind w:left="0" w:firstLine="0"/>
        <w:rPr>
          <w:b/>
          <w:bCs/>
          <w:sz w:val="20"/>
          <w:szCs w:val="20"/>
          <w:lang w:val="ru-RU"/>
        </w:rPr>
        <w:sectPr w:rsidR="00D3656C" w:rsidRPr="00D3656C" w:rsidSect="00D3656C">
          <w:type w:val="continuous"/>
          <w:pgSz w:w="11910" w:h="16840"/>
          <w:pgMar w:top="880" w:right="1100" w:bottom="280" w:left="1300" w:header="720" w:footer="720" w:gutter="0"/>
          <w:cols w:space="720"/>
          <w:noEndnote/>
        </w:sectPr>
      </w:pPr>
    </w:p>
    <w:p w:rsidR="00D3656C" w:rsidRPr="00D3656C" w:rsidRDefault="00D3656C" w:rsidP="00D3656C">
      <w:pPr>
        <w:pStyle w:val="TableParagraph"/>
        <w:rPr>
          <w:lang w:val="ru-RU"/>
        </w:rPr>
      </w:pPr>
      <w:r w:rsidRPr="00D3656C">
        <w:rPr>
          <w:spacing w:val="-32"/>
          <w:lang w:val="ru-RU"/>
        </w:rPr>
        <w:lastRenderedPageBreak/>
        <w:t>ПРИНЯТО</w:t>
      </w:r>
    </w:p>
    <w:p w:rsidR="00D3656C" w:rsidRPr="00D3656C" w:rsidRDefault="00B94F64" w:rsidP="00D3656C">
      <w:pPr>
        <w:pStyle w:val="a3"/>
        <w:kinsoku w:val="0"/>
        <w:overflowPunct w:val="0"/>
        <w:ind w:left="0" w:firstLine="0"/>
        <w:rPr>
          <w:bCs/>
          <w:spacing w:val="-1"/>
          <w:lang w:val="ru-RU"/>
        </w:rPr>
      </w:pPr>
      <w:r>
        <w:rPr>
          <w:bCs/>
          <w:lang w:val="ru-RU"/>
        </w:rPr>
        <w:t xml:space="preserve">На </w:t>
      </w:r>
      <w:r w:rsidR="00D3656C" w:rsidRPr="00D3656C">
        <w:rPr>
          <w:bCs/>
          <w:spacing w:val="-1"/>
          <w:lang w:val="ru-RU"/>
        </w:rPr>
        <w:t>заседании</w:t>
      </w:r>
      <w:r w:rsidR="00D3656C" w:rsidRPr="00D3656C">
        <w:rPr>
          <w:bCs/>
          <w:spacing w:val="25"/>
          <w:lang w:val="ru-RU"/>
        </w:rPr>
        <w:t xml:space="preserve"> </w:t>
      </w:r>
      <w:r w:rsidR="00D3656C" w:rsidRPr="00D3656C">
        <w:rPr>
          <w:bCs/>
          <w:spacing w:val="-2"/>
          <w:lang w:val="ru-RU"/>
        </w:rPr>
        <w:t>Педагогического</w:t>
      </w:r>
      <w:r w:rsidR="00D3656C" w:rsidRPr="00D3656C">
        <w:rPr>
          <w:bCs/>
          <w:lang w:val="ru-RU"/>
        </w:rPr>
        <w:t xml:space="preserve"> </w:t>
      </w:r>
      <w:r w:rsidR="00D3656C" w:rsidRPr="00D3656C">
        <w:rPr>
          <w:bCs/>
          <w:spacing w:val="-1"/>
          <w:lang w:val="ru-RU"/>
        </w:rPr>
        <w:t>совета</w:t>
      </w:r>
    </w:p>
    <w:p w:rsidR="00D3656C" w:rsidRPr="00D3656C" w:rsidRDefault="00D3656C" w:rsidP="00D3656C">
      <w:pPr>
        <w:pStyle w:val="TableParagraph"/>
        <w:rPr>
          <w:lang w:val="ru-RU"/>
        </w:rPr>
      </w:pPr>
      <w:r w:rsidRPr="00D3656C">
        <w:rPr>
          <w:lang w:val="ru-RU"/>
        </w:rPr>
        <w:t xml:space="preserve">Протокол № </w:t>
      </w:r>
      <w:r>
        <w:rPr>
          <w:lang w:val="ru-RU"/>
        </w:rPr>
        <w:t>1</w:t>
      </w:r>
      <w:r w:rsidRPr="00D3656C">
        <w:rPr>
          <w:lang w:val="ru-RU"/>
        </w:rPr>
        <w:t xml:space="preserve">   </w:t>
      </w:r>
    </w:p>
    <w:p w:rsidR="00D3656C" w:rsidRPr="00D3656C" w:rsidRDefault="00D3656C" w:rsidP="00D3656C">
      <w:pPr>
        <w:pStyle w:val="TableParagraph"/>
        <w:rPr>
          <w:lang w:val="ru-RU"/>
        </w:rPr>
      </w:pPr>
      <w:r w:rsidRPr="00D3656C">
        <w:rPr>
          <w:lang w:val="ru-RU"/>
        </w:rPr>
        <w:t>о</w:t>
      </w:r>
      <w:r>
        <w:rPr>
          <w:lang w:val="ru-RU"/>
        </w:rPr>
        <w:t>т ____08</w:t>
      </w:r>
      <w:r w:rsidRPr="00D3656C">
        <w:rPr>
          <w:lang w:val="ru-RU"/>
        </w:rPr>
        <w:t>.</w:t>
      </w:r>
      <w:r>
        <w:rPr>
          <w:lang w:val="ru-RU"/>
        </w:rPr>
        <w:t>2022</w:t>
      </w:r>
      <w:r w:rsidRPr="00D3656C">
        <w:rPr>
          <w:lang w:val="ru-RU"/>
        </w:rPr>
        <w:t xml:space="preserve"> г.   </w:t>
      </w:r>
    </w:p>
    <w:p w:rsidR="00D3656C" w:rsidRPr="00D3656C" w:rsidRDefault="00D3656C" w:rsidP="00D3656C">
      <w:pPr>
        <w:pStyle w:val="a3"/>
        <w:kinsoku w:val="0"/>
        <w:overflowPunct w:val="0"/>
        <w:ind w:left="114"/>
        <w:rPr>
          <w:b/>
          <w:bCs/>
          <w:spacing w:val="29"/>
          <w:lang w:val="ru-RU"/>
        </w:rPr>
      </w:pPr>
      <w:r w:rsidRPr="00D3656C">
        <w:rPr>
          <w:b/>
          <w:bCs/>
          <w:spacing w:val="29"/>
          <w:lang w:val="ru-RU"/>
        </w:rPr>
        <w:t xml:space="preserve"> </w:t>
      </w:r>
    </w:p>
    <w:p w:rsidR="00D3656C" w:rsidRPr="00D3656C" w:rsidRDefault="00D3656C" w:rsidP="00D3656C">
      <w:pPr>
        <w:pStyle w:val="a3"/>
        <w:kinsoku w:val="0"/>
        <w:overflowPunct w:val="0"/>
        <w:spacing w:before="184"/>
        <w:ind w:left="114" w:firstLine="0"/>
        <w:rPr>
          <w:lang w:val="ru-RU"/>
        </w:rPr>
      </w:pPr>
      <w:r w:rsidRPr="00D3656C">
        <w:rPr>
          <w:lang w:val="ru-RU"/>
        </w:rPr>
        <w:br w:type="column"/>
      </w:r>
      <w:r w:rsidRPr="00D3656C">
        <w:rPr>
          <w:b/>
          <w:bCs/>
          <w:lang w:val="ru-RU"/>
        </w:rPr>
        <w:lastRenderedPageBreak/>
        <w:t xml:space="preserve"> </w:t>
      </w:r>
    </w:p>
    <w:p w:rsidR="00D3656C" w:rsidRPr="00D3656C" w:rsidRDefault="00D3656C" w:rsidP="00D3656C">
      <w:pPr>
        <w:pStyle w:val="a3"/>
        <w:kinsoku w:val="0"/>
        <w:overflowPunct w:val="0"/>
        <w:spacing w:before="184"/>
        <w:ind w:left="114" w:right="1268" w:firstLine="0"/>
        <w:rPr>
          <w:lang w:val="ru-RU"/>
        </w:rPr>
      </w:pPr>
      <w:r w:rsidRPr="00D3656C">
        <w:rPr>
          <w:lang w:val="ru-RU"/>
        </w:rPr>
        <w:br w:type="column"/>
      </w:r>
      <w:r w:rsidRPr="00D3656C">
        <w:rPr>
          <w:bCs/>
          <w:spacing w:val="-1"/>
          <w:lang w:val="ru-RU"/>
        </w:rPr>
        <w:lastRenderedPageBreak/>
        <w:t>УТВЕРЖДЕНО</w:t>
      </w:r>
      <w:r w:rsidRPr="00D3656C">
        <w:rPr>
          <w:bCs/>
          <w:spacing w:val="27"/>
          <w:lang w:val="ru-RU"/>
        </w:rPr>
        <w:t xml:space="preserve">    </w:t>
      </w:r>
      <w:r w:rsidRPr="00D3656C">
        <w:rPr>
          <w:bCs/>
          <w:spacing w:val="-1"/>
          <w:lang w:val="ru-RU"/>
        </w:rPr>
        <w:t>Директор</w:t>
      </w:r>
      <w:r w:rsidRPr="00D3656C">
        <w:rPr>
          <w:bCs/>
          <w:spacing w:val="2"/>
          <w:lang w:val="ru-RU"/>
        </w:rPr>
        <w:t xml:space="preserve"> ОУ</w:t>
      </w:r>
    </w:p>
    <w:p w:rsidR="00D3656C" w:rsidRPr="00D3656C" w:rsidRDefault="00D3656C" w:rsidP="00D3656C">
      <w:pPr>
        <w:pStyle w:val="a3"/>
        <w:tabs>
          <w:tab w:val="left" w:pos="1434"/>
        </w:tabs>
        <w:kinsoku w:val="0"/>
        <w:overflowPunct w:val="0"/>
        <w:ind w:firstLine="0"/>
        <w:rPr>
          <w:bCs/>
          <w:lang w:val="ru-RU"/>
        </w:rPr>
      </w:pPr>
      <w:r w:rsidRPr="00D3656C">
        <w:rPr>
          <w:bCs/>
          <w:lang w:val="ru-RU"/>
        </w:rPr>
        <w:t>______________</w:t>
      </w:r>
      <w:proofErr w:type="spellStart"/>
      <w:r w:rsidRPr="00D3656C">
        <w:rPr>
          <w:bCs/>
          <w:lang w:val="ru-RU"/>
        </w:rPr>
        <w:t>Н.В.Воробьева</w:t>
      </w:r>
      <w:proofErr w:type="spellEnd"/>
    </w:p>
    <w:p w:rsidR="00D3656C" w:rsidRPr="00D3656C" w:rsidRDefault="00D3656C" w:rsidP="00D3656C">
      <w:pPr>
        <w:pStyle w:val="a3"/>
        <w:tabs>
          <w:tab w:val="left" w:pos="1434"/>
        </w:tabs>
        <w:kinsoku w:val="0"/>
        <w:overflowPunct w:val="0"/>
        <w:ind w:firstLine="0"/>
        <w:rPr>
          <w:bCs/>
          <w:lang w:val="ru-RU"/>
        </w:rPr>
      </w:pPr>
    </w:p>
    <w:p w:rsidR="00D3656C" w:rsidRPr="00D3656C" w:rsidRDefault="00D3656C" w:rsidP="00D3656C">
      <w:pPr>
        <w:pStyle w:val="a3"/>
        <w:tabs>
          <w:tab w:val="left" w:pos="1434"/>
        </w:tabs>
        <w:kinsoku w:val="0"/>
        <w:overflowPunct w:val="0"/>
        <w:ind w:left="114" w:firstLine="0"/>
        <w:rPr>
          <w:bCs/>
          <w:lang w:val="ru-RU"/>
        </w:rPr>
        <w:sectPr w:rsidR="00D3656C" w:rsidRPr="00D3656C" w:rsidSect="00B94F64">
          <w:type w:val="continuous"/>
          <w:pgSz w:w="11910" w:h="16840"/>
          <w:pgMar w:top="880" w:right="1100" w:bottom="280" w:left="1300" w:header="720" w:footer="720" w:gutter="0"/>
          <w:cols w:num="3" w:space="720" w:equalWidth="0">
            <w:col w:w="2703" w:space="276"/>
            <w:col w:w="2526" w:space="121"/>
            <w:col w:w="3884"/>
          </w:cols>
          <w:noEndnote/>
        </w:sectPr>
      </w:pPr>
      <w:r w:rsidRPr="00D3656C">
        <w:rPr>
          <w:lang w:val="ru-RU"/>
        </w:rPr>
        <w:t xml:space="preserve">Приказ от </w:t>
      </w:r>
      <w:r>
        <w:rPr>
          <w:lang w:val="ru-RU"/>
        </w:rPr>
        <w:t xml:space="preserve">        </w:t>
      </w:r>
      <w:r w:rsidRPr="00D3656C">
        <w:rPr>
          <w:lang w:val="ru-RU"/>
        </w:rPr>
        <w:t xml:space="preserve"> №  </w:t>
      </w:r>
      <w:r>
        <w:rPr>
          <w:lang w:val="ru-RU"/>
        </w:rPr>
        <w:t xml:space="preserve"> </w:t>
      </w:r>
      <w:r w:rsidRPr="00D3656C">
        <w:rPr>
          <w:lang w:val="ru-RU"/>
        </w:rPr>
        <w:t xml:space="preserve">-од                 </w:t>
      </w:r>
    </w:p>
    <w:p w:rsidR="00D3656C" w:rsidRPr="00D3656C" w:rsidRDefault="00D3656C" w:rsidP="00D3656C">
      <w:pPr>
        <w:pStyle w:val="a3"/>
        <w:kinsoku w:val="0"/>
        <w:overflowPunct w:val="0"/>
        <w:ind w:left="114" w:firstLine="0"/>
        <w:rPr>
          <w:lang w:val="ru-RU"/>
        </w:rPr>
      </w:pPr>
      <w:r w:rsidRPr="00D3656C">
        <w:rPr>
          <w:lang w:val="ru-RU"/>
        </w:rPr>
        <w:lastRenderedPageBreak/>
        <w:br w:type="column"/>
      </w:r>
      <w:r w:rsidRPr="00D3656C">
        <w:rPr>
          <w:b/>
          <w:bCs/>
          <w:spacing w:val="-2"/>
          <w:lang w:val="ru-RU"/>
        </w:rPr>
        <w:lastRenderedPageBreak/>
        <w:t xml:space="preserve"> </w:t>
      </w:r>
    </w:p>
    <w:p w:rsidR="00D3656C" w:rsidRPr="00D3656C" w:rsidRDefault="00D3656C" w:rsidP="00D3656C">
      <w:pPr>
        <w:pStyle w:val="a3"/>
        <w:tabs>
          <w:tab w:val="left" w:pos="469"/>
        </w:tabs>
        <w:kinsoku w:val="0"/>
        <w:overflowPunct w:val="0"/>
        <w:ind w:left="-11" w:firstLine="0"/>
        <w:rPr>
          <w:lang w:val="ru-RU"/>
        </w:rPr>
        <w:sectPr w:rsidR="00D3656C" w:rsidRPr="00D3656C">
          <w:type w:val="continuous"/>
          <w:pgSz w:w="11910" w:h="16840"/>
          <w:pgMar w:top="880" w:right="1100" w:bottom="280" w:left="1300" w:header="720" w:footer="720" w:gutter="0"/>
          <w:cols w:num="4" w:space="720" w:equalWidth="0">
            <w:col w:w="1746" w:space="40"/>
            <w:col w:w="931" w:space="263"/>
            <w:col w:w="1746" w:space="40"/>
            <w:col w:w="4744"/>
          </w:cols>
          <w:noEndnote/>
        </w:sectPr>
      </w:pPr>
    </w:p>
    <w:p w:rsidR="00D3656C" w:rsidRPr="00D3656C" w:rsidRDefault="00D3656C" w:rsidP="00D3656C">
      <w:pPr>
        <w:pStyle w:val="a3"/>
        <w:kinsoku w:val="0"/>
        <w:overflowPunct w:val="0"/>
        <w:ind w:left="0" w:firstLine="0"/>
        <w:rPr>
          <w:b/>
          <w:bCs/>
          <w:sz w:val="20"/>
          <w:szCs w:val="20"/>
          <w:lang w:val="ru-RU"/>
        </w:rPr>
      </w:pPr>
    </w:p>
    <w:p w:rsidR="00D3656C" w:rsidRPr="00D3656C" w:rsidRDefault="00D3656C" w:rsidP="00D3656C">
      <w:pPr>
        <w:pStyle w:val="a3"/>
        <w:kinsoku w:val="0"/>
        <w:overflowPunct w:val="0"/>
        <w:ind w:left="0" w:firstLine="0"/>
        <w:rPr>
          <w:b/>
          <w:bCs/>
          <w:sz w:val="20"/>
          <w:szCs w:val="20"/>
          <w:lang w:val="ru-RU"/>
        </w:rPr>
      </w:pPr>
    </w:p>
    <w:p w:rsidR="00D3656C" w:rsidRPr="00D3656C" w:rsidRDefault="00D3656C" w:rsidP="00D3656C">
      <w:pPr>
        <w:pStyle w:val="a3"/>
        <w:kinsoku w:val="0"/>
        <w:overflowPunct w:val="0"/>
        <w:ind w:left="0" w:firstLine="0"/>
        <w:rPr>
          <w:b/>
          <w:bCs/>
          <w:sz w:val="20"/>
          <w:szCs w:val="20"/>
          <w:lang w:val="ru-RU"/>
        </w:rPr>
      </w:pPr>
    </w:p>
    <w:p w:rsidR="00D3656C" w:rsidRPr="00D3656C" w:rsidRDefault="00D3656C" w:rsidP="00D3656C">
      <w:pPr>
        <w:pStyle w:val="a3"/>
        <w:kinsoku w:val="0"/>
        <w:overflowPunct w:val="0"/>
        <w:ind w:left="0" w:firstLine="0"/>
        <w:rPr>
          <w:b/>
          <w:bCs/>
          <w:sz w:val="20"/>
          <w:szCs w:val="20"/>
          <w:lang w:val="ru-RU"/>
        </w:rPr>
      </w:pPr>
    </w:p>
    <w:p w:rsidR="00D3656C" w:rsidRPr="00D3656C" w:rsidRDefault="00D3656C" w:rsidP="00D3656C">
      <w:pPr>
        <w:pStyle w:val="a3"/>
        <w:kinsoku w:val="0"/>
        <w:overflowPunct w:val="0"/>
        <w:ind w:left="0" w:firstLine="0"/>
        <w:rPr>
          <w:b/>
          <w:bCs/>
          <w:sz w:val="20"/>
          <w:szCs w:val="20"/>
          <w:lang w:val="ru-RU"/>
        </w:rPr>
      </w:pPr>
    </w:p>
    <w:p w:rsidR="00D3656C" w:rsidRPr="00D3656C" w:rsidRDefault="00D3656C" w:rsidP="00D3656C">
      <w:pPr>
        <w:pStyle w:val="a3"/>
        <w:kinsoku w:val="0"/>
        <w:overflowPunct w:val="0"/>
        <w:spacing w:before="3"/>
        <w:ind w:left="0" w:firstLine="0"/>
        <w:jc w:val="center"/>
        <w:rPr>
          <w:b/>
          <w:bCs/>
          <w:sz w:val="32"/>
          <w:szCs w:val="25"/>
          <w:lang w:val="ru-RU"/>
        </w:rPr>
      </w:pPr>
      <w:r w:rsidRPr="00D3656C">
        <w:rPr>
          <w:b/>
          <w:bCs/>
          <w:sz w:val="32"/>
          <w:szCs w:val="25"/>
          <w:lang w:val="ru-RU"/>
        </w:rPr>
        <w:t>РАБОЧАЯ</w:t>
      </w:r>
    </w:p>
    <w:p w:rsidR="00D3656C" w:rsidRPr="00D3656C" w:rsidRDefault="00D3656C" w:rsidP="00D3656C">
      <w:pPr>
        <w:pStyle w:val="a3"/>
        <w:kinsoku w:val="0"/>
        <w:overflowPunct w:val="0"/>
        <w:spacing w:before="58" w:line="479" w:lineRule="auto"/>
        <w:ind w:left="2450" w:right="2513" w:firstLine="0"/>
        <w:jc w:val="center"/>
        <w:rPr>
          <w:sz w:val="32"/>
          <w:szCs w:val="32"/>
          <w:lang w:val="ru-RU"/>
        </w:rPr>
      </w:pPr>
      <w:r w:rsidRPr="00D3656C">
        <w:rPr>
          <w:b/>
          <w:bCs/>
          <w:spacing w:val="-2"/>
          <w:sz w:val="32"/>
          <w:szCs w:val="32"/>
          <w:lang w:val="ru-RU"/>
        </w:rPr>
        <w:t>П</w:t>
      </w:r>
      <w:r w:rsidRPr="00D3656C">
        <w:rPr>
          <w:b/>
          <w:bCs/>
          <w:sz w:val="32"/>
          <w:szCs w:val="32"/>
          <w:lang w:val="ru-RU"/>
        </w:rPr>
        <w:t>Р</w:t>
      </w:r>
      <w:r w:rsidRPr="00D3656C">
        <w:rPr>
          <w:b/>
          <w:bCs/>
          <w:spacing w:val="-2"/>
          <w:sz w:val="32"/>
          <w:szCs w:val="32"/>
          <w:lang w:val="ru-RU"/>
        </w:rPr>
        <w:t>О</w:t>
      </w:r>
      <w:r w:rsidRPr="00D3656C">
        <w:rPr>
          <w:b/>
          <w:bCs/>
          <w:sz w:val="32"/>
          <w:szCs w:val="32"/>
          <w:lang w:val="ru-RU"/>
        </w:rPr>
        <w:t>Г</w:t>
      </w:r>
      <w:r w:rsidRPr="00D3656C">
        <w:rPr>
          <w:b/>
          <w:bCs/>
          <w:spacing w:val="-40"/>
          <w:sz w:val="32"/>
          <w:szCs w:val="32"/>
          <w:lang w:val="ru-RU"/>
        </w:rPr>
        <w:t>Р</w:t>
      </w:r>
      <w:r w:rsidRPr="00D3656C">
        <w:rPr>
          <w:b/>
          <w:bCs/>
          <w:sz w:val="32"/>
          <w:szCs w:val="32"/>
          <w:lang w:val="ru-RU"/>
        </w:rPr>
        <w:t>АММА</w:t>
      </w:r>
      <w:r w:rsidRPr="00D3656C">
        <w:rPr>
          <w:b/>
          <w:bCs/>
          <w:spacing w:val="-45"/>
          <w:sz w:val="32"/>
          <w:szCs w:val="32"/>
          <w:lang w:val="ru-RU"/>
        </w:rPr>
        <w:t xml:space="preserve"> </w:t>
      </w:r>
      <w:r w:rsidRPr="00D3656C">
        <w:rPr>
          <w:b/>
          <w:bCs/>
          <w:spacing w:val="2"/>
          <w:sz w:val="32"/>
          <w:szCs w:val="32"/>
          <w:lang w:val="ru-RU"/>
        </w:rPr>
        <w:t>В</w:t>
      </w:r>
      <w:r w:rsidRPr="00D3656C">
        <w:rPr>
          <w:b/>
          <w:bCs/>
          <w:spacing w:val="3"/>
          <w:sz w:val="32"/>
          <w:szCs w:val="32"/>
          <w:lang w:val="ru-RU"/>
        </w:rPr>
        <w:t>О</w:t>
      </w:r>
      <w:r w:rsidRPr="00D3656C">
        <w:rPr>
          <w:b/>
          <w:bCs/>
          <w:sz w:val="32"/>
          <w:szCs w:val="32"/>
          <w:lang w:val="ru-RU"/>
        </w:rPr>
        <w:t>СП</w:t>
      </w:r>
      <w:r w:rsidRPr="00D3656C">
        <w:rPr>
          <w:b/>
          <w:bCs/>
          <w:spacing w:val="-2"/>
          <w:sz w:val="32"/>
          <w:szCs w:val="32"/>
          <w:lang w:val="ru-RU"/>
        </w:rPr>
        <w:t>И</w:t>
      </w:r>
      <w:r w:rsidRPr="00D3656C">
        <w:rPr>
          <w:b/>
          <w:bCs/>
          <w:spacing w:val="-15"/>
          <w:sz w:val="32"/>
          <w:szCs w:val="32"/>
          <w:lang w:val="ru-RU"/>
        </w:rPr>
        <w:t>Т</w:t>
      </w:r>
      <w:r w:rsidRPr="00D3656C">
        <w:rPr>
          <w:b/>
          <w:bCs/>
          <w:sz w:val="32"/>
          <w:szCs w:val="32"/>
          <w:lang w:val="ru-RU"/>
        </w:rPr>
        <w:t>АН</w:t>
      </w:r>
      <w:r w:rsidRPr="00D3656C">
        <w:rPr>
          <w:b/>
          <w:bCs/>
          <w:spacing w:val="-2"/>
          <w:sz w:val="32"/>
          <w:szCs w:val="32"/>
          <w:lang w:val="ru-RU"/>
        </w:rPr>
        <w:t>И</w:t>
      </w:r>
      <w:r w:rsidRPr="00D3656C">
        <w:rPr>
          <w:b/>
          <w:bCs/>
          <w:sz w:val="32"/>
          <w:szCs w:val="32"/>
          <w:lang w:val="ru-RU"/>
        </w:rPr>
        <w:t>Я</w:t>
      </w:r>
      <w:r w:rsidRPr="00D3656C">
        <w:rPr>
          <w:b/>
          <w:bCs/>
          <w:w w:val="99"/>
          <w:sz w:val="32"/>
          <w:szCs w:val="32"/>
          <w:lang w:val="ru-RU"/>
        </w:rPr>
        <w:t xml:space="preserve"> </w:t>
      </w:r>
      <w:r w:rsidRPr="00D3656C">
        <w:rPr>
          <w:b/>
          <w:bCs/>
          <w:sz w:val="32"/>
          <w:szCs w:val="32"/>
          <w:lang w:val="ru-RU"/>
        </w:rPr>
        <w:t>на</w:t>
      </w:r>
      <w:r w:rsidRPr="00D3656C">
        <w:rPr>
          <w:b/>
          <w:bCs/>
          <w:spacing w:val="-10"/>
          <w:sz w:val="32"/>
          <w:szCs w:val="32"/>
          <w:lang w:val="ru-RU"/>
        </w:rPr>
        <w:t xml:space="preserve"> </w:t>
      </w:r>
      <w:r w:rsidRPr="00D3656C">
        <w:rPr>
          <w:b/>
          <w:bCs/>
          <w:sz w:val="32"/>
          <w:szCs w:val="32"/>
          <w:lang w:val="ru-RU"/>
        </w:rPr>
        <w:t>2</w:t>
      </w:r>
      <w:r w:rsidRPr="00D3656C">
        <w:rPr>
          <w:b/>
          <w:bCs/>
          <w:spacing w:val="1"/>
          <w:sz w:val="32"/>
          <w:szCs w:val="32"/>
          <w:lang w:val="ru-RU"/>
        </w:rPr>
        <w:t>0</w:t>
      </w:r>
      <w:r w:rsidRPr="00D3656C">
        <w:rPr>
          <w:b/>
          <w:bCs/>
          <w:sz w:val="32"/>
          <w:szCs w:val="32"/>
          <w:lang w:val="ru-RU"/>
        </w:rPr>
        <w:t>2</w:t>
      </w:r>
      <w:r>
        <w:rPr>
          <w:b/>
          <w:bCs/>
          <w:spacing w:val="1"/>
          <w:sz w:val="32"/>
          <w:szCs w:val="32"/>
          <w:lang w:val="ru-RU"/>
        </w:rPr>
        <w:t>1</w:t>
      </w:r>
      <w:r w:rsidRPr="00D3656C">
        <w:rPr>
          <w:b/>
          <w:bCs/>
          <w:spacing w:val="-1"/>
          <w:sz w:val="32"/>
          <w:szCs w:val="32"/>
          <w:lang w:val="ru-RU"/>
        </w:rPr>
        <w:t>-</w:t>
      </w:r>
      <w:r w:rsidRPr="00D3656C">
        <w:rPr>
          <w:b/>
          <w:bCs/>
          <w:spacing w:val="-2"/>
          <w:sz w:val="32"/>
          <w:szCs w:val="32"/>
          <w:lang w:val="ru-RU"/>
        </w:rPr>
        <w:t>2</w:t>
      </w:r>
      <w:r w:rsidRPr="00D3656C">
        <w:rPr>
          <w:b/>
          <w:bCs/>
          <w:sz w:val="32"/>
          <w:szCs w:val="32"/>
          <w:lang w:val="ru-RU"/>
        </w:rPr>
        <w:t>026</w:t>
      </w:r>
      <w:r w:rsidRPr="00D3656C">
        <w:rPr>
          <w:b/>
          <w:bCs/>
          <w:spacing w:val="-9"/>
          <w:sz w:val="32"/>
          <w:szCs w:val="32"/>
          <w:lang w:val="ru-RU"/>
        </w:rPr>
        <w:t xml:space="preserve"> </w:t>
      </w:r>
      <w:r w:rsidRPr="00D3656C">
        <w:rPr>
          <w:b/>
          <w:bCs/>
          <w:spacing w:val="-2"/>
          <w:sz w:val="32"/>
          <w:szCs w:val="32"/>
          <w:lang w:val="ru-RU"/>
        </w:rPr>
        <w:t>г</w:t>
      </w:r>
      <w:r w:rsidRPr="00D3656C">
        <w:rPr>
          <w:b/>
          <w:bCs/>
          <w:spacing w:val="-39"/>
          <w:sz w:val="32"/>
          <w:szCs w:val="32"/>
          <w:lang w:val="ru-RU"/>
        </w:rPr>
        <w:t>г</w:t>
      </w:r>
      <w:r w:rsidRPr="00D3656C">
        <w:rPr>
          <w:b/>
          <w:bCs/>
          <w:sz w:val="32"/>
          <w:szCs w:val="32"/>
          <w:lang w:val="ru-RU"/>
        </w:rPr>
        <w:t>.</w:t>
      </w:r>
    </w:p>
    <w:p w:rsidR="00D3656C" w:rsidRPr="005D170B" w:rsidRDefault="00D3656C" w:rsidP="00D3656C">
      <w:pPr>
        <w:pStyle w:val="a3"/>
        <w:spacing w:line="302" w:lineRule="auto"/>
        <w:ind w:left="1844" w:right="1297" w:firstLine="0"/>
        <w:rPr>
          <w:lang w:val="ru-RU"/>
        </w:rPr>
      </w:pPr>
      <w:r>
        <w:rPr>
          <w:lang w:val="ru-RU"/>
        </w:rPr>
        <w:t>(С изменениями в соответствии с Примерной рабочей программой воспитания для общеобразовательных организаций, одобренной решением</w:t>
      </w:r>
      <w:r w:rsidRPr="005D170B">
        <w:rPr>
          <w:lang w:val="ru-RU"/>
        </w:rPr>
        <w:t xml:space="preserve"> федерального учебно- методического объединения по общему образованию</w:t>
      </w:r>
      <w:r>
        <w:rPr>
          <w:lang w:val="ru-RU"/>
        </w:rPr>
        <w:t xml:space="preserve"> (</w:t>
      </w:r>
      <w:r w:rsidRPr="005D170B">
        <w:rPr>
          <w:lang w:val="ru-RU"/>
        </w:rPr>
        <w:t>протокол от 23 июня 2022 г. № 3/22</w:t>
      </w:r>
      <w:r>
        <w:rPr>
          <w:lang w:val="ru-RU"/>
        </w:rPr>
        <w:t>г. Москва</w:t>
      </w:r>
      <w:r w:rsidRPr="005D170B">
        <w:rPr>
          <w:lang w:val="ru-RU"/>
        </w:rPr>
        <w:t>)</w:t>
      </w:r>
      <w:r>
        <w:rPr>
          <w:lang w:val="ru-RU"/>
        </w:rPr>
        <w:t>)</w:t>
      </w: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ind w:left="0" w:firstLine="0"/>
        <w:rPr>
          <w:b/>
          <w:bCs/>
          <w:sz w:val="32"/>
          <w:szCs w:val="32"/>
          <w:lang w:val="ru-RU"/>
        </w:rPr>
      </w:pPr>
    </w:p>
    <w:p w:rsidR="00D3656C" w:rsidRPr="00D3656C" w:rsidRDefault="00D3656C" w:rsidP="00D3656C">
      <w:pPr>
        <w:pStyle w:val="a3"/>
        <w:kinsoku w:val="0"/>
        <w:overflowPunct w:val="0"/>
        <w:spacing w:before="2"/>
        <w:ind w:left="0" w:firstLine="0"/>
        <w:rPr>
          <w:b/>
          <w:bCs/>
          <w:sz w:val="25"/>
          <w:szCs w:val="25"/>
          <w:lang w:val="ru-RU"/>
        </w:rPr>
      </w:pPr>
    </w:p>
    <w:p w:rsidR="00D3656C" w:rsidRPr="00D3656C" w:rsidRDefault="00D3656C" w:rsidP="00D3656C">
      <w:pPr>
        <w:pStyle w:val="a3"/>
        <w:kinsoku w:val="0"/>
        <w:overflowPunct w:val="0"/>
        <w:ind w:left="1622" w:right="1679" w:firstLine="0"/>
        <w:jc w:val="center"/>
        <w:rPr>
          <w:b/>
          <w:bCs/>
          <w:spacing w:val="-14"/>
          <w:lang w:val="ru-RU"/>
        </w:rPr>
      </w:pPr>
      <w:r w:rsidRPr="00D3656C">
        <w:rPr>
          <w:b/>
          <w:bCs/>
          <w:spacing w:val="-14"/>
          <w:lang w:val="ru-RU"/>
        </w:rPr>
        <w:t>с. Байкалово</w:t>
      </w:r>
    </w:p>
    <w:p w:rsidR="00D3656C" w:rsidRPr="00D3656C" w:rsidRDefault="00D3656C" w:rsidP="00D3656C">
      <w:pPr>
        <w:pStyle w:val="a3"/>
        <w:kinsoku w:val="0"/>
        <w:overflowPunct w:val="0"/>
        <w:ind w:left="1622" w:right="1679" w:firstLine="0"/>
        <w:jc w:val="center"/>
        <w:rPr>
          <w:lang w:val="ru-RU"/>
        </w:rPr>
        <w:sectPr w:rsidR="00D3656C" w:rsidRPr="00D3656C">
          <w:type w:val="continuous"/>
          <w:pgSz w:w="11910" w:h="16840"/>
          <w:pgMar w:top="880" w:right="1100" w:bottom="280" w:left="1300" w:header="720" w:footer="720" w:gutter="0"/>
          <w:cols w:space="720" w:equalWidth="0">
            <w:col w:w="9510"/>
          </w:cols>
          <w:noEndnote/>
        </w:sectPr>
      </w:pPr>
      <w:r>
        <w:rPr>
          <w:b/>
          <w:bCs/>
          <w:spacing w:val="-14"/>
          <w:lang w:val="ru-RU"/>
        </w:rPr>
        <w:t>2022г</w:t>
      </w:r>
    </w:p>
    <w:p w:rsidR="00B60D81" w:rsidRPr="005D170B" w:rsidRDefault="00D3656C" w:rsidP="00D3656C">
      <w:pPr>
        <w:pStyle w:val="1"/>
        <w:spacing w:before="66"/>
        <w:ind w:left="0" w:right="4530"/>
        <w:rPr>
          <w:lang w:val="ru-RU"/>
        </w:rPr>
      </w:pPr>
      <w:r>
        <w:rPr>
          <w:lang w:val="ru-RU"/>
        </w:rPr>
        <w:lastRenderedPageBreak/>
        <w:t xml:space="preserve">             </w:t>
      </w:r>
      <w:r w:rsidR="005D170B" w:rsidRPr="005D170B">
        <w:rPr>
          <w:lang w:val="ru-RU"/>
        </w:rPr>
        <w:t>СОДЕРЖАНИЕ</w:t>
      </w:r>
    </w:p>
    <w:p w:rsidR="00B60D81" w:rsidRPr="005D170B" w:rsidRDefault="00B60D81">
      <w:pPr>
        <w:pStyle w:val="a3"/>
        <w:spacing w:before="7"/>
        <w:ind w:left="0" w:firstLine="0"/>
        <w:jc w:val="left"/>
        <w:rPr>
          <w:b/>
          <w:sz w:val="8"/>
          <w:lang w:val="ru-RU"/>
        </w:rPr>
      </w:pPr>
    </w:p>
    <w:tbl>
      <w:tblPr>
        <w:tblStyle w:val="TableNormal"/>
        <w:tblW w:w="0" w:type="auto"/>
        <w:tblInd w:w="571" w:type="dxa"/>
        <w:tblLayout w:type="fixed"/>
        <w:tblLook w:val="01E0" w:firstRow="1" w:lastRow="1" w:firstColumn="1" w:lastColumn="1" w:noHBand="0" w:noVBand="0"/>
      </w:tblPr>
      <w:tblGrid>
        <w:gridCol w:w="7300"/>
        <w:gridCol w:w="1369"/>
      </w:tblGrid>
      <w:tr w:rsidR="00B60D81" w:rsidRPr="005D170B">
        <w:trPr>
          <w:trHeight w:val="315"/>
        </w:trPr>
        <w:tc>
          <w:tcPr>
            <w:tcW w:w="7300" w:type="dxa"/>
          </w:tcPr>
          <w:p w:rsidR="00B60D81" w:rsidRPr="005D170B" w:rsidRDefault="005D170B">
            <w:pPr>
              <w:pStyle w:val="TableParagraph"/>
              <w:spacing w:line="266" w:lineRule="exact"/>
              <w:ind w:left="200"/>
              <w:rPr>
                <w:sz w:val="24"/>
                <w:lang w:val="ru-RU"/>
              </w:rPr>
            </w:pPr>
            <w:r w:rsidRPr="005D170B">
              <w:rPr>
                <w:sz w:val="24"/>
                <w:lang w:val="ru-RU"/>
              </w:rPr>
              <w:t>Пояснительная записка</w:t>
            </w:r>
          </w:p>
        </w:tc>
        <w:tc>
          <w:tcPr>
            <w:tcW w:w="1369" w:type="dxa"/>
          </w:tcPr>
          <w:p w:rsidR="00B60D81" w:rsidRPr="005D170B" w:rsidRDefault="005D170B">
            <w:pPr>
              <w:pStyle w:val="TableParagraph"/>
              <w:spacing w:line="266" w:lineRule="exact"/>
              <w:ind w:left="0" w:right="260"/>
              <w:jc w:val="right"/>
              <w:rPr>
                <w:sz w:val="24"/>
                <w:lang w:val="ru-RU"/>
              </w:rPr>
            </w:pPr>
            <w:r w:rsidRPr="005D170B">
              <w:rPr>
                <w:sz w:val="24"/>
                <w:lang w:val="ru-RU"/>
              </w:rPr>
              <w:t>стр.3</w:t>
            </w:r>
          </w:p>
        </w:tc>
      </w:tr>
      <w:tr w:rsidR="00B60D81" w:rsidRPr="005D170B">
        <w:trPr>
          <w:trHeight w:val="367"/>
        </w:trPr>
        <w:tc>
          <w:tcPr>
            <w:tcW w:w="7300" w:type="dxa"/>
          </w:tcPr>
          <w:p w:rsidR="00B60D81" w:rsidRPr="005D170B" w:rsidRDefault="005D170B">
            <w:pPr>
              <w:pStyle w:val="TableParagraph"/>
              <w:spacing w:before="44"/>
              <w:ind w:left="200"/>
              <w:rPr>
                <w:b/>
                <w:sz w:val="24"/>
                <w:lang w:val="ru-RU"/>
              </w:rPr>
            </w:pPr>
            <w:r w:rsidRPr="005D170B">
              <w:rPr>
                <w:b/>
                <w:sz w:val="24"/>
                <w:lang w:val="ru-RU"/>
              </w:rPr>
              <w:t>РАЗДЕЛ 1 ЦЕЛЕВОЙ</w:t>
            </w:r>
          </w:p>
        </w:tc>
        <w:tc>
          <w:tcPr>
            <w:tcW w:w="1369" w:type="dxa"/>
          </w:tcPr>
          <w:p w:rsidR="00B60D81" w:rsidRPr="005D170B" w:rsidRDefault="005D170B">
            <w:pPr>
              <w:pStyle w:val="TableParagraph"/>
              <w:spacing w:before="39"/>
              <w:ind w:left="0" w:right="260"/>
              <w:jc w:val="right"/>
              <w:rPr>
                <w:sz w:val="24"/>
                <w:lang w:val="ru-RU"/>
              </w:rPr>
            </w:pPr>
            <w:r w:rsidRPr="005D170B">
              <w:rPr>
                <w:sz w:val="24"/>
                <w:lang w:val="ru-RU"/>
              </w:rPr>
              <w:t>стр.4</w:t>
            </w:r>
          </w:p>
        </w:tc>
      </w:tr>
      <w:tr w:rsidR="00B60D81" w:rsidRPr="005D170B">
        <w:trPr>
          <w:trHeight w:val="362"/>
        </w:trPr>
        <w:tc>
          <w:tcPr>
            <w:tcW w:w="7300" w:type="dxa"/>
          </w:tcPr>
          <w:p w:rsidR="00B60D81" w:rsidRPr="005D170B" w:rsidRDefault="005D170B">
            <w:pPr>
              <w:pStyle w:val="TableParagraph"/>
              <w:spacing w:before="37"/>
              <w:ind w:left="200"/>
              <w:rPr>
                <w:sz w:val="24"/>
                <w:lang w:val="ru-RU"/>
              </w:rPr>
            </w:pPr>
            <w:r w:rsidRPr="005D170B">
              <w:rPr>
                <w:sz w:val="24"/>
                <w:lang w:val="ru-RU"/>
              </w:rPr>
              <w:t>1.1. Цель и задачи воспитания обучающихся</w:t>
            </w:r>
          </w:p>
        </w:tc>
        <w:tc>
          <w:tcPr>
            <w:tcW w:w="1369" w:type="dxa"/>
          </w:tcPr>
          <w:p w:rsidR="00B60D81" w:rsidRPr="005D170B" w:rsidRDefault="005D170B">
            <w:pPr>
              <w:pStyle w:val="TableParagraph"/>
              <w:spacing w:before="37"/>
              <w:ind w:left="0" w:right="260"/>
              <w:jc w:val="right"/>
              <w:rPr>
                <w:sz w:val="24"/>
                <w:lang w:val="ru-RU"/>
              </w:rPr>
            </w:pPr>
            <w:r w:rsidRPr="005D170B">
              <w:rPr>
                <w:sz w:val="24"/>
                <w:lang w:val="ru-RU"/>
              </w:rPr>
              <w:t>стр.4</w:t>
            </w:r>
          </w:p>
        </w:tc>
      </w:tr>
      <w:tr w:rsidR="00B60D81">
        <w:trPr>
          <w:trHeight w:val="367"/>
        </w:trPr>
        <w:tc>
          <w:tcPr>
            <w:tcW w:w="7300" w:type="dxa"/>
          </w:tcPr>
          <w:p w:rsidR="00B60D81" w:rsidRDefault="005D170B">
            <w:pPr>
              <w:pStyle w:val="TableParagraph"/>
              <w:spacing w:before="39"/>
              <w:ind w:left="200"/>
              <w:rPr>
                <w:sz w:val="24"/>
              </w:rPr>
            </w:pPr>
            <w:r w:rsidRPr="005D170B">
              <w:rPr>
                <w:sz w:val="24"/>
                <w:lang w:val="ru-RU"/>
              </w:rPr>
              <w:t xml:space="preserve">1.2. </w:t>
            </w:r>
            <w:proofErr w:type="spellStart"/>
            <w:r w:rsidRPr="005D170B">
              <w:rPr>
                <w:sz w:val="24"/>
                <w:lang w:val="ru-RU"/>
              </w:rPr>
              <w:t>Напра</w:t>
            </w:r>
            <w:r>
              <w:rPr>
                <w:sz w:val="24"/>
              </w:rPr>
              <w:t>вления</w:t>
            </w:r>
            <w:proofErr w:type="spellEnd"/>
            <w:r>
              <w:rPr>
                <w:sz w:val="24"/>
              </w:rPr>
              <w:t xml:space="preserve"> </w:t>
            </w:r>
            <w:proofErr w:type="spellStart"/>
            <w:r>
              <w:rPr>
                <w:sz w:val="24"/>
              </w:rPr>
              <w:t>воспитания</w:t>
            </w:r>
            <w:proofErr w:type="spellEnd"/>
          </w:p>
        </w:tc>
        <w:tc>
          <w:tcPr>
            <w:tcW w:w="1369" w:type="dxa"/>
          </w:tcPr>
          <w:p w:rsidR="00B60D81" w:rsidRDefault="005D170B">
            <w:pPr>
              <w:pStyle w:val="TableParagraph"/>
              <w:spacing w:before="39"/>
              <w:ind w:left="0" w:right="260"/>
              <w:jc w:val="right"/>
              <w:rPr>
                <w:sz w:val="24"/>
              </w:rPr>
            </w:pPr>
            <w:r>
              <w:rPr>
                <w:sz w:val="24"/>
              </w:rPr>
              <w:t>стр.5</w:t>
            </w:r>
          </w:p>
        </w:tc>
      </w:tr>
      <w:tr w:rsidR="00B60D81">
        <w:trPr>
          <w:trHeight w:val="367"/>
        </w:trPr>
        <w:tc>
          <w:tcPr>
            <w:tcW w:w="7300" w:type="dxa"/>
          </w:tcPr>
          <w:p w:rsidR="00B60D81" w:rsidRDefault="005D170B">
            <w:pPr>
              <w:pStyle w:val="TableParagraph"/>
              <w:spacing w:before="41"/>
              <w:ind w:left="200"/>
              <w:rPr>
                <w:sz w:val="24"/>
              </w:rPr>
            </w:pPr>
            <w:r>
              <w:rPr>
                <w:sz w:val="24"/>
              </w:rPr>
              <w:t xml:space="preserve">1.3. </w:t>
            </w:r>
            <w:proofErr w:type="spellStart"/>
            <w:r>
              <w:rPr>
                <w:sz w:val="24"/>
              </w:rPr>
              <w:t>Целевые</w:t>
            </w:r>
            <w:proofErr w:type="spellEnd"/>
            <w:r>
              <w:rPr>
                <w:sz w:val="24"/>
              </w:rPr>
              <w:t xml:space="preserve"> </w:t>
            </w:r>
            <w:proofErr w:type="spellStart"/>
            <w:r>
              <w:rPr>
                <w:sz w:val="24"/>
              </w:rPr>
              <w:t>ориентиры</w:t>
            </w:r>
            <w:proofErr w:type="spellEnd"/>
            <w:r>
              <w:rPr>
                <w:sz w:val="24"/>
              </w:rPr>
              <w:t xml:space="preserve"> </w:t>
            </w:r>
            <w:proofErr w:type="spellStart"/>
            <w:r>
              <w:rPr>
                <w:sz w:val="24"/>
              </w:rPr>
              <w:t>результатов</w:t>
            </w:r>
            <w:proofErr w:type="spellEnd"/>
            <w:r>
              <w:rPr>
                <w:sz w:val="24"/>
              </w:rPr>
              <w:t xml:space="preserve"> </w:t>
            </w:r>
            <w:proofErr w:type="spellStart"/>
            <w:r>
              <w:rPr>
                <w:sz w:val="24"/>
              </w:rPr>
              <w:t>воспитания</w:t>
            </w:r>
            <w:proofErr w:type="spellEnd"/>
          </w:p>
        </w:tc>
        <w:tc>
          <w:tcPr>
            <w:tcW w:w="1369" w:type="dxa"/>
          </w:tcPr>
          <w:p w:rsidR="00B60D81" w:rsidRDefault="005D170B">
            <w:pPr>
              <w:pStyle w:val="TableParagraph"/>
              <w:spacing w:before="41"/>
              <w:ind w:left="0" w:right="260"/>
              <w:jc w:val="right"/>
              <w:rPr>
                <w:sz w:val="24"/>
              </w:rPr>
            </w:pPr>
            <w:r>
              <w:rPr>
                <w:sz w:val="24"/>
              </w:rPr>
              <w:t>стр.5</w:t>
            </w:r>
          </w:p>
        </w:tc>
      </w:tr>
      <w:tr w:rsidR="00B60D81">
        <w:trPr>
          <w:trHeight w:val="367"/>
        </w:trPr>
        <w:tc>
          <w:tcPr>
            <w:tcW w:w="7300" w:type="dxa"/>
          </w:tcPr>
          <w:p w:rsidR="00B60D81" w:rsidRDefault="005D170B">
            <w:pPr>
              <w:pStyle w:val="TableParagraph"/>
              <w:spacing w:before="44"/>
              <w:ind w:left="200"/>
              <w:rPr>
                <w:b/>
                <w:sz w:val="24"/>
              </w:rPr>
            </w:pPr>
            <w:r>
              <w:rPr>
                <w:b/>
                <w:sz w:val="24"/>
              </w:rPr>
              <w:t>РАЗДЕЛ 2. СОДЕРЖАТЕЛЬНЫЙ</w:t>
            </w:r>
          </w:p>
        </w:tc>
        <w:tc>
          <w:tcPr>
            <w:tcW w:w="1369" w:type="dxa"/>
          </w:tcPr>
          <w:p w:rsidR="00B60D81" w:rsidRPr="0070035F" w:rsidRDefault="0070035F">
            <w:pPr>
              <w:pStyle w:val="TableParagraph"/>
              <w:spacing w:before="39"/>
              <w:ind w:left="0" w:right="198"/>
              <w:jc w:val="right"/>
              <w:rPr>
                <w:sz w:val="24"/>
                <w:lang w:val="ru-RU"/>
              </w:rPr>
            </w:pPr>
            <w:r>
              <w:rPr>
                <w:sz w:val="24"/>
              </w:rPr>
              <w:t>стр.1</w:t>
            </w:r>
            <w:r>
              <w:rPr>
                <w:sz w:val="24"/>
                <w:lang w:val="ru-RU"/>
              </w:rPr>
              <w:t>0</w:t>
            </w:r>
          </w:p>
        </w:tc>
      </w:tr>
      <w:tr w:rsidR="00B60D81">
        <w:trPr>
          <w:trHeight w:val="362"/>
        </w:trPr>
        <w:tc>
          <w:tcPr>
            <w:tcW w:w="7300" w:type="dxa"/>
          </w:tcPr>
          <w:p w:rsidR="00B60D81" w:rsidRDefault="005D170B">
            <w:pPr>
              <w:pStyle w:val="TableParagraph"/>
              <w:spacing w:before="37"/>
              <w:ind w:left="200"/>
              <w:rPr>
                <w:sz w:val="24"/>
              </w:rPr>
            </w:pPr>
            <w:r>
              <w:rPr>
                <w:sz w:val="24"/>
              </w:rPr>
              <w:t xml:space="preserve">2.1. </w:t>
            </w:r>
            <w:proofErr w:type="spellStart"/>
            <w:r>
              <w:rPr>
                <w:sz w:val="24"/>
              </w:rPr>
              <w:t>Уклад</w:t>
            </w:r>
            <w:proofErr w:type="spellEnd"/>
            <w:r>
              <w:rPr>
                <w:sz w:val="24"/>
              </w:rPr>
              <w:t xml:space="preserve"> </w:t>
            </w:r>
            <w:proofErr w:type="spellStart"/>
            <w:r>
              <w:rPr>
                <w:sz w:val="24"/>
              </w:rPr>
              <w:t>общеобразовательной</w:t>
            </w:r>
            <w:proofErr w:type="spellEnd"/>
            <w:r>
              <w:rPr>
                <w:sz w:val="24"/>
              </w:rPr>
              <w:t xml:space="preserve"> </w:t>
            </w:r>
            <w:proofErr w:type="spellStart"/>
            <w:r>
              <w:rPr>
                <w:sz w:val="24"/>
              </w:rPr>
              <w:t>организации</w:t>
            </w:r>
            <w:proofErr w:type="spellEnd"/>
          </w:p>
        </w:tc>
        <w:tc>
          <w:tcPr>
            <w:tcW w:w="1369" w:type="dxa"/>
          </w:tcPr>
          <w:p w:rsidR="00B60D81" w:rsidRPr="0070035F" w:rsidRDefault="0070035F">
            <w:pPr>
              <w:pStyle w:val="TableParagraph"/>
              <w:spacing w:before="37"/>
              <w:ind w:left="0" w:right="198"/>
              <w:jc w:val="right"/>
              <w:rPr>
                <w:sz w:val="24"/>
                <w:lang w:val="ru-RU"/>
              </w:rPr>
            </w:pPr>
            <w:r>
              <w:rPr>
                <w:sz w:val="24"/>
              </w:rPr>
              <w:t>стр.1</w:t>
            </w:r>
            <w:r>
              <w:rPr>
                <w:sz w:val="24"/>
                <w:lang w:val="ru-RU"/>
              </w:rPr>
              <w:t>0</w:t>
            </w:r>
          </w:p>
        </w:tc>
      </w:tr>
      <w:tr w:rsidR="00B60D81">
        <w:trPr>
          <w:trHeight w:val="367"/>
        </w:trPr>
        <w:tc>
          <w:tcPr>
            <w:tcW w:w="7300" w:type="dxa"/>
          </w:tcPr>
          <w:p w:rsidR="00B60D81" w:rsidRPr="005D170B" w:rsidRDefault="005D170B">
            <w:pPr>
              <w:pStyle w:val="TableParagraph"/>
              <w:spacing w:before="39"/>
              <w:ind w:left="200"/>
              <w:rPr>
                <w:sz w:val="24"/>
                <w:lang w:val="ru-RU"/>
              </w:rPr>
            </w:pPr>
            <w:r w:rsidRPr="005D170B">
              <w:rPr>
                <w:sz w:val="24"/>
                <w:lang w:val="ru-RU"/>
              </w:rPr>
              <w:t>2.2 Виды, формы и содержание деятельности</w:t>
            </w:r>
          </w:p>
        </w:tc>
        <w:tc>
          <w:tcPr>
            <w:tcW w:w="1369" w:type="dxa"/>
          </w:tcPr>
          <w:p w:rsidR="00B60D81" w:rsidRPr="0070035F" w:rsidRDefault="0070035F">
            <w:pPr>
              <w:pStyle w:val="TableParagraph"/>
              <w:spacing w:before="39"/>
              <w:ind w:left="0" w:right="198"/>
              <w:jc w:val="right"/>
              <w:rPr>
                <w:sz w:val="24"/>
                <w:lang w:val="ru-RU"/>
              </w:rPr>
            </w:pPr>
            <w:r>
              <w:rPr>
                <w:sz w:val="24"/>
              </w:rPr>
              <w:t>стр.1</w:t>
            </w:r>
            <w:r>
              <w:rPr>
                <w:sz w:val="24"/>
                <w:lang w:val="ru-RU"/>
              </w:rPr>
              <w:t>2</w:t>
            </w:r>
          </w:p>
        </w:tc>
      </w:tr>
      <w:tr w:rsidR="00B60D81">
        <w:trPr>
          <w:trHeight w:val="369"/>
        </w:trPr>
        <w:tc>
          <w:tcPr>
            <w:tcW w:w="7300" w:type="dxa"/>
          </w:tcPr>
          <w:p w:rsidR="00B60D81" w:rsidRDefault="005D170B">
            <w:pPr>
              <w:pStyle w:val="TableParagraph"/>
              <w:spacing w:before="46"/>
              <w:ind w:left="200"/>
              <w:rPr>
                <w:b/>
                <w:sz w:val="24"/>
              </w:rPr>
            </w:pPr>
            <w:r>
              <w:rPr>
                <w:b/>
                <w:sz w:val="24"/>
              </w:rPr>
              <w:t>РАЗДЕЛ 3. ОРГАНИЗАЦИОННЫЙ</w:t>
            </w:r>
          </w:p>
        </w:tc>
        <w:tc>
          <w:tcPr>
            <w:tcW w:w="1369" w:type="dxa"/>
          </w:tcPr>
          <w:p w:rsidR="00B60D81" w:rsidRPr="0070035F" w:rsidRDefault="0070035F">
            <w:pPr>
              <w:pStyle w:val="TableParagraph"/>
              <w:spacing w:before="41"/>
              <w:ind w:left="0" w:right="198"/>
              <w:jc w:val="right"/>
              <w:rPr>
                <w:sz w:val="24"/>
                <w:lang w:val="ru-RU"/>
              </w:rPr>
            </w:pPr>
            <w:proofErr w:type="spellStart"/>
            <w:r>
              <w:rPr>
                <w:sz w:val="24"/>
              </w:rPr>
              <w:t>стр</w:t>
            </w:r>
            <w:proofErr w:type="spellEnd"/>
            <w:r>
              <w:rPr>
                <w:sz w:val="24"/>
              </w:rPr>
              <w:t>.</w:t>
            </w:r>
            <w:r>
              <w:rPr>
                <w:sz w:val="24"/>
                <w:lang w:val="ru-RU"/>
              </w:rPr>
              <w:t>26</w:t>
            </w:r>
          </w:p>
        </w:tc>
      </w:tr>
      <w:tr w:rsidR="00B60D81">
        <w:trPr>
          <w:trHeight w:val="362"/>
        </w:trPr>
        <w:tc>
          <w:tcPr>
            <w:tcW w:w="7300" w:type="dxa"/>
          </w:tcPr>
          <w:p w:rsidR="00B60D81" w:rsidRDefault="005D170B">
            <w:pPr>
              <w:pStyle w:val="TableParagraph"/>
              <w:spacing w:before="37"/>
              <w:ind w:left="200"/>
              <w:rPr>
                <w:sz w:val="24"/>
              </w:rPr>
            </w:pPr>
            <w:r>
              <w:rPr>
                <w:sz w:val="24"/>
              </w:rPr>
              <w:t xml:space="preserve">3.1 </w:t>
            </w:r>
            <w:proofErr w:type="spellStart"/>
            <w:r>
              <w:rPr>
                <w:sz w:val="24"/>
              </w:rPr>
              <w:t>Кадровое</w:t>
            </w:r>
            <w:proofErr w:type="spellEnd"/>
            <w:r>
              <w:rPr>
                <w:sz w:val="24"/>
              </w:rPr>
              <w:t xml:space="preserve"> </w:t>
            </w:r>
            <w:proofErr w:type="spellStart"/>
            <w:r>
              <w:rPr>
                <w:sz w:val="24"/>
              </w:rPr>
              <w:t>обеспечение</w:t>
            </w:r>
            <w:proofErr w:type="spellEnd"/>
          </w:p>
        </w:tc>
        <w:tc>
          <w:tcPr>
            <w:tcW w:w="1369" w:type="dxa"/>
          </w:tcPr>
          <w:p w:rsidR="00B60D81" w:rsidRPr="0070035F" w:rsidRDefault="0070035F">
            <w:pPr>
              <w:pStyle w:val="TableParagraph"/>
              <w:spacing w:before="37"/>
              <w:ind w:left="0" w:right="198"/>
              <w:jc w:val="right"/>
              <w:rPr>
                <w:sz w:val="24"/>
                <w:lang w:val="ru-RU"/>
              </w:rPr>
            </w:pPr>
            <w:proofErr w:type="spellStart"/>
            <w:r>
              <w:rPr>
                <w:sz w:val="24"/>
              </w:rPr>
              <w:t>стр</w:t>
            </w:r>
            <w:proofErr w:type="spellEnd"/>
            <w:r>
              <w:rPr>
                <w:sz w:val="24"/>
              </w:rPr>
              <w:t>.</w:t>
            </w:r>
            <w:r>
              <w:rPr>
                <w:sz w:val="24"/>
                <w:lang w:val="ru-RU"/>
              </w:rPr>
              <w:t>26</w:t>
            </w:r>
          </w:p>
        </w:tc>
      </w:tr>
      <w:tr w:rsidR="00B60D81">
        <w:trPr>
          <w:trHeight w:val="365"/>
        </w:trPr>
        <w:tc>
          <w:tcPr>
            <w:tcW w:w="7300" w:type="dxa"/>
          </w:tcPr>
          <w:p w:rsidR="00B60D81" w:rsidRDefault="005D170B">
            <w:pPr>
              <w:pStyle w:val="TableParagraph"/>
              <w:spacing w:before="39"/>
              <w:ind w:left="200"/>
              <w:rPr>
                <w:sz w:val="24"/>
              </w:rPr>
            </w:pPr>
            <w:r>
              <w:rPr>
                <w:sz w:val="24"/>
              </w:rPr>
              <w:t xml:space="preserve">3.2. </w:t>
            </w:r>
            <w:proofErr w:type="spellStart"/>
            <w:r>
              <w:rPr>
                <w:sz w:val="24"/>
              </w:rPr>
              <w:t>Нормативно</w:t>
            </w:r>
            <w:proofErr w:type="spellEnd"/>
            <w:r>
              <w:rPr>
                <w:sz w:val="24"/>
              </w:rPr>
              <w:t xml:space="preserve"> – </w:t>
            </w:r>
            <w:proofErr w:type="spellStart"/>
            <w:r>
              <w:rPr>
                <w:sz w:val="24"/>
              </w:rPr>
              <w:t>методическое</w:t>
            </w:r>
            <w:proofErr w:type="spellEnd"/>
            <w:r>
              <w:rPr>
                <w:sz w:val="24"/>
              </w:rPr>
              <w:t xml:space="preserve"> </w:t>
            </w:r>
            <w:proofErr w:type="spellStart"/>
            <w:r>
              <w:rPr>
                <w:sz w:val="24"/>
              </w:rPr>
              <w:t>обеспечение</w:t>
            </w:r>
            <w:proofErr w:type="spellEnd"/>
          </w:p>
        </w:tc>
        <w:tc>
          <w:tcPr>
            <w:tcW w:w="1369" w:type="dxa"/>
          </w:tcPr>
          <w:p w:rsidR="00B60D81" w:rsidRPr="0070035F" w:rsidRDefault="0070035F">
            <w:pPr>
              <w:pStyle w:val="TableParagraph"/>
              <w:spacing w:before="39"/>
              <w:ind w:left="0" w:right="198"/>
              <w:jc w:val="right"/>
              <w:rPr>
                <w:sz w:val="24"/>
                <w:lang w:val="ru-RU"/>
              </w:rPr>
            </w:pPr>
            <w:proofErr w:type="spellStart"/>
            <w:r>
              <w:rPr>
                <w:sz w:val="24"/>
              </w:rPr>
              <w:t>стр</w:t>
            </w:r>
            <w:proofErr w:type="spellEnd"/>
            <w:r>
              <w:rPr>
                <w:sz w:val="24"/>
              </w:rPr>
              <w:t>.</w:t>
            </w:r>
            <w:r>
              <w:rPr>
                <w:sz w:val="24"/>
                <w:lang w:val="ru-RU"/>
              </w:rPr>
              <w:t>26</w:t>
            </w:r>
          </w:p>
        </w:tc>
      </w:tr>
      <w:tr w:rsidR="00B60D81">
        <w:trPr>
          <w:trHeight w:val="643"/>
        </w:trPr>
        <w:tc>
          <w:tcPr>
            <w:tcW w:w="7300" w:type="dxa"/>
          </w:tcPr>
          <w:p w:rsidR="00B60D81" w:rsidRPr="005D170B" w:rsidRDefault="005D170B">
            <w:pPr>
              <w:pStyle w:val="TableParagraph"/>
              <w:spacing w:before="39" w:line="242" w:lineRule="auto"/>
              <w:ind w:left="200" w:right="513"/>
              <w:rPr>
                <w:sz w:val="24"/>
                <w:lang w:val="ru-RU"/>
              </w:rPr>
            </w:pPr>
            <w:r w:rsidRPr="005D170B">
              <w:rPr>
                <w:sz w:val="24"/>
                <w:lang w:val="ru-RU"/>
              </w:rPr>
              <w:t>3.3. Требования к условиям работы с обучающимися с особыми образовательными потребностями</w:t>
            </w:r>
          </w:p>
        </w:tc>
        <w:tc>
          <w:tcPr>
            <w:tcW w:w="1369" w:type="dxa"/>
          </w:tcPr>
          <w:p w:rsidR="00B60D81" w:rsidRPr="00011589" w:rsidRDefault="00011589">
            <w:pPr>
              <w:pStyle w:val="TableParagraph"/>
              <w:spacing w:before="39"/>
              <w:ind w:left="0" w:right="198"/>
              <w:jc w:val="right"/>
              <w:rPr>
                <w:sz w:val="24"/>
                <w:lang w:val="ru-RU"/>
              </w:rPr>
            </w:pPr>
            <w:proofErr w:type="spellStart"/>
            <w:r>
              <w:rPr>
                <w:sz w:val="24"/>
              </w:rPr>
              <w:t>стр</w:t>
            </w:r>
            <w:proofErr w:type="spellEnd"/>
            <w:r>
              <w:rPr>
                <w:sz w:val="24"/>
              </w:rPr>
              <w:t>.</w:t>
            </w:r>
            <w:r>
              <w:rPr>
                <w:sz w:val="24"/>
                <w:lang w:val="ru-RU"/>
              </w:rPr>
              <w:t>27</w:t>
            </w:r>
          </w:p>
        </w:tc>
      </w:tr>
      <w:tr w:rsidR="00B60D81">
        <w:trPr>
          <w:trHeight w:val="640"/>
        </w:trPr>
        <w:tc>
          <w:tcPr>
            <w:tcW w:w="7300" w:type="dxa"/>
          </w:tcPr>
          <w:p w:rsidR="00B60D81" w:rsidRPr="005D170B" w:rsidRDefault="005D170B">
            <w:pPr>
              <w:pStyle w:val="TableParagraph"/>
              <w:spacing w:before="41" w:line="237" w:lineRule="auto"/>
              <w:ind w:left="200" w:right="585"/>
              <w:rPr>
                <w:sz w:val="24"/>
                <w:lang w:val="ru-RU"/>
              </w:rPr>
            </w:pPr>
            <w:r w:rsidRPr="005D170B">
              <w:rPr>
                <w:sz w:val="24"/>
                <w:lang w:val="ru-RU"/>
              </w:rPr>
              <w:t>3.4. Система поощрения социальной успешности и проявлений активной жизненной позиции обучающихся</w:t>
            </w:r>
          </w:p>
        </w:tc>
        <w:tc>
          <w:tcPr>
            <w:tcW w:w="1369" w:type="dxa"/>
          </w:tcPr>
          <w:p w:rsidR="00B60D81" w:rsidRPr="00011589" w:rsidRDefault="00011589">
            <w:pPr>
              <w:pStyle w:val="TableParagraph"/>
              <w:spacing w:before="39"/>
              <w:ind w:left="0" w:right="198"/>
              <w:jc w:val="right"/>
              <w:rPr>
                <w:sz w:val="24"/>
                <w:lang w:val="ru-RU"/>
              </w:rPr>
            </w:pPr>
            <w:proofErr w:type="spellStart"/>
            <w:r>
              <w:rPr>
                <w:sz w:val="24"/>
              </w:rPr>
              <w:t>стр</w:t>
            </w:r>
            <w:proofErr w:type="spellEnd"/>
            <w:r>
              <w:rPr>
                <w:sz w:val="24"/>
              </w:rPr>
              <w:t>.</w:t>
            </w:r>
            <w:r>
              <w:rPr>
                <w:sz w:val="24"/>
                <w:lang w:val="ru-RU"/>
              </w:rPr>
              <w:t>28</w:t>
            </w:r>
          </w:p>
        </w:tc>
      </w:tr>
      <w:tr w:rsidR="00B60D81">
        <w:trPr>
          <w:trHeight w:val="367"/>
        </w:trPr>
        <w:tc>
          <w:tcPr>
            <w:tcW w:w="7300" w:type="dxa"/>
          </w:tcPr>
          <w:p w:rsidR="00B60D81" w:rsidRDefault="005D170B">
            <w:pPr>
              <w:pStyle w:val="TableParagraph"/>
              <w:spacing w:before="41"/>
              <w:ind w:left="200"/>
              <w:rPr>
                <w:sz w:val="24"/>
              </w:rPr>
            </w:pPr>
            <w:r>
              <w:rPr>
                <w:sz w:val="24"/>
              </w:rPr>
              <w:t xml:space="preserve">3.5. </w:t>
            </w:r>
            <w:proofErr w:type="spellStart"/>
            <w:r>
              <w:rPr>
                <w:sz w:val="24"/>
              </w:rPr>
              <w:t>Анализ</w:t>
            </w:r>
            <w:proofErr w:type="spellEnd"/>
            <w:r>
              <w:rPr>
                <w:sz w:val="24"/>
              </w:rPr>
              <w:t xml:space="preserve"> </w:t>
            </w:r>
            <w:proofErr w:type="spellStart"/>
            <w:r>
              <w:rPr>
                <w:sz w:val="24"/>
              </w:rPr>
              <w:t>воспитательного</w:t>
            </w:r>
            <w:proofErr w:type="spellEnd"/>
            <w:r>
              <w:rPr>
                <w:sz w:val="24"/>
              </w:rPr>
              <w:t xml:space="preserve"> </w:t>
            </w:r>
            <w:proofErr w:type="spellStart"/>
            <w:r>
              <w:rPr>
                <w:sz w:val="24"/>
              </w:rPr>
              <w:t>процесса</w:t>
            </w:r>
            <w:proofErr w:type="spellEnd"/>
          </w:p>
        </w:tc>
        <w:tc>
          <w:tcPr>
            <w:tcW w:w="1369" w:type="dxa"/>
          </w:tcPr>
          <w:p w:rsidR="00B60D81" w:rsidRPr="00011589" w:rsidRDefault="00011589">
            <w:pPr>
              <w:pStyle w:val="TableParagraph"/>
              <w:spacing w:before="41"/>
              <w:ind w:left="0" w:right="198"/>
              <w:jc w:val="right"/>
              <w:rPr>
                <w:sz w:val="24"/>
                <w:lang w:val="ru-RU"/>
              </w:rPr>
            </w:pPr>
            <w:proofErr w:type="spellStart"/>
            <w:r>
              <w:rPr>
                <w:sz w:val="24"/>
              </w:rPr>
              <w:t>стр</w:t>
            </w:r>
            <w:proofErr w:type="spellEnd"/>
            <w:r>
              <w:rPr>
                <w:sz w:val="24"/>
              </w:rPr>
              <w:t>.</w:t>
            </w:r>
            <w:r>
              <w:rPr>
                <w:sz w:val="24"/>
                <w:lang w:val="ru-RU"/>
              </w:rPr>
              <w:t>28</w:t>
            </w:r>
          </w:p>
        </w:tc>
      </w:tr>
      <w:tr w:rsidR="00B60D81">
        <w:trPr>
          <w:trHeight w:val="315"/>
        </w:trPr>
        <w:tc>
          <w:tcPr>
            <w:tcW w:w="7300" w:type="dxa"/>
          </w:tcPr>
          <w:p w:rsidR="00B60D81" w:rsidRDefault="005D170B">
            <w:pPr>
              <w:pStyle w:val="TableParagraph"/>
              <w:spacing w:before="39" w:line="256" w:lineRule="exact"/>
              <w:ind w:left="200"/>
              <w:rPr>
                <w:sz w:val="24"/>
              </w:rPr>
            </w:pPr>
            <w:proofErr w:type="spellStart"/>
            <w:r>
              <w:rPr>
                <w:sz w:val="24"/>
              </w:rPr>
              <w:t>Приложения</w:t>
            </w:r>
            <w:proofErr w:type="spellEnd"/>
          </w:p>
        </w:tc>
        <w:tc>
          <w:tcPr>
            <w:tcW w:w="1369" w:type="dxa"/>
          </w:tcPr>
          <w:p w:rsidR="00B60D81" w:rsidRPr="00011589" w:rsidRDefault="00011589">
            <w:pPr>
              <w:pStyle w:val="TableParagraph"/>
              <w:spacing w:before="39" w:line="256" w:lineRule="exact"/>
              <w:ind w:left="0" w:right="198"/>
              <w:jc w:val="right"/>
              <w:rPr>
                <w:sz w:val="24"/>
                <w:lang w:val="ru-RU"/>
              </w:rPr>
            </w:pPr>
            <w:r>
              <w:rPr>
                <w:sz w:val="24"/>
              </w:rPr>
              <w:t>стр.3</w:t>
            </w:r>
            <w:r>
              <w:rPr>
                <w:sz w:val="24"/>
                <w:lang w:val="ru-RU"/>
              </w:rPr>
              <w:t>1</w:t>
            </w:r>
          </w:p>
        </w:tc>
      </w:tr>
    </w:tbl>
    <w:p w:rsidR="00B60D81" w:rsidRDefault="00B60D81">
      <w:pPr>
        <w:spacing w:line="256" w:lineRule="exact"/>
        <w:jc w:val="right"/>
        <w:rPr>
          <w:sz w:val="24"/>
        </w:rPr>
        <w:sectPr w:rsidR="00B60D81">
          <w:footerReference w:type="default" r:id="rId10"/>
          <w:pgSz w:w="11900" w:h="16850"/>
          <w:pgMar w:top="1060" w:right="580" w:bottom="1520" w:left="480" w:header="0" w:footer="1329" w:gutter="0"/>
          <w:pgNumType w:start="2"/>
          <w:cols w:space="720"/>
        </w:sectPr>
      </w:pPr>
    </w:p>
    <w:p w:rsidR="00B60D81" w:rsidRDefault="005D170B">
      <w:pPr>
        <w:spacing w:before="66"/>
        <w:ind w:left="3990"/>
        <w:rPr>
          <w:b/>
          <w:sz w:val="24"/>
        </w:rPr>
      </w:pPr>
      <w:bookmarkStart w:id="1" w:name="ПОЯСНИТЕЛЬНАЯ_ЗАПИСКА"/>
      <w:bookmarkEnd w:id="1"/>
      <w:r>
        <w:rPr>
          <w:b/>
          <w:sz w:val="24"/>
        </w:rPr>
        <w:lastRenderedPageBreak/>
        <w:t>ПОЯСНИТЕЛЬНАЯ ЗАПИСКА</w:t>
      </w:r>
    </w:p>
    <w:p w:rsidR="00B60D81" w:rsidRDefault="00B60D81">
      <w:pPr>
        <w:pStyle w:val="a3"/>
        <w:spacing w:before="7"/>
        <w:ind w:left="0" w:firstLine="0"/>
        <w:jc w:val="left"/>
        <w:rPr>
          <w:b/>
          <w:sz w:val="23"/>
        </w:rPr>
      </w:pPr>
    </w:p>
    <w:p w:rsidR="00B60D81" w:rsidRPr="005D170B" w:rsidRDefault="005D170B">
      <w:pPr>
        <w:pStyle w:val="a3"/>
        <w:ind w:left="350" w:right="595"/>
        <w:rPr>
          <w:lang w:val="ru-RU"/>
        </w:rPr>
      </w:pPr>
      <w:r>
        <w:rPr>
          <w:lang w:val="ru-RU"/>
        </w:rPr>
        <w:t>Рабочая п</w:t>
      </w:r>
      <w:r w:rsidRPr="005D170B">
        <w:rPr>
          <w:lang w:val="ru-RU"/>
        </w:rPr>
        <w:t>рограмма</w:t>
      </w:r>
      <w:r>
        <w:rPr>
          <w:lang w:val="ru-RU"/>
        </w:rPr>
        <w:t xml:space="preserve"> воспитания</w:t>
      </w:r>
      <w:r w:rsidRPr="005D170B">
        <w:rPr>
          <w:lang w:val="ru-RU"/>
        </w:rPr>
        <w:t xml:space="preserve"> разработана с учётом Федерального закона от 29.12.2012 № 273-ФЗ </w:t>
      </w:r>
      <w:r w:rsidRPr="005D170B">
        <w:rPr>
          <w:spacing w:val="-3"/>
          <w:lang w:val="ru-RU"/>
        </w:rPr>
        <w:t xml:space="preserve">«Об </w:t>
      </w:r>
      <w:r w:rsidRPr="005D170B">
        <w:rPr>
          <w:lang w:val="ru-RU"/>
        </w:rPr>
        <w:t xml:space="preserve">образовании в Российской Федерации», Стратегии развития воспитания в Российской Федерации на период </w:t>
      </w:r>
      <w:r w:rsidRPr="005D170B">
        <w:rPr>
          <w:spacing w:val="-4"/>
          <w:lang w:val="ru-RU"/>
        </w:rPr>
        <w:t xml:space="preserve">до </w:t>
      </w:r>
      <w:r w:rsidRPr="005D170B">
        <w:rPr>
          <w:lang w:val="ru-RU"/>
        </w:rPr>
        <w:t xml:space="preserve">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5D170B">
        <w:rPr>
          <w:lang w:val="ru-RU"/>
        </w:rPr>
        <w:t>Минпросвещения</w:t>
      </w:r>
      <w:proofErr w:type="spellEnd"/>
      <w:r w:rsidRPr="005D170B">
        <w:rPr>
          <w:lang w:val="ru-RU"/>
        </w:rPr>
        <w:t xml:space="preserve"> России от 31.05.2021</w:t>
      </w:r>
    </w:p>
    <w:p w:rsidR="00B60D81" w:rsidRPr="005D170B" w:rsidRDefault="005D170B">
      <w:pPr>
        <w:pStyle w:val="a3"/>
        <w:spacing w:before="1" w:line="242" w:lineRule="auto"/>
        <w:ind w:left="350" w:right="597" w:firstLine="0"/>
        <w:rPr>
          <w:lang w:val="ru-RU"/>
        </w:rPr>
      </w:pPr>
      <w:r w:rsidRPr="005D170B">
        <w:rPr>
          <w:lang w:val="ru-RU"/>
        </w:rPr>
        <w:t xml:space="preserve">№ 286), основного общего образования (Приказ </w:t>
      </w:r>
      <w:proofErr w:type="spellStart"/>
      <w:r w:rsidRPr="005D170B">
        <w:rPr>
          <w:lang w:val="ru-RU"/>
        </w:rPr>
        <w:t>Минпросвещения</w:t>
      </w:r>
      <w:proofErr w:type="spellEnd"/>
      <w:r w:rsidRPr="005D170B">
        <w:rPr>
          <w:lang w:val="ru-RU"/>
        </w:rPr>
        <w:t xml:space="preserve"> России от 31.05.2021 № 287), среднего общего образования (Приказ </w:t>
      </w:r>
      <w:proofErr w:type="spellStart"/>
      <w:r w:rsidRPr="005D170B">
        <w:rPr>
          <w:lang w:val="ru-RU"/>
        </w:rPr>
        <w:t>Минобрнауки</w:t>
      </w:r>
      <w:proofErr w:type="spellEnd"/>
      <w:r w:rsidRPr="005D170B">
        <w:rPr>
          <w:lang w:val="ru-RU"/>
        </w:rPr>
        <w:t xml:space="preserve"> России от 17.05.2012 № 413).</w:t>
      </w:r>
    </w:p>
    <w:p w:rsidR="00B60D81" w:rsidRPr="005D170B" w:rsidRDefault="005D170B">
      <w:pPr>
        <w:pStyle w:val="a3"/>
        <w:ind w:left="350" w:right="593"/>
        <w:rPr>
          <w:lang w:val="ru-RU"/>
        </w:rPr>
      </w:pPr>
      <w:r w:rsidRPr="005D170B">
        <w:rPr>
          <w:lang w:val="ru-RU"/>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B60D81" w:rsidRPr="005D170B" w:rsidRDefault="005D170B">
      <w:pPr>
        <w:pStyle w:val="a3"/>
        <w:ind w:left="350" w:right="602"/>
        <w:rPr>
          <w:lang w:val="ru-RU"/>
        </w:rPr>
      </w:pPr>
      <w:r w:rsidRPr="005D170B">
        <w:rPr>
          <w:lang w:val="ru-RU"/>
        </w:rP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B60D81" w:rsidRPr="005D170B" w:rsidRDefault="005D170B">
      <w:pPr>
        <w:pStyle w:val="a3"/>
        <w:spacing w:line="275" w:lineRule="exact"/>
        <w:ind w:left="1070" w:firstLine="0"/>
        <w:rPr>
          <w:lang w:val="ru-RU"/>
        </w:rPr>
      </w:pPr>
      <w:r w:rsidRPr="005D170B">
        <w:rPr>
          <w:lang w:val="ru-RU"/>
        </w:rPr>
        <w:t>Программа включает три раздела: целевой, содержательный, организационный.</w:t>
      </w:r>
    </w:p>
    <w:p w:rsidR="00B60D81" w:rsidRPr="005D170B" w:rsidRDefault="005D170B">
      <w:pPr>
        <w:pStyle w:val="a3"/>
        <w:spacing w:before="2" w:line="237" w:lineRule="auto"/>
        <w:ind w:left="350" w:right="606"/>
        <w:rPr>
          <w:lang w:val="ru-RU"/>
        </w:rPr>
      </w:pPr>
      <w:r w:rsidRPr="005D170B">
        <w:rPr>
          <w:lang w:val="ru-RU"/>
        </w:rPr>
        <w:t>Приложения: словарь основных понятий, анкета для самоанализа, перечень основных памятных</w:t>
      </w:r>
      <w:r w:rsidRPr="005D170B">
        <w:rPr>
          <w:spacing w:val="-4"/>
          <w:lang w:val="ru-RU"/>
        </w:rPr>
        <w:t xml:space="preserve"> </w:t>
      </w:r>
      <w:r w:rsidRPr="005D170B">
        <w:rPr>
          <w:lang w:val="ru-RU"/>
        </w:rPr>
        <w:t>дат.</w:t>
      </w:r>
    </w:p>
    <w:p w:rsidR="00B60D81" w:rsidRPr="005D170B" w:rsidRDefault="005D170B">
      <w:pPr>
        <w:pStyle w:val="a3"/>
        <w:spacing w:before="4"/>
        <w:ind w:left="350" w:right="598"/>
        <w:rPr>
          <w:lang w:val="ru-RU"/>
        </w:rPr>
      </w:pPr>
      <w:r w:rsidRPr="005D170B">
        <w:rPr>
          <w:lang w:val="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B60D81" w:rsidRPr="005D170B" w:rsidRDefault="00B60D81">
      <w:pPr>
        <w:rPr>
          <w:lang w:val="ru-RU"/>
        </w:rPr>
        <w:sectPr w:rsidR="00B60D81" w:rsidRPr="005D170B">
          <w:pgSz w:w="11900" w:h="16850"/>
          <w:pgMar w:top="1060" w:right="580" w:bottom="1600" w:left="480" w:header="0" w:footer="1329" w:gutter="0"/>
          <w:cols w:space="720"/>
        </w:sectPr>
      </w:pPr>
    </w:p>
    <w:p w:rsidR="00B60D81" w:rsidRPr="005D170B" w:rsidRDefault="005D170B">
      <w:pPr>
        <w:pStyle w:val="1"/>
        <w:spacing w:before="65"/>
        <w:rPr>
          <w:lang w:val="ru-RU"/>
        </w:rPr>
      </w:pPr>
      <w:r w:rsidRPr="005D170B">
        <w:rPr>
          <w:lang w:val="ru-RU"/>
        </w:rPr>
        <w:lastRenderedPageBreak/>
        <w:t>РАЗДЕЛ 1. ЦЕЛЕВОЙ</w:t>
      </w:r>
    </w:p>
    <w:p w:rsidR="00B60D81" w:rsidRPr="005D170B" w:rsidRDefault="00B60D81">
      <w:pPr>
        <w:pStyle w:val="a3"/>
        <w:spacing w:before="6"/>
        <w:ind w:left="0" w:firstLine="0"/>
        <w:jc w:val="left"/>
        <w:rPr>
          <w:b/>
          <w:sz w:val="23"/>
          <w:lang w:val="ru-RU"/>
        </w:rPr>
      </w:pPr>
    </w:p>
    <w:p w:rsidR="00B60D81" w:rsidRPr="005D170B" w:rsidRDefault="005D170B">
      <w:pPr>
        <w:pStyle w:val="a3"/>
        <w:spacing w:before="1"/>
        <w:ind w:left="350" w:right="605"/>
        <w:rPr>
          <w:lang w:val="ru-RU"/>
        </w:rPr>
      </w:pPr>
      <w:r w:rsidRPr="005D170B">
        <w:rPr>
          <w:lang w:val="ru-RU"/>
        </w:rPr>
        <w:t>Участниками образовательных отношений являются педагогические и другие работники</w:t>
      </w:r>
      <w:r>
        <w:rPr>
          <w:lang w:val="ru-RU"/>
        </w:rPr>
        <w:t xml:space="preserve"> ГБОУ СО «</w:t>
      </w:r>
      <w:proofErr w:type="spellStart"/>
      <w:r>
        <w:rPr>
          <w:lang w:val="ru-RU"/>
        </w:rPr>
        <w:t>Байкаловская</w:t>
      </w:r>
      <w:proofErr w:type="spellEnd"/>
      <w:r>
        <w:rPr>
          <w:lang w:val="ru-RU"/>
        </w:rPr>
        <w:t xml:space="preserve"> школа-интернат»</w:t>
      </w:r>
      <w:r w:rsidRPr="005D170B">
        <w:rPr>
          <w:lang w:val="ru-RU"/>
        </w:rPr>
        <w:t>,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60D81" w:rsidRPr="005D170B" w:rsidRDefault="005D170B">
      <w:pPr>
        <w:pStyle w:val="a3"/>
        <w:spacing w:before="1"/>
        <w:ind w:left="350" w:right="597"/>
        <w:rPr>
          <w:lang w:val="ru-RU"/>
        </w:rPr>
      </w:pPr>
      <w:r w:rsidRPr="005D170B">
        <w:rPr>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60D81" w:rsidRPr="005D170B" w:rsidRDefault="00B60D81">
      <w:pPr>
        <w:pStyle w:val="a3"/>
        <w:spacing w:before="3"/>
        <w:ind w:left="0" w:firstLine="0"/>
        <w:jc w:val="left"/>
        <w:rPr>
          <w:lang w:val="ru-RU"/>
        </w:rPr>
      </w:pPr>
    </w:p>
    <w:p w:rsidR="00B60D81" w:rsidRDefault="005D170B">
      <w:pPr>
        <w:pStyle w:val="1"/>
        <w:numPr>
          <w:ilvl w:val="1"/>
          <w:numId w:val="19"/>
        </w:numPr>
        <w:tabs>
          <w:tab w:val="left" w:pos="1325"/>
        </w:tabs>
        <w:spacing w:line="275" w:lineRule="exact"/>
        <w:jc w:val="both"/>
      </w:pPr>
      <w:bookmarkStart w:id="2" w:name="1.1_Цель_и_задачи_воспитания_обучающихся"/>
      <w:bookmarkEnd w:id="2"/>
      <w:proofErr w:type="spellStart"/>
      <w:r>
        <w:t>Цель</w:t>
      </w:r>
      <w:proofErr w:type="spellEnd"/>
      <w:r>
        <w:t xml:space="preserve"> и </w:t>
      </w:r>
      <w:proofErr w:type="spellStart"/>
      <w:r>
        <w:t>задачи</w:t>
      </w:r>
      <w:proofErr w:type="spellEnd"/>
      <w:r>
        <w:t xml:space="preserve"> </w:t>
      </w:r>
      <w:proofErr w:type="spellStart"/>
      <w:r>
        <w:t>воспитания</w:t>
      </w:r>
      <w:proofErr w:type="spellEnd"/>
      <w:r>
        <w:rPr>
          <w:spacing w:val="-1"/>
        </w:rPr>
        <w:t xml:space="preserve"> </w:t>
      </w:r>
      <w:proofErr w:type="spellStart"/>
      <w:r>
        <w:t>обучающихся</w:t>
      </w:r>
      <w:proofErr w:type="spellEnd"/>
    </w:p>
    <w:p w:rsidR="00B60D81" w:rsidRPr="005D170B" w:rsidRDefault="005D170B">
      <w:pPr>
        <w:pStyle w:val="a3"/>
        <w:ind w:left="350" w:right="595"/>
        <w:rPr>
          <w:lang w:val="ru-RU"/>
        </w:rPr>
      </w:pPr>
      <w:r w:rsidRPr="005D170B">
        <w:rPr>
          <w:lang w:val="ru-RU"/>
        </w:rPr>
        <w:t>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B60D81" w:rsidRPr="005D170B" w:rsidRDefault="005D170B">
      <w:pPr>
        <w:pStyle w:val="a3"/>
        <w:ind w:left="350" w:right="599"/>
        <w:rPr>
          <w:lang w:val="ru-RU"/>
        </w:rPr>
      </w:pPr>
      <w:r w:rsidRPr="005D170B">
        <w:rPr>
          <w:lang w:val="ru-RU"/>
        </w:rPr>
        <w:t xml:space="preserve">В соответствии с этим идеалом и нормативными правовыми актами Российской Федерации в сфере образования </w:t>
      </w:r>
      <w:r w:rsidRPr="005D170B">
        <w:rPr>
          <w:b/>
          <w:lang w:val="ru-RU"/>
        </w:rPr>
        <w:t xml:space="preserve">цель воспитания </w:t>
      </w:r>
      <w:r w:rsidRPr="005D170B">
        <w:rPr>
          <w:lang w:val="ru-RU"/>
        </w:rPr>
        <w:t xml:space="preserve">обучающихся в общеобразовательной организации: </w:t>
      </w:r>
      <w:r w:rsidRPr="005D170B">
        <w:rPr>
          <w:b/>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Pr="005D170B">
        <w:rPr>
          <w:lang w:val="ru-RU"/>
        </w:rPr>
        <w:t xml:space="preserve"> </w:t>
      </w:r>
      <w:r w:rsidRPr="005D170B">
        <w:rPr>
          <w:b/>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w:t>
      </w:r>
      <w:r w:rsidRPr="005D170B">
        <w:rPr>
          <w:b/>
          <w:spacing w:val="-38"/>
          <w:lang w:val="ru-RU"/>
        </w:rPr>
        <w:t xml:space="preserve"> </w:t>
      </w:r>
      <w:r w:rsidRPr="005D170B">
        <w:rPr>
          <w:b/>
          <w:lang w:val="ru-RU"/>
        </w:rPr>
        <w:t>среде.</w:t>
      </w:r>
    </w:p>
    <w:p w:rsidR="00B60D81" w:rsidRPr="005D170B" w:rsidRDefault="005D170B">
      <w:pPr>
        <w:pStyle w:val="a3"/>
        <w:ind w:left="350" w:right="598"/>
        <w:rPr>
          <w:lang w:val="ru-RU"/>
        </w:rPr>
      </w:pPr>
      <w:r w:rsidRPr="005D170B">
        <w:rPr>
          <w:b/>
          <w:lang w:val="ru-RU"/>
        </w:rPr>
        <w:t xml:space="preserve">Задачи воспитания </w:t>
      </w:r>
      <w:r w:rsidRPr="005D170B">
        <w:rPr>
          <w:lang w:val="ru-RU"/>
        </w:rPr>
        <w:t xml:space="preserve">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5D170B">
        <w:rPr>
          <w:lang w:val="ru-RU"/>
        </w:rPr>
        <w:t>сформированность</w:t>
      </w:r>
      <w:proofErr w:type="spellEnd"/>
      <w:r w:rsidRPr="005D170B">
        <w:rPr>
          <w:lang w:val="ru-RU"/>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w:t>
      </w:r>
    </w:p>
    <w:p w:rsidR="00B60D81" w:rsidRPr="005D170B" w:rsidRDefault="00B60D81">
      <w:pPr>
        <w:rPr>
          <w:lang w:val="ru-RU"/>
        </w:rPr>
        <w:sectPr w:rsidR="00B60D81" w:rsidRPr="005D170B">
          <w:pgSz w:w="11900" w:h="16850"/>
          <w:pgMar w:top="1340" w:right="580" w:bottom="1600" w:left="480" w:header="0" w:footer="1329" w:gutter="0"/>
          <w:cols w:space="720"/>
        </w:sectPr>
      </w:pPr>
    </w:p>
    <w:p w:rsidR="00B60D81" w:rsidRPr="005D170B" w:rsidRDefault="005D170B">
      <w:pPr>
        <w:pStyle w:val="a3"/>
        <w:spacing w:before="62" w:line="242" w:lineRule="auto"/>
        <w:ind w:left="350" w:right="610" w:firstLine="0"/>
        <w:rPr>
          <w:lang w:val="ru-RU"/>
        </w:rPr>
      </w:pPr>
      <w:r w:rsidRPr="005D170B">
        <w:rPr>
          <w:lang w:val="ru-RU"/>
        </w:rPr>
        <w:lastRenderedPageBreak/>
        <w:t xml:space="preserve">социально значимой деятельности, </w:t>
      </w:r>
      <w:proofErr w:type="spellStart"/>
      <w:r w:rsidRPr="005D170B">
        <w:rPr>
          <w:lang w:val="ru-RU"/>
        </w:rPr>
        <w:t>сформированность</w:t>
      </w:r>
      <w:proofErr w:type="spellEnd"/>
      <w:r w:rsidRPr="005D170B">
        <w:rPr>
          <w:lang w:val="ru-RU"/>
        </w:rPr>
        <w:t xml:space="preserve"> внутренней позиции личности как особого ценностного отношения к себе, окружающим людям и жизни в целом.</w:t>
      </w:r>
    </w:p>
    <w:p w:rsidR="00B60D81" w:rsidRPr="005D170B" w:rsidRDefault="005D170B">
      <w:pPr>
        <w:pStyle w:val="a3"/>
        <w:ind w:left="350" w:right="598"/>
        <w:rPr>
          <w:lang w:val="ru-RU"/>
        </w:rPr>
      </w:pPr>
      <w:r w:rsidRPr="005D170B">
        <w:rPr>
          <w:lang w:val="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5D170B">
        <w:rPr>
          <w:lang w:val="ru-RU"/>
        </w:rPr>
        <w:t>деятельностного</w:t>
      </w:r>
      <w:proofErr w:type="spellEnd"/>
      <w:r w:rsidRPr="005D170B">
        <w:rPr>
          <w:lang w:val="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5D170B">
        <w:rPr>
          <w:lang w:val="ru-RU"/>
        </w:rPr>
        <w:t>инклюзивности</w:t>
      </w:r>
      <w:proofErr w:type="spellEnd"/>
      <w:r w:rsidRPr="005D170B">
        <w:rPr>
          <w:lang w:val="ru-RU"/>
        </w:rPr>
        <w:t>,</w:t>
      </w:r>
      <w:r w:rsidRPr="005D170B">
        <w:rPr>
          <w:spacing w:val="-2"/>
          <w:lang w:val="ru-RU"/>
        </w:rPr>
        <w:t xml:space="preserve"> </w:t>
      </w:r>
      <w:proofErr w:type="spellStart"/>
      <w:r w:rsidRPr="005D170B">
        <w:rPr>
          <w:lang w:val="ru-RU"/>
        </w:rPr>
        <w:t>возрастосообразности</w:t>
      </w:r>
      <w:proofErr w:type="spellEnd"/>
      <w:r w:rsidRPr="005D170B">
        <w:rPr>
          <w:lang w:val="ru-RU"/>
        </w:rPr>
        <w:t>.</w:t>
      </w:r>
    </w:p>
    <w:p w:rsidR="00B60D81" w:rsidRDefault="005D170B">
      <w:pPr>
        <w:pStyle w:val="1"/>
        <w:numPr>
          <w:ilvl w:val="1"/>
          <w:numId w:val="19"/>
        </w:numPr>
        <w:tabs>
          <w:tab w:val="left" w:pos="1325"/>
        </w:tabs>
        <w:spacing w:line="275" w:lineRule="exact"/>
        <w:jc w:val="both"/>
      </w:pPr>
      <w:bookmarkStart w:id="3" w:name="1.2_Направления_воспитания"/>
      <w:bookmarkEnd w:id="3"/>
      <w:proofErr w:type="spellStart"/>
      <w:r>
        <w:t>Направления</w:t>
      </w:r>
      <w:proofErr w:type="spellEnd"/>
      <w:r>
        <w:t xml:space="preserve"> </w:t>
      </w:r>
      <w:proofErr w:type="spellStart"/>
      <w:r>
        <w:t>воспитания</w:t>
      </w:r>
      <w:proofErr w:type="spellEnd"/>
    </w:p>
    <w:p w:rsidR="00B60D81" w:rsidRPr="005D170B" w:rsidRDefault="005D170B">
      <w:pPr>
        <w:pStyle w:val="a3"/>
        <w:ind w:left="350" w:right="599"/>
        <w:rPr>
          <w:lang w:val="ru-RU"/>
        </w:rPr>
      </w:pPr>
      <w:r w:rsidRPr="005D170B">
        <w:rPr>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B60D81" w:rsidRPr="005D170B" w:rsidRDefault="005D170B">
      <w:pPr>
        <w:pStyle w:val="a4"/>
        <w:numPr>
          <w:ilvl w:val="0"/>
          <w:numId w:val="18"/>
        </w:numPr>
        <w:tabs>
          <w:tab w:val="left" w:pos="1215"/>
        </w:tabs>
        <w:ind w:right="267" w:firstLine="720"/>
        <w:rPr>
          <w:sz w:val="24"/>
          <w:lang w:val="ru-RU"/>
        </w:rPr>
      </w:pPr>
      <w:r w:rsidRPr="005D170B">
        <w:rPr>
          <w:b/>
          <w:sz w:val="24"/>
          <w:lang w:val="ru-RU"/>
        </w:rPr>
        <w:t>гражданское воспитание</w:t>
      </w:r>
      <w:r w:rsidRPr="005D170B">
        <w:rPr>
          <w:sz w:val="24"/>
          <w:lang w:val="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60D81" w:rsidRPr="005D170B" w:rsidRDefault="005D170B">
      <w:pPr>
        <w:pStyle w:val="a4"/>
        <w:numPr>
          <w:ilvl w:val="0"/>
          <w:numId w:val="18"/>
        </w:numPr>
        <w:tabs>
          <w:tab w:val="left" w:pos="1215"/>
        </w:tabs>
        <w:ind w:right="264" w:firstLine="720"/>
        <w:rPr>
          <w:sz w:val="24"/>
          <w:lang w:val="ru-RU"/>
        </w:rPr>
      </w:pPr>
      <w:r w:rsidRPr="005D170B">
        <w:rPr>
          <w:b/>
          <w:sz w:val="24"/>
          <w:lang w:val="ru-RU"/>
        </w:rPr>
        <w:t>патриотическое воспитание</w:t>
      </w:r>
      <w:r w:rsidRPr="005D170B">
        <w:rPr>
          <w:sz w:val="24"/>
          <w:lang w:val="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w:t>
      </w:r>
      <w:r w:rsidRPr="005D170B">
        <w:rPr>
          <w:spacing w:val="-6"/>
          <w:sz w:val="24"/>
          <w:lang w:val="ru-RU"/>
        </w:rPr>
        <w:t xml:space="preserve"> </w:t>
      </w:r>
      <w:r w:rsidRPr="005D170B">
        <w:rPr>
          <w:sz w:val="24"/>
          <w:lang w:val="ru-RU"/>
        </w:rPr>
        <w:t>идентичности;</w:t>
      </w:r>
    </w:p>
    <w:p w:rsidR="00B60D81" w:rsidRPr="005D170B" w:rsidRDefault="005D170B">
      <w:pPr>
        <w:pStyle w:val="a4"/>
        <w:numPr>
          <w:ilvl w:val="0"/>
          <w:numId w:val="18"/>
        </w:numPr>
        <w:tabs>
          <w:tab w:val="left" w:pos="1215"/>
        </w:tabs>
        <w:ind w:right="259" w:firstLine="720"/>
        <w:rPr>
          <w:sz w:val="24"/>
          <w:lang w:val="ru-RU"/>
        </w:rPr>
      </w:pPr>
      <w:r w:rsidRPr="005D170B">
        <w:rPr>
          <w:b/>
          <w:sz w:val="24"/>
          <w:lang w:val="ru-RU"/>
        </w:rPr>
        <w:t>духовно-нравственное воспитание</w:t>
      </w:r>
      <w:r w:rsidRPr="005D170B">
        <w:rPr>
          <w:sz w:val="24"/>
          <w:lang w:val="ru-RU"/>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w:t>
      </w:r>
      <w:r w:rsidRPr="005D170B">
        <w:rPr>
          <w:spacing w:val="4"/>
          <w:sz w:val="24"/>
          <w:lang w:val="ru-RU"/>
        </w:rPr>
        <w:t xml:space="preserve"> </w:t>
      </w:r>
      <w:r w:rsidRPr="005D170B">
        <w:rPr>
          <w:sz w:val="24"/>
          <w:lang w:val="ru-RU"/>
        </w:rPr>
        <w:t>предков;</w:t>
      </w:r>
    </w:p>
    <w:p w:rsidR="00B60D81" w:rsidRPr="005D170B" w:rsidRDefault="005D170B">
      <w:pPr>
        <w:pStyle w:val="a4"/>
        <w:numPr>
          <w:ilvl w:val="0"/>
          <w:numId w:val="18"/>
        </w:numPr>
        <w:tabs>
          <w:tab w:val="left" w:pos="1215"/>
        </w:tabs>
        <w:spacing w:before="1" w:line="237" w:lineRule="auto"/>
        <w:ind w:right="266" w:firstLine="720"/>
        <w:rPr>
          <w:sz w:val="24"/>
          <w:lang w:val="ru-RU"/>
        </w:rPr>
      </w:pPr>
      <w:r w:rsidRPr="005D170B">
        <w:rPr>
          <w:b/>
          <w:sz w:val="24"/>
          <w:lang w:val="ru-RU"/>
        </w:rPr>
        <w:t>эстетическое воспитание</w:t>
      </w:r>
      <w:r w:rsidRPr="005D170B">
        <w:rPr>
          <w:sz w:val="24"/>
          <w:lang w:val="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60D81" w:rsidRPr="005D170B" w:rsidRDefault="005D170B">
      <w:pPr>
        <w:pStyle w:val="a4"/>
        <w:numPr>
          <w:ilvl w:val="0"/>
          <w:numId w:val="18"/>
        </w:numPr>
        <w:tabs>
          <w:tab w:val="left" w:pos="1215"/>
        </w:tabs>
        <w:spacing w:before="5"/>
        <w:ind w:right="267" w:firstLine="720"/>
        <w:rPr>
          <w:sz w:val="24"/>
          <w:lang w:val="ru-RU"/>
        </w:rPr>
      </w:pPr>
      <w:r w:rsidRPr="005D170B">
        <w:rPr>
          <w:b/>
          <w:sz w:val="24"/>
          <w:lang w:val="ru-RU"/>
        </w:rPr>
        <w:t>физическое воспитание</w:t>
      </w:r>
      <w:r w:rsidRPr="005D170B">
        <w:rPr>
          <w:sz w:val="24"/>
          <w:lang w:val="ru-RU"/>
        </w:rPr>
        <w:t xml:space="preserve">, </w:t>
      </w:r>
      <w:r w:rsidRPr="005D170B">
        <w:rPr>
          <w:b/>
          <w:sz w:val="24"/>
          <w:lang w:val="ru-RU"/>
        </w:rPr>
        <w:t>формирование культуры здорового образа жизни и эмоционального благополучия</w:t>
      </w:r>
      <w:r w:rsidRPr="005D170B">
        <w:rPr>
          <w:sz w:val="24"/>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w:t>
      </w:r>
      <w:r w:rsidRPr="005D170B">
        <w:rPr>
          <w:spacing w:val="-4"/>
          <w:sz w:val="24"/>
          <w:lang w:val="ru-RU"/>
        </w:rPr>
        <w:t xml:space="preserve"> </w:t>
      </w:r>
      <w:r w:rsidRPr="005D170B">
        <w:rPr>
          <w:sz w:val="24"/>
          <w:lang w:val="ru-RU"/>
        </w:rPr>
        <w:t>ситуациях;</w:t>
      </w:r>
    </w:p>
    <w:p w:rsidR="00B60D81" w:rsidRPr="005D170B" w:rsidRDefault="005D170B">
      <w:pPr>
        <w:pStyle w:val="a4"/>
        <w:numPr>
          <w:ilvl w:val="0"/>
          <w:numId w:val="18"/>
        </w:numPr>
        <w:tabs>
          <w:tab w:val="left" w:pos="1215"/>
        </w:tabs>
        <w:spacing w:before="1"/>
        <w:ind w:right="258" w:firstLine="720"/>
        <w:rPr>
          <w:sz w:val="24"/>
          <w:lang w:val="ru-RU"/>
        </w:rPr>
      </w:pPr>
      <w:r w:rsidRPr="005D170B">
        <w:rPr>
          <w:b/>
          <w:sz w:val="24"/>
          <w:lang w:val="ru-RU"/>
        </w:rPr>
        <w:t xml:space="preserve">трудовое воспитание </w:t>
      </w:r>
      <w:r w:rsidRPr="005D170B">
        <w:rPr>
          <w:sz w:val="24"/>
          <w:lang w:val="ru-RU"/>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60D81" w:rsidRPr="005D170B" w:rsidRDefault="005D170B">
      <w:pPr>
        <w:pStyle w:val="a4"/>
        <w:numPr>
          <w:ilvl w:val="0"/>
          <w:numId w:val="18"/>
        </w:numPr>
        <w:tabs>
          <w:tab w:val="left" w:pos="1215"/>
        </w:tabs>
        <w:ind w:right="268" w:firstLine="720"/>
        <w:rPr>
          <w:sz w:val="24"/>
          <w:lang w:val="ru-RU"/>
        </w:rPr>
      </w:pPr>
      <w:r w:rsidRPr="005D170B">
        <w:rPr>
          <w:b/>
          <w:sz w:val="24"/>
          <w:lang w:val="ru-RU"/>
        </w:rPr>
        <w:t xml:space="preserve">экологическое воспитание </w:t>
      </w:r>
      <w:r w:rsidRPr="005D170B">
        <w:rPr>
          <w:sz w:val="24"/>
          <w:lang w:val="ru-RU"/>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w:t>
      </w:r>
      <w:r w:rsidRPr="005D170B">
        <w:rPr>
          <w:spacing w:val="-24"/>
          <w:sz w:val="24"/>
          <w:lang w:val="ru-RU"/>
        </w:rPr>
        <w:t xml:space="preserve"> </w:t>
      </w:r>
      <w:r w:rsidRPr="005D170B">
        <w:rPr>
          <w:sz w:val="24"/>
          <w:lang w:val="ru-RU"/>
        </w:rPr>
        <w:t>среды;</w:t>
      </w:r>
    </w:p>
    <w:p w:rsidR="00B60D81" w:rsidRPr="005D170B" w:rsidRDefault="005D170B">
      <w:pPr>
        <w:pStyle w:val="a4"/>
        <w:numPr>
          <w:ilvl w:val="0"/>
          <w:numId w:val="18"/>
        </w:numPr>
        <w:tabs>
          <w:tab w:val="left" w:pos="1215"/>
        </w:tabs>
        <w:ind w:right="267" w:firstLine="720"/>
        <w:rPr>
          <w:sz w:val="24"/>
          <w:lang w:val="ru-RU"/>
        </w:rPr>
      </w:pPr>
      <w:r w:rsidRPr="005D170B">
        <w:rPr>
          <w:b/>
          <w:sz w:val="24"/>
          <w:lang w:val="ru-RU"/>
        </w:rPr>
        <w:t>ценности научного познания</w:t>
      </w:r>
      <w:r w:rsidRPr="005D170B">
        <w:rPr>
          <w:sz w:val="24"/>
          <w:lang w:val="ru-RU"/>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w:t>
      </w:r>
      <w:r w:rsidRPr="005D170B">
        <w:rPr>
          <w:spacing w:val="-12"/>
          <w:sz w:val="24"/>
          <w:lang w:val="ru-RU"/>
        </w:rPr>
        <w:t xml:space="preserve"> </w:t>
      </w:r>
      <w:r w:rsidRPr="005D170B">
        <w:rPr>
          <w:sz w:val="24"/>
          <w:lang w:val="ru-RU"/>
        </w:rPr>
        <w:t>потребностей.</w:t>
      </w:r>
    </w:p>
    <w:p w:rsidR="00B60D81" w:rsidRPr="005D170B" w:rsidRDefault="00B60D81">
      <w:pPr>
        <w:pStyle w:val="a3"/>
        <w:spacing w:before="1"/>
        <w:ind w:left="0" w:firstLine="0"/>
        <w:jc w:val="left"/>
        <w:rPr>
          <w:lang w:val="ru-RU"/>
        </w:rPr>
      </w:pPr>
    </w:p>
    <w:p w:rsidR="00B60D81" w:rsidRDefault="005D170B">
      <w:pPr>
        <w:pStyle w:val="1"/>
        <w:numPr>
          <w:ilvl w:val="1"/>
          <w:numId w:val="19"/>
        </w:numPr>
        <w:tabs>
          <w:tab w:val="left" w:pos="1325"/>
        </w:tabs>
        <w:spacing w:line="272" w:lineRule="exact"/>
        <w:jc w:val="both"/>
      </w:pPr>
      <w:bookmarkStart w:id="4" w:name="1.3_Целевые_ориентиры_результатов_воспит"/>
      <w:bookmarkEnd w:id="4"/>
      <w:proofErr w:type="spellStart"/>
      <w:r>
        <w:t>Целевые</w:t>
      </w:r>
      <w:proofErr w:type="spellEnd"/>
      <w:r>
        <w:t xml:space="preserve"> </w:t>
      </w:r>
      <w:proofErr w:type="spellStart"/>
      <w:r>
        <w:t>ориентиры</w:t>
      </w:r>
      <w:proofErr w:type="spellEnd"/>
      <w:r>
        <w:t xml:space="preserve"> </w:t>
      </w:r>
      <w:proofErr w:type="spellStart"/>
      <w:r>
        <w:t>результатов</w:t>
      </w:r>
      <w:proofErr w:type="spellEnd"/>
      <w:r>
        <w:rPr>
          <w:spacing w:val="-7"/>
        </w:rPr>
        <w:t xml:space="preserve"> </w:t>
      </w:r>
      <w:proofErr w:type="spellStart"/>
      <w:r>
        <w:t>воспитания</w:t>
      </w:r>
      <w:proofErr w:type="spellEnd"/>
    </w:p>
    <w:p w:rsidR="00B60D81" w:rsidRPr="005D170B" w:rsidRDefault="005D170B">
      <w:pPr>
        <w:ind w:left="350" w:right="602" w:firstLine="720"/>
        <w:jc w:val="both"/>
        <w:rPr>
          <w:i/>
          <w:sz w:val="24"/>
          <w:lang w:val="ru-RU"/>
        </w:rPr>
      </w:pPr>
      <w:r w:rsidRPr="005D170B">
        <w:rPr>
          <w:i/>
          <w:sz w:val="24"/>
          <w:lang w:val="ru-RU"/>
        </w:rPr>
        <w:t xml:space="preserve">Требования к личностным результатам освоения обучающимися образовательных </w:t>
      </w:r>
      <w:r>
        <w:rPr>
          <w:i/>
          <w:sz w:val="24"/>
          <w:lang w:val="ru-RU"/>
        </w:rPr>
        <w:t xml:space="preserve">программ </w:t>
      </w:r>
      <w:r w:rsidRPr="005D170B">
        <w:rPr>
          <w:i/>
          <w:sz w:val="24"/>
          <w:lang w:val="ru-RU"/>
        </w:rPr>
        <w:t xml:space="preserve"> общего образования установлены в соответствующих ФГОС</w:t>
      </w:r>
      <w:r w:rsidR="00B94F64">
        <w:rPr>
          <w:i/>
          <w:sz w:val="24"/>
          <w:lang w:val="ru-RU"/>
        </w:rPr>
        <w:t xml:space="preserve"> </w:t>
      </w:r>
      <w:r>
        <w:rPr>
          <w:i/>
          <w:sz w:val="24"/>
          <w:lang w:val="ru-RU"/>
        </w:rPr>
        <w:t>для обучающихся с УО</w:t>
      </w:r>
      <w:r w:rsidRPr="005D170B">
        <w:rPr>
          <w:i/>
          <w:sz w:val="24"/>
          <w:lang w:val="ru-RU"/>
        </w:rPr>
        <w:t>.</w:t>
      </w:r>
    </w:p>
    <w:p w:rsidR="00B60D81" w:rsidRPr="005D170B" w:rsidRDefault="005D170B">
      <w:pPr>
        <w:ind w:left="350" w:right="603" w:firstLine="720"/>
        <w:jc w:val="both"/>
        <w:rPr>
          <w:i/>
          <w:sz w:val="24"/>
          <w:lang w:val="ru-RU"/>
        </w:rPr>
      </w:pPr>
      <w:r w:rsidRPr="005D170B">
        <w:rPr>
          <w:i/>
          <w:sz w:val="24"/>
          <w:lang w:val="ru-RU"/>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w:t>
      </w:r>
      <w:r w:rsidR="00B94F64">
        <w:rPr>
          <w:i/>
          <w:sz w:val="24"/>
          <w:lang w:val="ru-RU"/>
        </w:rPr>
        <w:t xml:space="preserve"> </w:t>
      </w:r>
    </w:p>
    <w:p w:rsidR="00B60D81" w:rsidRPr="005D170B" w:rsidRDefault="00B60D81">
      <w:pPr>
        <w:jc w:val="both"/>
        <w:rPr>
          <w:sz w:val="24"/>
          <w:lang w:val="ru-RU"/>
        </w:rPr>
        <w:sectPr w:rsidR="00B60D81" w:rsidRPr="005D170B">
          <w:pgSz w:w="11900" w:h="16850"/>
          <w:pgMar w:top="1060" w:right="580" w:bottom="1600" w:left="480" w:header="0" w:footer="1329" w:gutter="0"/>
          <w:cols w:space="720"/>
        </w:sectPr>
      </w:pPr>
    </w:p>
    <w:p w:rsidR="00B60D81" w:rsidRPr="005D170B" w:rsidRDefault="005D170B">
      <w:pPr>
        <w:spacing w:before="62"/>
        <w:ind w:left="350" w:right="599" w:firstLine="720"/>
        <w:jc w:val="both"/>
        <w:rPr>
          <w:i/>
          <w:sz w:val="24"/>
          <w:lang w:val="ru-RU"/>
        </w:rPr>
      </w:pPr>
      <w:r w:rsidRPr="005D170B">
        <w:rPr>
          <w:i/>
          <w:sz w:val="24"/>
          <w:lang w:val="ru-RU"/>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60D81" w:rsidRPr="005D170B" w:rsidRDefault="005D170B">
      <w:pPr>
        <w:spacing w:before="2"/>
        <w:ind w:left="350" w:right="604" w:firstLine="720"/>
        <w:jc w:val="both"/>
        <w:rPr>
          <w:i/>
          <w:sz w:val="24"/>
          <w:lang w:val="ru-RU"/>
        </w:rPr>
      </w:pPr>
      <w:r w:rsidRPr="005D170B">
        <w:rPr>
          <w:i/>
          <w:sz w:val="24"/>
          <w:lang w:val="ru-RU"/>
        </w:rPr>
        <w:t xml:space="preserve">Целевые ориентиры результатов воспитания </w:t>
      </w:r>
      <w:proofErr w:type="spellStart"/>
      <w:r w:rsidRPr="005D170B">
        <w:rPr>
          <w:i/>
          <w:sz w:val="24"/>
          <w:lang w:val="ru-RU"/>
        </w:rPr>
        <w:t>сформулированы</w:t>
      </w:r>
      <w:r>
        <w:rPr>
          <w:i/>
          <w:sz w:val="24"/>
          <w:lang w:val="ru-RU"/>
        </w:rPr>
        <w:t>и</w:t>
      </w:r>
      <w:proofErr w:type="spellEnd"/>
      <w:r>
        <w:rPr>
          <w:i/>
          <w:sz w:val="24"/>
          <w:lang w:val="ru-RU"/>
        </w:rPr>
        <w:t xml:space="preserve"> </w:t>
      </w:r>
      <w:r w:rsidRPr="005D170B">
        <w:rPr>
          <w:i/>
          <w:sz w:val="24"/>
          <w:lang w:val="ru-RU"/>
        </w:rPr>
        <w:t>на уровнях начального общего, о</w:t>
      </w:r>
      <w:r>
        <w:rPr>
          <w:i/>
          <w:sz w:val="24"/>
          <w:lang w:val="ru-RU"/>
        </w:rPr>
        <w:t>сновного общего</w:t>
      </w:r>
      <w:r w:rsidRPr="005D170B">
        <w:rPr>
          <w:i/>
          <w:sz w:val="24"/>
          <w:lang w:val="ru-RU"/>
        </w:rPr>
        <w:t xml:space="preserve"> образования по направлениям воспитания в соответствии с ФГОС.</w:t>
      </w:r>
    </w:p>
    <w:p w:rsidR="00B60D81" w:rsidRPr="005D170B" w:rsidRDefault="005D170B">
      <w:pPr>
        <w:pStyle w:val="1"/>
        <w:spacing w:before="3" w:line="242" w:lineRule="auto"/>
        <w:ind w:left="350" w:right="600" w:firstLine="720"/>
        <w:jc w:val="both"/>
        <w:rPr>
          <w:lang w:val="ru-RU"/>
        </w:rPr>
      </w:pPr>
      <w:r w:rsidRPr="005D170B">
        <w:rPr>
          <w:lang w:val="ru-RU"/>
        </w:rPr>
        <w:t>Целевые ориентиры результатов воспитания на уровне начального общего образования.</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9"/>
      </w:tblGrid>
      <w:tr w:rsidR="00B60D81">
        <w:trPr>
          <w:trHeight w:val="278"/>
        </w:trPr>
        <w:tc>
          <w:tcPr>
            <w:tcW w:w="10319" w:type="dxa"/>
          </w:tcPr>
          <w:p w:rsidR="00B60D81" w:rsidRDefault="005D170B">
            <w:pPr>
              <w:pStyle w:val="TableParagraph"/>
              <w:spacing w:line="258" w:lineRule="exact"/>
              <w:ind w:left="950"/>
              <w:rPr>
                <w:b/>
                <w:sz w:val="24"/>
              </w:rPr>
            </w:pPr>
            <w:proofErr w:type="spellStart"/>
            <w:r>
              <w:rPr>
                <w:b/>
                <w:sz w:val="24"/>
              </w:rPr>
              <w:t>Целевые</w:t>
            </w:r>
            <w:proofErr w:type="spellEnd"/>
            <w:r>
              <w:rPr>
                <w:b/>
                <w:sz w:val="24"/>
              </w:rPr>
              <w:t xml:space="preserve"> </w:t>
            </w:r>
            <w:proofErr w:type="spellStart"/>
            <w:r>
              <w:rPr>
                <w:b/>
                <w:sz w:val="24"/>
              </w:rPr>
              <w:t>ориентиры</w:t>
            </w:r>
            <w:proofErr w:type="spellEnd"/>
          </w:p>
        </w:tc>
      </w:tr>
      <w:tr w:rsidR="00B60D81">
        <w:trPr>
          <w:trHeight w:val="273"/>
        </w:trPr>
        <w:tc>
          <w:tcPr>
            <w:tcW w:w="10319" w:type="dxa"/>
          </w:tcPr>
          <w:p w:rsidR="00B60D81" w:rsidRDefault="005D170B">
            <w:pPr>
              <w:pStyle w:val="TableParagraph"/>
              <w:spacing w:line="253" w:lineRule="exact"/>
              <w:ind w:left="950"/>
              <w:rPr>
                <w:b/>
                <w:sz w:val="24"/>
              </w:rPr>
            </w:pPr>
            <w:proofErr w:type="spellStart"/>
            <w:r>
              <w:rPr>
                <w:b/>
                <w:sz w:val="24"/>
              </w:rPr>
              <w:t>Гражданско-патриотическое</w:t>
            </w:r>
            <w:proofErr w:type="spellEnd"/>
            <w:r>
              <w:rPr>
                <w:b/>
                <w:sz w:val="24"/>
              </w:rPr>
              <w:t xml:space="preserve"> </w:t>
            </w:r>
            <w:proofErr w:type="spellStart"/>
            <w:r>
              <w:rPr>
                <w:b/>
                <w:sz w:val="24"/>
              </w:rPr>
              <w:t>воспитание</w:t>
            </w:r>
            <w:proofErr w:type="spellEnd"/>
          </w:p>
        </w:tc>
      </w:tr>
      <w:tr w:rsidR="00B60D81" w:rsidRPr="00CA3BBF">
        <w:trPr>
          <w:trHeight w:val="3591"/>
        </w:trPr>
        <w:tc>
          <w:tcPr>
            <w:tcW w:w="10319" w:type="dxa"/>
          </w:tcPr>
          <w:p w:rsidR="00B60D81" w:rsidRPr="005D170B" w:rsidRDefault="005D170B">
            <w:pPr>
              <w:pStyle w:val="TableParagraph"/>
              <w:spacing w:line="242" w:lineRule="auto"/>
              <w:ind w:left="230" w:right="441" w:firstLine="720"/>
              <w:jc w:val="both"/>
              <w:rPr>
                <w:sz w:val="24"/>
                <w:lang w:val="ru-RU"/>
              </w:rPr>
            </w:pPr>
            <w:r w:rsidRPr="005D170B">
              <w:rPr>
                <w:sz w:val="24"/>
                <w:lang w:val="ru-RU"/>
              </w:rPr>
              <w:t>Знающий и любящий свою малую родину, свой край, имеющий представление о Родине — России, её территории, расположении.</w:t>
            </w:r>
          </w:p>
          <w:p w:rsidR="00B60D81" w:rsidRPr="005D170B" w:rsidRDefault="005D170B">
            <w:pPr>
              <w:pStyle w:val="TableParagraph"/>
              <w:spacing w:line="242" w:lineRule="auto"/>
              <w:ind w:left="230" w:right="435" w:firstLine="720"/>
              <w:jc w:val="both"/>
              <w:rPr>
                <w:sz w:val="24"/>
                <w:lang w:val="ru-RU"/>
              </w:rPr>
            </w:pPr>
            <w:r w:rsidRPr="005D170B">
              <w:rPr>
                <w:sz w:val="24"/>
                <w:lang w:val="ru-RU"/>
              </w:rPr>
              <w:t>Сознающий принадлежность к своему народу и к общности граждан России, проявляющий уважение к своему и другим народам.</w:t>
            </w:r>
          </w:p>
          <w:p w:rsidR="00B60D81" w:rsidRPr="005D170B" w:rsidRDefault="005D170B">
            <w:pPr>
              <w:pStyle w:val="TableParagraph"/>
              <w:spacing w:line="242" w:lineRule="auto"/>
              <w:ind w:left="230" w:right="446" w:firstLine="720"/>
              <w:jc w:val="both"/>
              <w:rPr>
                <w:sz w:val="24"/>
                <w:lang w:val="ru-RU"/>
              </w:rPr>
            </w:pPr>
            <w:r w:rsidRPr="005D170B">
              <w:rPr>
                <w:sz w:val="24"/>
                <w:lang w:val="ru-RU"/>
              </w:rPr>
              <w:t>Понимающий свою сопричастность к прошлому, настоящему и будущему родного края, своей Родины — России, Российского государства.</w:t>
            </w:r>
          </w:p>
          <w:p w:rsidR="00B60D81" w:rsidRPr="005D170B" w:rsidRDefault="005D170B">
            <w:pPr>
              <w:pStyle w:val="TableParagraph"/>
              <w:ind w:left="230" w:right="433" w:firstLine="720"/>
              <w:jc w:val="both"/>
              <w:rPr>
                <w:sz w:val="24"/>
                <w:lang w:val="ru-RU"/>
              </w:rPr>
            </w:pPr>
            <w:r w:rsidRPr="005D170B">
              <w:rPr>
                <w:sz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w:t>
            </w:r>
            <w:r w:rsidRPr="005D170B">
              <w:rPr>
                <w:spacing w:val="-2"/>
                <w:sz w:val="24"/>
                <w:lang w:val="ru-RU"/>
              </w:rPr>
              <w:t xml:space="preserve"> </w:t>
            </w:r>
            <w:r w:rsidRPr="005D170B">
              <w:rPr>
                <w:sz w:val="24"/>
                <w:lang w:val="ru-RU"/>
              </w:rPr>
              <w:t>уважение.</w:t>
            </w:r>
          </w:p>
          <w:p w:rsidR="00B60D81" w:rsidRPr="005D170B" w:rsidRDefault="005D170B">
            <w:pPr>
              <w:pStyle w:val="TableParagraph"/>
              <w:spacing w:line="237" w:lineRule="auto"/>
              <w:ind w:left="230" w:right="442" w:firstLine="720"/>
              <w:jc w:val="both"/>
              <w:rPr>
                <w:sz w:val="24"/>
                <w:lang w:val="ru-RU"/>
              </w:rPr>
            </w:pPr>
            <w:r w:rsidRPr="005D170B">
              <w:rPr>
                <w:sz w:val="24"/>
                <w:lang w:val="ru-RU"/>
              </w:rPr>
              <w:t>Имеющий первоначальные представления о правах и ответственности человека в обществе, гражданских правах и обязанностях.</w:t>
            </w:r>
          </w:p>
          <w:p w:rsidR="00B60D81" w:rsidRPr="005D170B" w:rsidRDefault="005D170B">
            <w:pPr>
              <w:pStyle w:val="TableParagraph"/>
              <w:spacing w:line="274" w:lineRule="exact"/>
              <w:ind w:left="230" w:right="439" w:firstLine="720"/>
              <w:jc w:val="both"/>
              <w:rPr>
                <w:sz w:val="24"/>
                <w:lang w:val="ru-RU"/>
              </w:rPr>
            </w:pPr>
            <w:r w:rsidRPr="005D170B">
              <w:rPr>
                <w:sz w:val="24"/>
                <w:lang w:val="ru-RU"/>
              </w:rPr>
              <w:t>Принимающий участие в жизни класса, общеобразовательной организации, в доступной по возрасту социально значимой деятельности.</w:t>
            </w:r>
          </w:p>
        </w:tc>
      </w:tr>
      <w:tr w:rsidR="00B60D81">
        <w:trPr>
          <w:trHeight w:val="270"/>
        </w:trPr>
        <w:tc>
          <w:tcPr>
            <w:tcW w:w="10319" w:type="dxa"/>
          </w:tcPr>
          <w:p w:rsidR="00B60D81" w:rsidRDefault="005D170B">
            <w:pPr>
              <w:pStyle w:val="TableParagraph"/>
              <w:spacing w:line="250" w:lineRule="exact"/>
              <w:ind w:left="950"/>
              <w:rPr>
                <w:b/>
                <w:sz w:val="24"/>
              </w:rPr>
            </w:pPr>
            <w:proofErr w:type="spellStart"/>
            <w:r>
              <w:rPr>
                <w:b/>
                <w:sz w:val="24"/>
              </w:rPr>
              <w:t>Духовно-нравственное</w:t>
            </w:r>
            <w:proofErr w:type="spellEnd"/>
            <w:r>
              <w:rPr>
                <w:b/>
                <w:sz w:val="24"/>
              </w:rPr>
              <w:t xml:space="preserve"> </w:t>
            </w:r>
            <w:proofErr w:type="spellStart"/>
            <w:r>
              <w:rPr>
                <w:b/>
                <w:sz w:val="24"/>
              </w:rPr>
              <w:t>воспитание</w:t>
            </w:r>
            <w:proofErr w:type="spellEnd"/>
          </w:p>
        </w:tc>
      </w:tr>
      <w:tr w:rsidR="00B60D81" w:rsidRPr="00CA3BBF">
        <w:trPr>
          <w:trHeight w:val="3864"/>
        </w:trPr>
        <w:tc>
          <w:tcPr>
            <w:tcW w:w="10319" w:type="dxa"/>
          </w:tcPr>
          <w:p w:rsidR="00B60D81" w:rsidRPr="005D170B" w:rsidRDefault="005D170B">
            <w:pPr>
              <w:pStyle w:val="TableParagraph"/>
              <w:spacing w:line="237" w:lineRule="auto"/>
              <w:ind w:left="230" w:right="438" w:firstLine="720"/>
              <w:jc w:val="both"/>
              <w:rPr>
                <w:sz w:val="24"/>
                <w:lang w:val="ru-RU"/>
              </w:rPr>
            </w:pPr>
            <w:r w:rsidRPr="005D170B">
              <w:rPr>
                <w:sz w:val="24"/>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B60D81" w:rsidRPr="005D170B" w:rsidRDefault="005D170B">
            <w:pPr>
              <w:pStyle w:val="TableParagraph"/>
              <w:spacing w:before="2"/>
              <w:ind w:left="230" w:right="439" w:firstLine="720"/>
              <w:jc w:val="both"/>
              <w:rPr>
                <w:sz w:val="24"/>
                <w:lang w:val="ru-RU"/>
              </w:rPr>
            </w:pPr>
            <w:r w:rsidRPr="005D170B">
              <w:rPr>
                <w:sz w:val="24"/>
                <w:lang w:val="ru-RU"/>
              </w:rPr>
              <w:t>Сознающий ценность каждой человеческой жизни, признающий индивидуальность и достоинство каждого человека.</w:t>
            </w:r>
          </w:p>
          <w:p w:rsidR="00B60D81" w:rsidRPr="005D170B" w:rsidRDefault="005D170B">
            <w:pPr>
              <w:pStyle w:val="TableParagraph"/>
              <w:ind w:left="230" w:right="439" w:firstLine="720"/>
              <w:jc w:val="both"/>
              <w:rPr>
                <w:sz w:val="24"/>
                <w:lang w:val="ru-RU"/>
              </w:rPr>
            </w:pPr>
            <w:r w:rsidRPr="005D170B">
              <w:rPr>
                <w:sz w:val="24"/>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60D81" w:rsidRPr="005D170B" w:rsidRDefault="005D170B">
            <w:pPr>
              <w:pStyle w:val="TableParagraph"/>
              <w:spacing w:line="242" w:lineRule="auto"/>
              <w:ind w:left="230" w:right="439" w:firstLine="720"/>
              <w:jc w:val="both"/>
              <w:rPr>
                <w:sz w:val="24"/>
                <w:lang w:val="ru-RU"/>
              </w:rPr>
            </w:pPr>
            <w:r w:rsidRPr="005D170B">
              <w:rPr>
                <w:sz w:val="24"/>
                <w:lang w:val="ru-RU"/>
              </w:rPr>
              <w:t>Умеющий оценивать поступки с позиции их соответствия нравственным нормам, осознающий ответственность за свои поступки.</w:t>
            </w:r>
          </w:p>
          <w:p w:rsidR="00B60D81" w:rsidRPr="005D170B" w:rsidRDefault="005D170B">
            <w:pPr>
              <w:pStyle w:val="TableParagraph"/>
              <w:ind w:left="230" w:right="439" w:firstLine="720"/>
              <w:jc w:val="both"/>
              <w:rPr>
                <w:sz w:val="24"/>
                <w:lang w:val="ru-RU"/>
              </w:rPr>
            </w:pPr>
            <w:r w:rsidRPr="005D170B">
              <w:rPr>
                <w:sz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60D81" w:rsidRPr="005D170B" w:rsidRDefault="005D170B">
            <w:pPr>
              <w:pStyle w:val="TableParagraph"/>
              <w:spacing w:line="274" w:lineRule="exact"/>
              <w:ind w:left="950"/>
              <w:jc w:val="both"/>
              <w:rPr>
                <w:sz w:val="24"/>
                <w:lang w:val="ru-RU"/>
              </w:rPr>
            </w:pPr>
            <w:r w:rsidRPr="005D170B">
              <w:rPr>
                <w:sz w:val="24"/>
                <w:lang w:val="ru-RU"/>
              </w:rPr>
              <w:t>Сознающий нравственную и эстетическую ценность литературы, родного языка,</w:t>
            </w:r>
          </w:p>
          <w:p w:rsidR="00B60D81" w:rsidRPr="005D170B" w:rsidRDefault="005D170B">
            <w:pPr>
              <w:pStyle w:val="TableParagraph"/>
              <w:spacing w:line="261" w:lineRule="exact"/>
              <w:ind w:left="230"/>
              <w:jc w:val="both"/>
              <w:rPr>
                <w:sz w:val="24"/>
                <w:lang w:val="ru-RU"/>
              </w:rPr>
            </w:pPr>
            <w:r w:rsidRPr="005D170B">
              <w:rPr>
                <w:sz w:val="24"/>
                <w:lang w:val="ru-RU"/>
              </w:rPr>
              <w:t>русского языка, проявляющий интерес к чтению.</w:t>
            </w:r>
          </w:p>
        </w:tc>
      </w:tr>
      <w:tr w:rsidR="00B60D81">
        <w:trPr>
          <w:trHeight w:val="278"/>
        </w:trPr>
        <w:tc>
          <w:tcPr>
            <w:tcW w:w="10319" w:type="dxa"/>
          </w:tcPr>
          <w:p w:rsidR="00B60D81" w:rsidRDefault="005D170B">
            <w:pPr>
              <w:pStyle w:val="TableParagraph"/>
              <w:spacing w:before="1" w:line="257" w:lineRule="exact"/>
              <w:ind w:left="950"/>
              <w:rPr>
                <w:b/>
                <w:sz w:val="24"/>
              </w:rPr>
            </w:pPr>
            <w:proofErr w:type="spellStart"/>
            <w:r>
              <w:rPr>
                <w:b/>
                <w:sz w:val="24"/>
              </w:rPr>
              <w:t>Эстетическое</w:t>
            </w:r>
            <w:proofErr w:type="spellEnd"/>
            <w:r>
              <w:rPr>
                <w:b/>
                <w:sz w:val="24"/>
              </w:rPr>
              <w:t xml:space="preserve"> </w:t>
            </w:r>
            <w:proofErr w:type="spellStart"/>
            <w:r>
              <w:rPr>
                <w:b/>
                <w:sz w:val="24"/>
              </w:rPr>
              <w:t>воспитание</w:t>
            </w:r>
            <w:proofErr w:type="spellEnd"/>
          </w:p>
        </w:tc>
      </w:tr>
      <w:tr w:rsidR="00B60D81">
        <w:trPr>
          <w:trHeight w:val="1656"/>
        </w:trPr>
        <w:tc>
          <w:tcPr>
            <w:tcW w:w="10319" w:type="dxa"/>
          </w:tcPr>
          <w:p w:rsidR="00B60D81" w:rsidRPr="005D170B" w:rsidRDefault="005D170B">
            <w:pPr>
              <w:pStyle w:val="TableParagraph"/>
              <w:spacing w:line="242" w:lineRule="auto"/>
              <w:ind w:left="230" w:firstLine="720"/>
              <w:rPr>
                <w:sz w:val="24"/>
                <w:lang w:val="ru-RU"/>
              </w:rPr>
            </w:pPr>
            <w:r w:rsidRPr="005D170B">
              <w:rPr>
                <w:sz w:val="24"/>
                <w:lang w:val="ru-RU"/>
              </w:rPr>
              <w:t>Способный воспринимать и чувствовать прекрасное в быту, природе, искусстве, творчестве людей.</w:t>
            </w:r>
          </w:p>
          <w:p w:rsidR="00B60D81" w:rsidRPr="005D170B" w:rsidRDefault="005D170B">
            <w:pPr>
              <w:pStyle w:val="TableParagraph"/>
              <w:spacing w:line="242" w:lineRule="auto"/>
              <w:ind w:left="230" w:right="327" w:firstLine="720"/>
              <w:rPr>
                <w:sz w:val="24"/>
                <w:lang w:val="ru-RU"/>
              </w:rPr>
            </w:pPr>
            <w:r w:rsidRPr="005D170B">
              <w:rPr>
                <w:sz w:val="24"/>
                <w:lang w:val="ru-RU"/>
              </w:rPr>
              <w:t>Проявляющий интерес и уважение к отечественной и мировой художественной культуре.</w:t>
            </w:r>
          </w:p>
          <w:p w:rsidR="00B60D81" w:rsidRPr="005D170B" w:rsidRDefault="005D170B">
            <w:pPr>
              <w:pStyle w:val="TableParagraph"/>
              <w:spacing w:line="271" w:lineRule="exact"/>
              <w:ind w:left="950"/>
              <w:rPr>
                <w:sz w:val="24"/>
                <w:lang w:val="ru-RU"/>
              </w:rPr>
            </w:pPr>
            <w:r w:rsidRPr="005D170B">
              <w:rPr>
                <w:sz w:val="24"/>
                <w:lang w:val="ru-RU"/>
              </w:rPr>
              <w:t>Проявляющий стремление к самовыражению в разных видах художественной</w:t>
            </w:r>
          </w:p>
          <w:p w:rsidR="00B60D81" w:rsidRDefault="005D170B">
            <w:pPr>
              <w:pStyle w:val="TableParagraph"/>
              <w:spacing w:line="261" w:lineRule="exact"/>
              <w:ind w:left="230"/>
              <w:rPr>
                <w:sz w:val="24"/>
              </w:rPr>
            </w:pPr>
            <w:proofErr w:type="spellStart"/>
            <w:r>
              <w:rPr>
                <w:sz w:val="24"/>
              </w:rPr>
              <w:t>деятельности</w:t>
            </w:r>
            <w:proofErr w:type="spellEnd"/>
            <w:r>
              <w:rPr>
                <w:sz w:val="24"/>
              </w:rPr>
              <w:t xml:space="preserve">, </w:t>
            </w:r>
            <w:proofErr w:type="spellStart"/>
            <w:r>
              <w:rPr>
                <w:sz w:val="24"/>
              </w:rPr>
              <w:t>искусстве</w:t>
            </w:r>
            <w:proofErr w:type="spellEnd"/>
            <w:r>
              <w:rPr>
                <w:sz w:val="24"/>
              </w:rPr>
              <w:t>.</w:t>
            </w:r>
          </w:p>
        </w:tc>
      </w:tr>
      <w:tr w:rsidR="00B60D81">
        <w:trPr>
          <w:trHeight w:val="551"/>
        </w:trPr>
        <w:tc>
          <w:tcPr>
            <w:tcW w:w="10319" w:type="dxa"/>
          </w:tcPr>
          <w:p w:rsidR="00B60D81" w:rsidRPr="005D170B" w:rsidRDefault="005D170B">
            <w:pPr>
              <w:pStyle w:val="TableParagraph"/>
              <w:spacing w:line="273" w:lineRule="exact"/>
              <w:ind w:left="950"/>
              <w:rPr>
                <w:b/>
                <w:sz w:val="24"/>
                <w:lang w:val="ru-RU"/>
              </w:rPr>
            </w:pPr>
            <w:r w:rsidRPr="005D170B">
              <w:rPr>
                <w:b/>
                <w:sz w:val="24"/>
                <w:lang w:val="ru-RU"/>
              </w:rPr>
              <w:t>Физическое воспитание, формирование культуры здоровья и эмоционального</w:t>
            </w:r>
          </w:p>
          <w:p w:rsidR="00B60D81" w:rsidRDefault="005D170B">
            <w:pPr>
              <w:pStyle w:val="TableParagraph"/>
              <w:spacing w:before="2" w:line="257" w:lineRule="exact"/>
              <w:ind w:left="230"/>
              <w:rPr>
                <w:b/>
                <w:sz w:val="24"/>
              </w:rPr>
            </w:pPr>
            <w:proofErr w:type="spellStart"/>
            <w:r>
              <w:rPr>
                <w:b/>
                <w:sz w:val="24"/>
              </w:rPr>
              <w:t>благополучия</w:t>
            </w:r>
            <w:proofErr w:type="spellEnd"/>
          </w:p>
        </w:tc>
      </w:tr>
      <w:tr w:rsidR="00B60D81" w:rsidRPr="00CA3BBF">
        <w:trPr>
          <w:trHeight w:val="829"/>
        </w:trPr>
        <w:tc>
          <w:tcPr>
            <w:tcW w:w="10319" w:type="dxa"/>
          </w:tcPr>
          <w:p w:rsidR="00B60D81" w:rsidRPr="005D170B" w:rsidRDefault="005D170B">
            <w:pPr>
              <w:pStyle w:val="TableParagraph"/>
              <w:spacing w:line="268" w:lineRule="exact"/>
              <w:ind w:left="230" w:firstLine="720"/>
              <w:rPr>
                <w:sz w:val="24"/>
                <w:lang w:val="ru-RU"/>
              </w:rPr>
            </w:pPr>
            <w:r w:rsidRPr="005D170B">
              <w:rPr>
                <w:sz w:val="24"/>
                <w:lang w:val="ru-RU"/>
              </w:rPr>
              <w:t>Бережно относящийся к физическому здоровью, соблюдающий основные правила</w:t>
            </w:r>
          </w:p>
          <w:p w:rsidR="00B60D81" w:rsidRPr="005D170B" w:rsidRDefault="005D170B">
            <w:pPr>
              <w:pStyle w:val="TableParagraph"/>
              <w:spacing w:before="7" w:line="274" w:lineRule="exact"/>
              <w:ind w:left="230" w:right="327"/>
              <w:rPr>
                <w:sz w:val="24"/>
                <w:lang w:val="ru-RU"/>
              </w:rPr>
            </w:pPr>
            <w:r w:rsidRPr="005D170B">
              <w:rPr>
                <w:sz w:val="24"/>
                <w:lang w:val="ru-RU"/>
              </w:rPr>
              <w:t>здорового и безопасного для себя и других людей образа жизни, в том числе в информационной среде.</w:t>
            </w:r>
          </w:p>
        </w:tc>
      </w:tr>
    </w:tbl>
    <w:p w:rsidR="00B60D81" w:rsidRPr="005D170B" w:rsidRDefault="00B60D81">
      <w:pPr>
        <w:spacing w:line="274" w:lineRule="exact"/>
        <w:rPr>
          <w:sz w:val="24"/>
          <w:lang w:val="ru-RU"/>
        </w:rPr>
        <w:sectPr w:rsidR="00B60D81" w:rsidRPr="005D170B">
          <w:pgSz w:w="11900" w:h="16850"/>
          <w:pgMar w:top="1060" w:right="580" w:bottom="1600" w:left="480" w:header="0" w:footer="1329"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9"/>
      </w:tblGrid>
      <w:tr w:rsidR="00B60D81" w:rsidRPr="00CA3BBF">
        <w:trPr>
          <w:trHeight w:val="1656"/>
        </w:trPr>
        <w:tc>
          <w:tcPr>
            <w:tcW w:w="10319" w:type="dxa"/>
          </w:tcPr>
          <w:p w:rsidR="00B60D81" w:rsidRPr="005D170B" w:rsidRDefault="005D170B">
            <w:pPr>
              <w:pStyle w:val="TableParagraph"/>
              <w:spacing w:line="242" w:lineRule="auto"/>
              <w:ind w:left="230" w:firstLine="720"/>
              <w:rPr>
                <w:sz w:val="24"/>
                <w:lang w:val="ru-RU"/>
              </w:rPr>
            </w:pPr>
            <w:r w:rsidRPr="005D170B">
              <w:rPr>
                <w:sz w:val="24"/>
                <w:lang w:val="ru-RU"/>
              </w:rPr>
              <w:lastRenderedPageBreak/>
              <w:t>Владеющий основными навыками личной и общественной гигиены, безопасного поведения в быту, природе, обществе.</w:t>
            </w:r>
          </w:p>
          <w:p w:rsidR="00B60D81" w:rsidRPr="005D170B" w:rsidRDefault="005D170B">
            <w:pPr>
              <w:pStyle w:val="TableParagraph"/>
              <w:spacing w:line="242" w:lineRule="auto"/>
              <w:ind w:left="230" w:firstLine="720"/>
              <w:rPr>
                <w:sz w:val="24"/>
                <w:lang w:val="ru-RU"/>
              </w:rPr>
            </w:pPr>
            <w:r w:rsidRPr="005D170B">
              <w:rPr>
                <w:sz w:val="24"/>
                <w:lang w:val="ru-RU"/>
              </w:rPr>
              <w:t>Ориентированный на физическое развитие с учётом возможностей здоровья, занятия физкультурой и спортом.</w:t>
            </w:r>
          </w:p>
          <w:p w:rsidR="00B60D81" w:rsidRPr="005D170B" w:rsidRDefault="005D170B">
            <w:pPr>
              <w:pStyle w:val="TableParagraph"/>
              <w:spacing w:line="271" w:lineRule="exact"/>
              <w:ind w:left="950"/>
              <w:rPr>
                <w:sz w:val="24"/>
                <w:lang w:val="ru-RU"/>
              </w:rPr>
            </w:pPr>
            <w:r w:rsidRPr="005D170B">
              <w:rPr>
                <w:sz w:val="24"/>
                <w:lang w:val="ru-RU"/>
              </w:rPr>
              <w:t>Сознающий и принимающий свою половую принадлежность, соответствующие ей</w:t>
            </w:r>
          </w:p>
          <w:p w:rsidR="00B60D81" w:rsidRPr="005D170B" w:rsidRDefault="005D170B">
            <w:pPr>
              <w:pStyle w:val="TableParagraph"/>
              <w:spacing w:line="261" w:lineRule="exact"/>
              <w:ind w:left="230"/>
              <w:rPr>
                <w:sz w:val="24"/>
                <w:lang w:val="ru-RU"/>
              </w:rPr>
            </w:pPr>
            <w:r w:rsidRPr="005D170B">
              <w:rPr>
                <w:sz w:val="24"/>
                <w:lang w:val="ru-RU"/>
              </w:rPr>
              <w:t>психофизические и поведенческие особенности с учётом возраста.</w:t>
            </w:r>
          </w:p>
        </w:tc>
      </w:tr>
      <w:tr w:rsidR="00B60D81">
        <w:trPr>
          <w:trHeight w:val="277"/>
        </w:trPr>
        <w:tc>
          <w:tcPr>
            <w:tcW w:w="10319" w:type="dxa"/>
          </w:tcPr>
          <w:p w:rsidR="00B60D81" w:rsidRDefault="005D170B">
            <w:pPr>
              <w:pStyle w:val="TableParagraph"/>
              <w:spacing w:line="258" w:lineRule="exact"/>
              <w:ind w:left="950"/>
              <w:rPr>
                <w:b/>
                <w:sz w:val="24"/>
              </w:rPr>
            </w:pPr>
            <w:proofErr w:type="spellStart"/>
            <w:r>
              <w:rPr>
                <w:b/>
                <w:sz w:val="24"/>
              </w:rPr>
              <w:t>Трудовое</w:t>
            </w:r>
            <w:proofErr w:type="spellEnd"/>
            <w:r>
              <w:rPr>
                <w:b/>
                <w:sz w:val="24"/>
              </w:rPr>
              <w:t xml:space="preserve"> </w:t>
            </w:r>
            <w:proofErr w:type="spellStart"/>
            <w:r>
              <w:rPr>
                <w:b/>
                <w:sz w:val="24"/>
              </w:rPr>
              <w:t>воспитание</w:t>
            </w:r>
            <w:proofErr w:type="spellEnd"/>
          </w:p>
        </w:tc>
      </w:tr>
      <w:tr w:rsidR="00B60D81" w:rsidRPr="00CA3BBF">
        <w:trPr>
          <w:trHeight w:val="1655"/>
        </w:trPr>
        <w:tc>
          <w:tcPr>
            <w:tcW w:w="10319" w:type="dxa"/>
          </w:tcPr>
          <w:p w:rsidR="00B60D81" w:rsidRPr="005D170B" w:rsidRDefault="005D170B">
            <w:pPr>
              <w:pStyle w:val="TableParagraph"/>
              <w:spacing w:line="267" w:lineRule="exact"/>
              <w:ind w:left="950"/>
              <w:rPr>
                <w:sz w:val="24"/>
                <w:lang w:val="ru-RU"/>
              </w:rPr>
            </w:pPr>
            <w:r w:rsidRPr="005D170B">
              <w:rPr>
                <w:sz w:val="24"/>
                <w:lang w:val="ru-RU"/>
              </w:rPr>
              <w:t>Сознающий ценность труда в жизни человека, семьи, общества.</w:t>
            </w:r>
          </w:p>
          <w:p w:rsidR="00B60D81" w:rsidRPr="005D170B" w:rsidRDefault="005D170B">
            <w:pPr>
              <w:pStyle w:val="TableParagraph"/>
              <w:spacing w:line="242" w:lineRule="auto"/>
              <w:ind w:left="230" w:right="327" w:firstLine="720"/>
              <w:rPr>
                <w:sz w:val="24"/>
                <w:lang w:val="ru-RU"/>
              </w:rPr>
            </w:pPr>
            <w:r w:rsidRPr="005D170B">
              <w:rPr>
                <w:sz w:val="24"/>
                <w:lang w:val="ru-RU"/>
              </w:rPr>
              <w:t>Проявляющий уважение к труду, людям труда, бережное отношение к результатам труда, ответственное потребление.</w:t>
            </w:r>
          </w:p>
          <w:p w:rsidR="00B60D81" w:rsidRPr="005D170B" w:rsidRDefault="005D170B">
            <w:pPr>
              <w:pStyle w:val="TableParagraph"/>
              <w:spacing w:line="271" w:lineRule="exact"/>
              <w:ind w:left="950"/>
              <w:rPr>
                <w:sz w:val="24"/>
                <w:lang w:val="ru-RU"/>
              </w:rPr>
            </w:pPr>
            <w:r w:rsidRPr="005D170B">
              <w:rPr>
                <w:sz w:val="24"/>
                <w:lang w:val="ru-RU"/>
              </w:rPr>
              <w:t>Проявляющий интерес к разным профессиям.</w:t>
            </w:r>
          </w:p>
          <w:p w:rsidR="00B60D81" w:rsidRPr="005D170B" w:rsidRDefault="005D170B">
            <w:pPr>
              <w:pStyle w:val="TableParagraph"/>
              <w:tabs>
                <w:tab w:val="left" w:pos="2633"/>
                <w:tab w:val="left" w:pos="2974"/>
                <w:tab w:val="left" w:pos="4288"/>
                <w:tab w:val="left" w:pos="5098"/>
                <w:tab w:val="left" w:pos="6489"/>
                <w:tab w:val="left" w:pos="6960"/>
                <w:tab w:val="left" w:pos="8063"/>
                <w:tab w:val="left" w:pos="8916"/>
              </w:tabs>
              <w:spacing w:before="6" w:line="274" w:lineRule="exact"/>
              <w:ind w:left="230" w:right="426" w:firstLine="720"/>
              <w:rPr>
                <w:sz w:val="24"/>
                <w:lang w:val="ru-RU"/>
              </w:rPr>
            </w:pPr>
            <w:r w:rsidRPr="005D170B">
              <w:rPr>
                <w:sz w:val="24"/>
                <w:lang w:val="ru-RU"/>
              </w:rPr>
              <w:t>Участвующий</w:t>
            </w:r>
            <w:r w:rsidRPr="005D170B">
              <w:rPr>
                <w:sz w:val="24"/>
                <w:lang w:val="ru-RU"/>
              </w:rPr>
              <w:tab/>
              <w:t>в</w:t>
            </w:r>
            <w:r w:rsidRPr="005D170B">
              <w:rPr>
                <w:sz w:val="24"/>
                <w:lang w:val="ru-RU"/>
              </w:rPr>
              <w:tab/>
              <w:t>различных</w:t>
            </w:r>
            <w:r w:rsidRPr="005D170B">
              <w:rPr>
                <w:sz w:val="24"/>
                <w:lang w:val="ru-RU"/>
              </w:rPr>
              <w:tab/>
              <w:t>видах</w:t>
            </w:r>
            <w:r w:rsidRPr="005D170B">
              <w:rPr>
                <w:sz w:val="24"/>
                <w:lang w:val="ru-RU"/>
              </w:rPr>
              <w:tab/>
              <w:t>доступного</w:t>
            </w:r>
            <w:r w:rsidRPr="005D170B">
              <w:rPr>
                <w:sz w:val="24"/>
                <w:lang w:val="ru-RU"/>
              </w:rPr>
              <w:tab/>
              <w:t>по</w:t>
            </w:r>
            <w:r w:rsidRPr="005D170B">
              <w:rPr>
                <w:sz w:val="24"/>
                <w:lang w:val="ru-RU"/>
              </w:rPr>
              <w:tab/>
              <w:t>возрасту</w:t>
            </w:r>
            <w:r w:rsidRPr="005D170B">
              <w:rPr>
                <w:sz w:val="24"/>
                <w:lang w:val="ru-RU"/>
              </w:rPr>
              <w:tab/>
              <w:t>труда,</w:t>
            </w:r>
            <w:r w:rsidRPr="005D170B">
              <w:rPr>
                <w:sz w:val="24"/>
                <w:lang w:val="ru-RU"/>
              </w:rPr>
              <w:tab/>
              <w:t>трудовой деятельности.</w:t>
            </w:r>
          </w:p>
        </w:tc>
      </w:tr>
      <w:tr w:rsidR="00B60D81">
        <w:trPr>
          <w:trHeight w:val="278"/>
        </w:trPr>
        <w:tc>
          <w:tcPr>
            <w:tcW w:w="10319" w:type="dxa"/>
          </w:tcPr>
          <w:p w:rsidR="00B60D81" w:rsidRDefault="005D170B">
            <w:pPr>
              <w:pStyle w:val="TableParagraph"/>
              <w:spacing w:line="258" w:lineRule="exact"/>
              <w:ind w:left="950"/>
              <w:rPr>
                <w:b/>
                <w:sz w:val="24"/>
              </w:rPr>
            </w:pPr>
            <w:proofErr w:type="spellStart"/>
            <w:r>
              <w:rPr>
                <w:b/>
                <w:sz w:val="24"/>
              </w:rPr>
              <w:t>Экологическое</w:t>
            </w:r>
            <w:proofErr w:type="spellEnd"/>
            <w:r>
              <w:rPr>
                <w:b/>
                <w:sz w:val="24"/>
              </w:rPr>
              <w:t xml:space="preserve"> </w:t>
            </w:r>
            <w:proofErr w:type="spellStart"/>
            <w:r>
              <w:rPr>
                <w:b/>
                <w:sz w:val="24"/>
              </w:rPr>
              <w:t>воспитание</w:t>
            </w:r>
            <w:proofErr w:type="spellEnd"/>
          </w:p>
        </w:tc>
      </w:tr>
      <w:tr w:rsidR="00B60D81" w:rsidRPr="00CA3BBF">
        <w:trPr>
          <w:trHeight w:val="1377"/>
        </w:trPr>
        <w:tc>
          <w:tcPr>
            <w:tcW w:w="10319" w:type="dxa"/>
          </w:tcPr>
          <w:p w:rsidR="00B60D81" w:rsidRPr="005D170B" w:rsidRDefault="005D170B">
            <w:pPr>
              <w:pStyle w:val="TableParagraph"/>
              <w:spacing w:line="237" w:lineRule="auto"/>
              <w:ind w:left="230" w:right="327" w:firstLine="720"/>
              <w:rPr>
                <w:sz w:val="24"/>
                <w:lang w:val="ru-RU"/>
              </w:rPr>
            </w:pPr>
            <w:r w:rsidRPr="005D170B">
              <w:rPr>
                <w:sz w:val="24"/>
                <w:lang w:val="ru-RU"/>
              </w:rPr>
              <w:t>Понимающий ценность природы, зависимость жизни людей от природы, влияние людей на природу, окружающую среду.</w:t>
            </w:r>
          </w:p>
          <w:p w:rsidR="00B60D81" w:rsidRPr="005D170B" w:rsidRDefault="005D170B">
            <w:pPr>
              <w:pStyle w:val="TableParagraph"/>
              <w:spacing w:line="237" w:lineRule="auto"/>
              <w:ind w:left="230" w:right="327" w:firstLine="720"/>
              <w:rPr>
                <w:sz w:val="24"/>
                <w:lang w:val="ru-RU"/>
              </w:rPr>
            </w:pPr>
            <w:r w:rsidRPr="005D170B">
              <w:rPr>
                <w:sz w:val="24"/>
                <w:lang w:val="ru-RU"/>
              </w:rPr>
              <w:t>Проявляющий любовь и бережное отношение к природе, неприятие действий, приносящих вред природе, особенно живым существам.</w:t>
            </w:r>
          </w:p>
          <w:p w:rsidR="00B60D81" w:rsidRPr="005D170B" w:rsidRDefault="005D170B">
            <w:pPr>
              <w:pStyle w:val="TableParagraph"/>
              <w:spacing w:before="3" w:line="261" w:lineRule="exact"/>
              <w:ind w:left="950"/>
              <w:rPr>
                <w:sz w:val="24"/>
                <w:lang w:val="ru-RU"/>
              </w:rPr>
            </w:pPr>
            <w:r w:rsidRPr="005D170B">
              <w:rPr>
                <w:sz w:val="24"/>
                <w:lang w:val="ru-RU"/>
              </w:rPr>
              <w:t>Выражающий готовность в своей деятельности придерживаться экологических норм.</w:t>
            </w:r>
          </w:p>
        </w:tc>
      </w:tr>
      <w:tr w:rsidR="00B60D81">
        <w:trPr>
          <w:trHeight w:val="278"/>
        </w:trPr>
        <w:tc>
          <w:tcPr>
            <w:tcW w:w="10319" w:type="dxa"/>
          </w:tcPr>
          <w:p w:rsidR="00B60D81" w:rsidRDefault="005D170B">
            <w:pPr>
              <w:pStyle w:val="TableParagraph"/>
              <w:spacing w:line="258" w:lineRule="exact"/>
              <w:ind w:left="950"/>
              <w:rPr>
                <w:b/>
                <w:sz w:val="24"/>
              </w:rPr>
            </w:pPr>
            <w:proofErr w:type="spellStart"/>
            <w:r>
              <w:rPr>
                <w:b/>
                <w:sz w:val="24"/>
              </w:rPr>
              <w:t>Ценности</w:t>
            </w:r>
            <w:proofErr w:type="spellEnd"/>
            <w:r>
              <w:rPr>
                <w:b/>
                <w:sz w:val="24"/>
              </w:rPr>
              <w:t xml:space="preserve"> </w:t>
            </w:r>
            <w:proofErr w:type="spellStart"/>
            <w:r>
              <w:rPr>
                <w:b/>
                <w:sz w:val="24"/>
              </w:rPr>
              <w:t>научного</w:t>
            </w:r>
            <w:proofErr w:type="spellEnd"/>
            <w:r>
              <w:rPr>
                <w:b/>
                <w:sz w:val="24"/>
              </w:rPr>
              <w:t xml:space="preserve"> </w:t>
            </w:r>
            <w:proofErr w:type="spellStart"/>
            <w:r>
              <w:rPr>
                <w:b/>
                <w:sz w:val="24"/>
              </w:rPr>
              <w:t>познания</w:t>
            </w:r>
            <w:proofErr w:type="spellEnd"/>
          </w:p>
        </w:tc>
      </w:tr>
      <w:tr w:rsidR="00B60D81" w:rsidRPr="00CA3BBF">
        <w:trPr>
          <w:trHeight w:val="1929"/>
        </w:trPr>
        <w:tc>
          <w:tcPr>
            <w:tcW w:w="10319" w:type="dxa"/>
          </w:tcPr>
          <w:p w:rsidR="00B60D81" w:rsidRPr="005D170B" w:rsidRDefault="005D170B">
            <w:pPr>
              <w:pStyle w:val="TableParagraph"/>
              <w:spacing w:line="237" w:lineRule="auto"/>
              <w:ind w:left="230" w:right="441" w:firstLine="720"/>
              <w:jc w:val="both"/>
              <w:rPr>
                <w:sz w:val="24"/>
                <w:lang w:val="ru-RU"/>
              </w:rPr>
            </w:pPr>
            <w:r w:rsidRPr="005D170B">
              <w:rPr>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60D81" w:rsidRPr="005D170B" w:rsidRDefault="005D170B">
            <w:pPr>
              <w:pStyle w:val="TableParagraph"/>
              <w:ind w:left="230" w:right="437" w:firstLine="720"/>
              <w:jc w:val="both"/>
              <w:rPr>
                <w:sz w:val="24"/>
                <w:lang w:val="ru-RU"/>
              </w:rPr>
            </w:pPr>
            <w:r w:rsidRPr="005D170B">
              <w:rPr>
                <w:sz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60D81" w:rsidRPr="005D170B" w:rsidRDefault="005D170B">
            <w:pPr>
              <w:pStyle w:val="TableParagraph"/>
              <w:spacing w:line="274" w:lineRule="exact"/>
              <w:ind w:left="950"/>
              <w:jc w:val="both"/>
              <w:rPr>
                <w:sz w:val="24"/>
                <w:lang w:val="ru-RU"/>
              </w:rPr>
            </w:pPr>
            <w:r w:rsidRPr="005D170B">
              <w:rPr>
                <w:sz w:val="24"/>
                <w:lang w:val="ru-RU"/>
              </w:rPr>
              <w:t>Имеющий первоначальные навыки наблюдений, систематизации и осмысления</w:t>
            </w:r>
            <w:r w:rsidRPr="005D170B">
              <w:rPr>
                <w:spacing w:val="55"/>
                <w:sz w:val="24"/>
                <w:lang w:val="ru-RU"/>
              </w:rPr>
              <w:t xml:space="preserve"> </w:t>
            </w:r>
            <w:r w:rsidRPr="005D170B">
              <w:rPr>
                <w:sz w:val="24"/>
                <w:lang w:val="ru-RU"/>
              </w:rPr>
              <w:t>опыта</w:t>
            </w:r>
          </w:p>
          <w:p w:rsidR="00B60D81" w:rsidRPr="005D170B" w:rsidRDefault="005D170B">
            <w:pPr>
              <w:pStyle w:val="TableParagraph"/>
              <w:spacing w:line="261" w:lineRule="exact"/>
              <w:ind w:left="230"/>
              <w:jc w:val="both"/>
              <w:rPr>
                <w:sz w:val="24"/>
                <w:lang w:val="ru-RU"/>
              </w:rPr>
            </w:pPr>
            <w:r w:rsidRPr="005D170B">
              <w:rPr>
                <w:smallCaps/>
                <w:w w:val="88"/>
                <w:sz w:val="24"/>
                <w:lang w:val="ru-RU"/>
              </w:rPr>
              <w:t>в</w:t>
            </w:r>
            <w:r w:rsidRPr="005D170B">
              <w:rPr>
                <w:spacing w:val="3"/>
                <w:sz w:val="24"/>
                <w:lang w:val="ru-RU"/>
              </w:rPr>
              <w:t xml:space="preserve"> </w:t>
            </w:r>
            <w:r w:rsidRPr="005D170B">
              <w:rPr>
                <w:spacing w:val="-1"/>
                <w:sz w:val="24"/>
                <w:lang w:val="ru-RU"/>
              </w:rPr>
              <w:t>ес</w:t>
            </w:r>
            <w:r w:rsidRPr="005D170B">
              <w:rPr>
                <w:sz w:val="24"/>
                <w:lang w:val="ru-RU"/>
              </w:rPr>
              <w:t>те</w:t>
            </w:r>
            <w:r w:rsidRPr="005D170B">
              <w:rPr>
                <w:spacing w:val="-2"/>
                <w:sz w:val="24"/>
                <w:lang w:val="ru-RU"/>
              </w:rPr>
              <w:t>с</w:t>
            </w:r>
            <w:r w:rsidRPr="005D170B">
              <w:rPr>
                <w:sz w:val="24"/>
                <w:lang w:val="ru-RU"/>
              </w:rPr>
              <w:t>т</w:t>
            </w:r>
            <w:r w:rsidRPr="005D170B">
              <w:rPr>
                <w:spacing w:val="2"/>
                <w:sz w:val="24"/>
                <w:lang w:val="ru-RU"/>
              </w:rPr>
              <w:t>в</w:t>
            </w:r>
            <w:r w:rsidRPr="005D170B">
              <w:rPr>
                <w:spacing w:val="-1"/>
                <w:sz w:val="24"/>
                <w:lang w:val="ru-RU"/>
              </w:rPr>
              <w:t>е</w:t>
            </w:r>
            <w:r w:rsidRPr="005D170B">
              <w:rPr>
                <w:sz w:val="24"/>
                <w:lang w:val="ru-RU"/>
              </w:rPr>
              <w:t>н</w:t>
            </w:r>
            <w:r w:rsidRPr="005D170B">
              <w:rPr>
                <w:spacing w:val="-4"/>
                <w:sz w:val="24"/>
                <w:lang w:val="ru-RU"/>
              </w:rPr>
              <w:t>н</w:t>
            </w:r>
            <w:r w:rsidRPr="005D170B">
              <w:rPr>
                <w:spacing w:val="4"/>
                <w:sz w:val="24"/>
                <w:lang w:val="ru-RU"/>
              </w:rPr>
              <w:t>о</w:t>
            </w:r>
            <w:r w:rsidRPr="005D170B">
              <w:rPr>
                <w:sz w:val="24"/>
                <w:lang w:val="ru-RU"/>
              </w:rPr>
              <w:t>н</w:t>
            </w:r>
            <w:r w:rsidRPr="005D170B">
              <w:rPr>
                <w:spacing w:val="-1"/>
                <w:sz w:val="24"/>
                <w:lang w:val="ru-RU"/>
              </w:rPr>
              <w:t>а</w:t>
            </w:r>
            <w:r w:rsidRPr="005D170B">
              <w:rPr>
                <w:spacing w:val="-10"/>
                <w:sz w:val="24"/>
                <w:lang w:val="ru-RU"/>
              </w:rPr>
              <w:t>у</w:t>
            </w:r>
            <w:r w:rsidRPr="005D170B">
              <w:rPr>
                <w:spacing w:val="-1"/>
                <w:sz w:val="24"/>
                <w:lang w:val="ru-RU"/>
              </w:rPr>
              <w:t>ч</w:t>
            </w:r>
            <w:r w:rsidRPr="005D170B">
              <w:rPr>
                <w:sz w:val="24"/>
                <w:lang w:val="ru-RU"/>
              </w:rPr>
              <w:t>н</w:t>
            </w:r>
            <w:r w:rsidRPr="005D170B">
              <w:rPr>
                <w:spacing w:val="4"/>
                <w:sz w:val="24"/>
                <w:lang w:val="ru-RU"/>
              </w:rPr>
              <w:t>о</w:t>
            </w:r>
            <w:r w:rsidRPr="005D170B">
              <w:rPr>
                <w:sz w:val="24"/>
                <w:lang w:val="ru-RU"/>
              </w:rPr>
              <w:t>й</w:t>
            </w:r>
            <w:r w:rsidRPr="005D170B">
              <w:rPr>
                <w:spacing w:val="3"/>
                <w:sz w:val="24"/>
                <w:lang w:val="ru-RU"/>
              </w:rPr>
              <w:t xml:space="preserve"> </w:t>
            </w:r>
            <w:r w:rsidRPr="005D170B">
              <w:rPr>
                <w:sz w:val="24"/>
                <w:lang w:val="ru-RU"/>
              </w:rPr>
              <w:t>и</w:t>
            </w:r>
            <w:r w:rsidRPr="005D170B">
              <w:rPr>
                <w:spacing w:val="-2"/>
                <w:sz w:val="24"/>
                <w:lang w:val="ru-RU"/>
              </w:rPr>
              <w:t xml:space="preserve"> </w:t>
            </w:r>
            <w:r w:rsidRPr="005D170B">
              <w:rPr>
                <w:spacing w:val="2"/>
                <w:sz w:val="24"/>
                <w:lang w:val="ru-RU"/>
              </w:rPr>
              <w:t>г</w:t>
            </w:r>
            <w:r w:rsidRPr="005D170B">
              <w:rPr>
                <w:spacing w:val="-10"/>
                <w:sz w:val="24"/>
                <w:lang w:val="ru-RU"/>
              </w:rPr>
              <w:t>у</w:t>
            </w:r>
            <w:r w:rsidRPr="005D170B">
              <w:rPr>
                <w:spacing w:val="1"/>
                <w:sz w:val="24"/>
                <w:lang w:val="ru-RU"/>
              </w:rPr>
              <w:t>м</w:t>
            </w:r>
            <w:r w:rsidRPr="005D170B">
              <w:rPr>
                <w:spacing w:val="-1"/>
                <w:sz w:val="24"/>
                <w:lang w:val="ru-RU"/>
              </w:rPr>
              <w:t>а</w:t>
            </w:r>
            <w:r w:rsidRPr="005D170B">
              <w:rPr>
                <w:sz w:val="24"/>
                <w:lang w:val="ru-RU"/>
              </w:rPr>
              <w:t>нитарн</w:t>
            </w:r>
            <w:r w:rsidRPr="005D170B">
              <w:rPr>
                <w:spacing w:val="4"/>
                <w:sz w:val="24"/>
                <w:lang w:val="ru-RU"/>
              </w:rPr>
              <w:t>о</w:t>
            </w:r>
            <w:r w:rsidRPr="005D170B">
              <w:rPr>
                <w:sz w:val="24"/>
                <w:lang w:val="ru-RU"/>
              </w:rPr>
              <w:t>й</w:t>
            </w:r>
            <w:r w:rsidRPr="005D170B">
              <w:rPr>
                <w:spacing w:val="-7"/>
                <w:sz w:val="24"/>
                <w:lang w:val="ru-RU"/>
              </w:rPr>
              <w:t xml:space="preserve"> </w:t>
            </w:r>
            <w:r w:rsidRPr="005D170B">
              <w:rPr>
                <w:spacing w:val="4"/>
                <w:sz w:val="24"/>
                <w:lang w:val="ru-RU"/>
              </w:rPr>
              <w:t>о</w:t>
            </w:r>
            <w:r w:rsidRPr="005D170B">
              <w:rPr>
                <w:spacing w:val="-3"/>
                <w:sz w:val="24"/>
                <w:lang w:val="ru-RU"/>
              </w:rPr>
              <w:t>б</w:t>
            </w:r>
            <w:r w:rsidRPr="005D170B">
              <w:rPr>
                <w:sz w:val="24"/>
                <w:lang w:val="ru-RU"/>
              </w:rPr>
              <w:t>л</w:t>
            </w:r>
            <w:r w:rsidRPr="005D170B">
              <w:rPr>
                <w:spacing w:val="-1"/>
                <w:sz w:val="24"/>
                <w:lang w:val="ru-RU"/>
              </w:rPr>
              <w:t>ас</w:t>
            </w:r>
            <w:r w:rsidRPr="005D170B">
              <w:rPr>
                <w:sz w:val="24"/>
                <w:lang w:val="ru-RU"/>
              </w:rPr>
              <w:t>тях</w:t>
            </w:r>
            <w:r w:rsidRPr="005D170B">
              <w:rPr>
                <w:spacing w:val="-2"/>
                <w:sz w:val="24"/>
                <w:lang w:val="ru-RU"/>
              </w:rPr>
              <w:t xml:space="preserve"> </w:t>
            </w:r>
            <w:r w:rsidRPr="005D170B">
              <w:rPr>
                <w:sz w:val="24"/>
                <w:lang w:val="ru-RU"/>
              </w:rPr>
              <w:t>зн</w:t>
            </w:r>
            <w:r w:rsidRPr="005D170B">
              <w:rPr>
                <w:spacing w:val="-1"/>
                <w:sz w:val="24"/>
                <w:lang w:val="ru-RU"/>
              </w:rPr>
              <w:t>а</w:t>
            </w:r>
            <w:r w:rsidRPr="005D170B">
              <w:rPr>
                <w:sz w:val="24"/>
                <w:lang w:val="ru-RU"/>
              </w:rPr>
              <w:t>ния.</w:t>
            </w:r>
          </w:p>
        </w:tc>
      </w:tr>
    </w:tbl>
    <w:p w:rsidR="00B60D81" w:rsidRPr="005D170B" w:rsidRDefault="00B60D81">
      <w:pPr>
        <w:pStyle w:val="a3"/>
        <w:ind w:left="0" w:firstLine="0"/>
        <w:jc w:val="left"/>
        <w:rPr>
          <w:b/>
          <w:sz w:val="17"/>
          <w:lang w:val="ru-RU"/>
        </w:rPr>
      </w:pPr>
    </w:p>
    <w:p w:rsidR="00B60D81" w:rsidRPr="005D170B" w:rsidRDefault="005D170B">
      <w:pPr>
        <w:tabs>
          <w:tab w:val="left" w:pos="2241"/>
          <w:tab w:val="left" w:pos="3675"/>
          <w:tab w:val="left" w:pos="5215"/>
          <w:tab w:val="left" w:pos="6702"/>
          <w:tab w:val="left" w:pos="7177"/>
          <w:tab w:val="left" w:pos="8141"/>
          <w:tab w:val="left" w:pos="9455"/>
        </w:tabs>
        <w:spacing w:before="92" w:after="7" w:line="237" w:lineRule="auto"/>
        <w:ind w:left="350" w:right="609" w:firstLine="720"/>
        <w:rPr>
          <w:b/>
          <w:sz w:val="24"/>
          <w:lang w:val="ru-RU"/>
        </w:rPr>
      </w:pPr>
      <w:r w:rsidRPr="005D170B">
        <w:rPr>
          <w:b/>
          <w:sz w:val="24"/>
          <w:lang w:val="ru-RU"/>
        </w:rPr>
        <w:t>Целевые</w:t>
      </w:r>
      <w:r w:rsidRPr="005D170B">
        <w:rPr>
          <w:b/>
          <w:sz w:val="24"/>
          <w:lang w:val="ru-RU"/>
        </w:rPr>
        <w:tab/>
        <w:t>ориентиры</w:t>
      </w:r>
      <w:r w:rsidRPr="005D170B">
        <w:rPr>
          <w:b/>
          <w:sz w:val="24"/>
          <w:lang w:val="ru-RU"/>
        </w:rPr>
        <w:tab/>
        <w:t>результатов</w:t>
      </w:r>
      <w:r w:rsidRPr="005D170B">
        <w:rPr>
          <w:b/>
          <w:sz w:val="24"/>
          <w:lang w:val="ru-RU"/>
        </w:rPr>
        <w:tab/>
        <w:t>воспитания</w:t>
      </w:r>
      <w:r w:rsidRPr="005D170B">
        <w:rPr>
          <w:b/>
          <w:sz w:val="24"/>
          <w:lang w:val="ru-RU"/>
        </w:rPr>
        <w:tab/>
        <w:t>на</w:t>
      </w:r>
      <w:r w:rsidRPr="005D170B">
        <w:rPr>
          <w:b/>
          <w:sz w:val="24"/>
          <w:lang w:val="ru-RU"/>
        </w:rPr>
        <w:tab/>
        <w:t>уровне</w:t>
      </w:r>
      <w:r w:rsidRPr="005D170B">
        <w:rPr>
          <w:b/>
          <w:sz w:val="24"/>
          <w:lang w:val="ru-RU"/>
        </w:rPr>
        <w:tab/>
        <w:t>основного</w:t>
      </w:r>
      <w:r w:rsidRPr="005D170B">
        <w:rPr>
          <w:b/>
          <w:sz w:val="24"/>
          <w:lang w:val="ru-RU"/>
        </w:rPr>
        <w:tab/>
      </w:r>
      <w:r w:rsidRPr="005D170B">
        <w:rPr>
          <w:b/>
          <w:spacing w:val="-4"/>
          <w:sz w:val="24"/>
          <w:lang w:val="ru-RU"/>
        </w:rPr>
        <w:t xml:space="preserve">общего </w:t>
      </w:r>
      <w:r w:rsidRPr="005D170B">
        <w:rPr>
          <w:b/>
          <w:sz w:val="24"/>
          <w:lang w:val="ru-RU"/>
        </w:rPr>
        <w:t>образования.</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4"/>
      </w:tblGrid>
      <w:tr w:rsidR="00B60D81">
        <w:trPr>
          <w:trHeight w:val="273"/>
        </w:trPr>
        <w:tc>
          <w:tcPr>
            <w:tcW w:w="10324" w:type="dxa"/>
          </w:tcPr>
          <w:p w:rsidR="00B60D81" w:rsidRDefault="005D170B">
            <w:pPr>
              <w:pStyle w:val="TableParagraph"/>
              <w:spacing w:line="253" w:lineRule="exact"/>
              <w:ind w:left="950"/>
              <w:rPr>
                <w:b/>
                <w:sz w:val="24"/>
              </w:rPr>
            </w:pPr>
            <w:proofErr w:type="spellStart"/>
            <w:r>
              <w:rPr>
                <w:b/>
                <w:sz w:val="24"/>
              </w:rPr>
              <w:t>Целевые</w:t>
            </w:r>
            <w:proofErr w:type="spellEnd"/>
            <w:r>
              <w:rPr>
                <w:b/>
                <w:sz w:val="24"/>
              </w:rPr>
              <w:t xml:space="preserve"> </w:t>
            </w:r>
            <w:proofErr w:type="spellStart"/>
            <w:r>
              <w:rPr>
                <w:b/>
                <w:sz w:val="24"/>
              </w:rPr>
              <w:t>ориентиры</w:t>
            </w:r>
            <w:proofErr w:type="spellEnd"/>
          </w:p>
        </w:tc>
      </w:tr>
      <w:tr w:rsidR="00B60D81">
        <w:trPr>
          <w:trHeight w:val="277"/>
        </w:trPr>
        <w:tc>
          <w:tcPr>
            <w:tcW w:w="10324" w:type="dxa"/>
          </w:tcPr>
          <w:p w:rsidR="00B60D81" w:rsidRDefault="005D170B">
            <w:pPr>
              <w:pStyle w:val="TableParagraph"/>
              <w:spacing w:line="258" w:lineRule="exact"/>
              <w:ind w:left="950"/>
              <w:rPr>
                <w:b/>
                <w:sz w:val="24"/>
              </w:rPr>
            </w:pPr>
            <w:proofErr w:type="spellStart"/>
            <w:r>
              <w:rPr>
                <w:b/>
                <w:sz w:val="24"/>
              </w:rPr>
              <w:t>Гражданское</w:t>
            </w:r>
            <w:proofErr w:type="spellEnd"/>
            <w:r>
              <w:rPr>
                <w:b/>
                <w:sz w:val="24"/>
              </w:rPr>
              <w:t xml:space="preserve"> </w:t>
            </w:r>
            <w:proofErr w:type="spellStart"/>
            <w:r>
              <w:rPr>
                <w:b/>
                <w:sz w:val="24"/>
              </w:rPr>
              <w:t>воспитание</w:t>
            </w:r>
            <w:proofErr w:type="spellEnd"/>
          </w:p>
        </w:tc>
      </w:tr>
      <w:tr w:rsidR="00B60D81" w:rsidRPr="00CA3BBF">
        <w:trPr>
          <w:trHeight w:val="3865"/>
        </w:trPr>
        <w:tc>
          <w:tcPr>
            <w:tcW w:w="10324" w:type="dxa"/>
          </w:tcPr>
          <w:p w:rsidR="00B60D81" w:rsidRPr="005D170B" w:rsidRDefault="005D170B">
            <w:pPr>
              <w:pStyle w:val="TableParagraph"/>
              <w:ind w:left="230" w:right="438" w:firstLine="720"/>
              <w:jc w:val="both"/>
              <w:rPr>
                <w:sz w:val="24"/>
                <w:lang w:val="ru-RU"/>
              </w:rPr>
            </w:pPr>
            <w:r w:rsidRPr="005D170B">
              <w:rPr>
                <w:sz w:val="24"/>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60D81" w:rsidRPr="005D170B" w:rsidRDefault="005D170B">
            <w:pPr>
              <w:pStyle w:val="TableParagraph"/>
              <w:ind w:left="230" w:right="430" w:firstLine="720"/>
              <w:jc w:val="both"/>
              <w:rPr>
                <w:sz w:val="24"/>
                <w:lang w:val="ru-RU"/>
              </w:rPr>
            </w:pPr>
            <w:r w:rsidRPr="005D170B">
              <w:rPr>
                <w:sz w:val="24"/>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60D81" w:rsidRPr="005D170B" w:rsidRDefault="005D170B">
            <w:pPr>
              <w:pStyle w:val="TableParagraph"/>
              <w:spacing w:line="275" w:lineRule="exact"/>
              <w:ind w:left="950"/>
              <w:jc w:val="both"/>
              <w:rPr>
                <w:sz w:val="24"/>
                <w:lang w:val="ru-RU"/>
              </w:rPr>
            </w:pPr>
            <w:r w:rsidRPr="005D170B">
              <w:rPr>
                <w:sz w:val="24"/>
                <w:lang w:val="ru-RU"/>
              </w:rPr>
              <w:t>Проявляющий уважение к государственным символам России, праздникам.</w:t>
            </w:r>
          </w:p>
          <w:p w:rsidR="00B60D81" w:rsidRPr="005D170B" w:rsidRDefault="005D170B">
            <w:pPr>
              <w:pStyle w:val="TableParagraph"/>
              <w:ind w:left="230" w:right="431" w:firstLine="720"/>
              <w:jc w:val="both"/>
              <w:rPr>
                <w:sz w:val="24"/>
                <w:lang w:val="ru-RU"/>
              </w:rPr>
            </w:pPr>
            <w:r w:rsidRPr="005D170B">
              <w:rPr>
                <w:sz w:val="24"/>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60D81" w:rsidRPr="005D170B" w:rsidRDefault="005D170B">
            <w:pPr>
              <w:pStyle w:val="TableParagraph"/>
              <w:spacing w:line="237" w:lineRule="auto"/>
              <w:ind w:left="230" w:right="439" w:firstLine="720"/>
              <w:jc w:val="both"/>
              <w:rPr>
                <w:sz w:val="24"/>
                <w:lang w:val="ru-RU"/>
              </w:rPr>
            </w:pPr>
            <w:r w:rsidRPr="005D170B">
              <w:rPr>
                <w:sz w:val="24"/>
                <w:lang w:val="ru-RU"/>
              </w:rPr>
              <w:t>Выражающий неприятие любой дискриминации граждан, проявлений экстремизма, терроризма, коррупции в обществе.</w:t>
            </w:r>
          </w:p>
          <w:p w:rsidR="00B60D81" w:rsidRPr="005D170B" w:rsidRDefault="005D170B">
            <w:pPr>
              <w:pStyle w:val="TableParagraph"/>
              <w:spacing w:before="5" w:line="274" w:lineRule="exact"/>
              <w:ind w:left="230" w:right="438" w:firstLine="720"/>
              <w:jc w:val="both"/>
              <w:rPr>
                <w:sz w:val="24"/>
                <w:lang w:val="ru-RU"/>
              </w:rPr>
            </w:pPr>
            <w:r w:rsidRPr="005D170B">
              <w:rPr>
                <w:sz w:val="24"/>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B60D81">
        <w:trPr>
          <w:trHeight w:val="277"/>
        </w:trPr>
        <w:tc>
          <w:tcPr>
            <w:tcW w:w="10324" w:type="dxa"/>
          </w:tcPr>
          <w:p w:rsidR="00B60D81" w:rsidRDefault="005D170B">
            <w:pPr>
              <w:pStyle w:val="TableParagraph"/>
              <w:spacing w:line="258" w:lineRule="exact"/>
              <w:ind w:left="950"/>
              <w:rPr>
                <w:b/>
                <w:sz w:val="24"/>
              </w:rPr>
            </w:pPr>
            <w:proofErr w:type="spellStart"/>
            <w:r>
              <w:rPr>
                <w:b/>
                <w:sz w:val="24"/>
              </w:rPr>
              <w:t>Патриотическое</w:t>
            </w:r>
            <w:proofErr w:type="spellEnd"/>
            <w:r>
              <w:rPr>
                <w:b/>
                <w:sz w:val="24"/>
              </w:rPr>
              <w:t xml:space="preserve"> </w:t>
            </w:r>
            <w:proofErr w:type="spellStart"/>
            <w:r>
              <w:rPr>
                <w:b/>
                <w:sz w:val="24"/>
              </w:rPr>
              <w:t>воспитание</w:t>
            </w:r>
            <w:proofErr w:type="spellEnd"/>
          </w:p>
        </w:tc>
      </w:tr>
      <w:tr w:rsidR="00B60D81" w:rsidRPr="00CA3BBF">
        <w:trPr>
          <w:trHeight w:val="825"/>
        </w:trPr>
        <w:tc>
          <w:tcPr>
            <w:tcW w:w="10324" w:type="dxa"/>
          </w:tcPr>
          <w:p w:rsidR="00B60D81" w:rsidRPr="005D170B" w:rsidRDefault="005D170B">
            <w:pPr>
              <w:pStyle w:val="TableParagraph"/>
              <w:spacing w:line="237" w:lineRule="auto"/>
              <w:ind w:left="230" w:right="438" w:firstLine="720"/>
              <w:rPr>
                <w:sz w:val="24"/>
                <w:lang w:val="ru-RU"/>
              </w:rPr>
            </w:pPr>
            <w:r w:rsidRPr="005D170B">
              <w:rPr>
                <w:sz w:val="24"/>
                <w:lang w:val="ru-RU"/>
              </w:rPr>
              <w:t>Сознающий свою национальную, этническую принадлежность, любящий свой народ, его традиции, культуру.</w:t>
            </w:r>
          </w:p>
          <w:p w:rsidR="00B60D81" w:rsidRPr="005D170B" w:rsidRDefault="005D170B">
            <w:pPr>
              <w:pStyle w:val="TableParagraph"/>
              <w:spacing w:line="261" w:lineRule="exact"/>
              <w:ind w:left="950"/>
              <w:rPr>
                <w:sz w:val="24"/>
                <w:lang w:val="ru-RU"/>
              </w:rPr>
            </w:pPr>
            <w:r w:rsidRPr="005D170B">
              <w:rPr>
                <w:sz w:val="24"/>
                <w:lang w:val="ru-RU"/>
              </w:rPr>
              <w:t>Проявляющий уважение к историческому и культурному наследию своего и других</w:t>
            </w:r>
          </w:p>
        </w:tc>
      </w:tr>
    </w:tbl>
    <w:p w:rsidR="00B60D81" w:rsidRPr="005D170B" w:rsidRDefault="00B60D81">
      <w:pPr>
        <w:spacing w:line="261" w:lineRule="exact"/>
        <w:rPr>
          <w:sz w:val="24"/>
          <w:lang w:val="ru-RU"/>
        </w:rPr>
        <w:sectPr w:rsidR="00B60D81" w:rsidRPr="005D170B">
          <w:pgSz w:w="11900" w:h="16850"/>
          <w:pgMar w:top="1120" w:right="580" w:bottom="1600" w:left="480" w:header="0" w:footer="1329"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4"/>
      </w:tblGrid>
      <w:tr w:rsidR="00B60D81" w:rsidRPr="00CA3BBF">
        <w:trPr>
          <w:trHeight w:val="2208"/>
        </w:trPr>
        <w:tc>
          <w:tcPr>
            <w:tcW w:w="10324" w:type="dxa"/>
          </w:tcPr>
          <w:p w:rsidR="00B60D81" w:rsidRPr="005D170B" w:rsidRDefault="005D170B">
            <w:pPr>
              <w:pStyle w:val="TableParagraph"/>
              <w:spacing w:line="242" w:lineRule="auto"/>
              <w:ind w:left="230" w:right="440"/>
              <w:jc w:val="both"/>
              <w:rPr>
                <w:sz w:val="24"/>
                <w:lang w:val="ru-RU"/>
              </w:rPr>
            </w:pPr>
            <w:r w:rsidRPr="005D170B">
              <w:rPr>
                <w:sz w:val="24"/>
                <w:lang w:val="ru-RU"/>
              </w:rPr>
              <w:lastRenderedPageBreak/>
              <w:t>народов России, символам, праздникам, памятникам, традициям народов, проживающих в родной стране.</w:t>
            </w:r>
          </w:p>
          <w:p w:rsidR="00B60D81" w:rsidRPr="005D170B" w:rsidRDefault="005D170B">
            <w:pPr>
              <w:pStyle w:val="TableParagraph"/>
              <w:spacing w:line="242" w:lineRule="auto"/>
              <w:ind w:left="230" w:right="438" w:firstLine="720"/>
              <w:jc w:val="both"/>
              <w:rPr>
                <w:sz w:val="24"/>
                <w:lang w:val="ru-RU"/>
              </w:rPr>
            </w:pPr>
            <w:r w:rsidRPr="005D170B">
              <w:rPr>
                <w:sz w:val="24"/>
                <w:lang w:val="ru-RU"/>
              </w:rPr>
              <w:t>Проявляющий интерес к познанию родного языка, истории и культуры своего края, своего народа, других народов России.</w:t>
            </w:r>
          </w:p>
          <w:p w:rsidR="00B60D81" w:rsidRPr="005D170B" w:rsidRDefault="005D170B">
            <w:pPr>
              <w:pStyle w:val="TableParagraph"/>
              <w:ind w:left="230" w:right="436" w:firstLine="720"/>
              <w:jc w:val="both"/>
              <w:rPr>
                <w:sz w:val="24"/>
                <w:lang w:val="ru-RU"/>
              </w:rPr>
            </w:pPr>
            <w:r w:rsidRPr="005D170B">
              <w:rPr>
                <w:sz w:val="24"/>
                <w:lang w:val="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B60D81" w:rsidRPr="005D170B" w:rsidRDefault="005D170B">
            <w:pPr>
              <w:pStyle w:val="TableParagraph"/>
              <w:spacing w:line="261" w:lineRule="exact"/>
              <w:ind w:left="950"/>
              <w:jc w:val="both"/>
              <w:rPr>
                <w:sz w:val="24"/>
                <w:lang w:val="ru-RU"/>
              </w:rPr>
            </w:pPr>
            <w:r w:rsidRPr="005D170B">
              <w:rPr>
                <w:sz w:val="24"/>
                <w:lang w:val="ru-RU"/>
              </w:rPr>
              <w:t>Принимающий участие в мероприятиях патриотической направленности.</w:t>
            </w:r>
          </w:p>
        </w:tc>
      </w:tr>
      <w:tr w:rsidR="00B60D81">
        <w:trPr>
          <w:trHeight w:val="277"/>
        </w:trPr>
        <w:tc>
          <w:tcPr>
            <w:tcW w:w="10324" w:type="dxa"/>
          </w:tcPr>
          <w:p w:rsidR="00B60D81" w:rsidRDefault="005D170B">
            <w:pPr>
              <w:pStyle w:val="TableParagraph"/>
              <w:spacing w:line="258" w:lineRule="exact"/>
              <w:ind w:left="950"/>
              <w:rPr>
                <w:b/>
                <w:sz w:val="24"/>
              </w:rPr>
            </w:pPr>
            <w:proofErr w:type="spellStart"/>
            <w:r>
              <w:rPr>
                <w:b/>
                <w:sz w:val="24"/>
              </w:rPr>
              <w:t>Духовно-нравственное</w:t>
            </w:r>
            <w:proofErr w:type="spellEnd"/>
            <w:r>
              <w:rPr>
                <w:b/>
                <w:sz w:val="24"/>
              </w:rPr>
              <w:t xml:space="preserve"> </w:t>
            </w:r>
            <w:proofErr w:type="spellStart"/>
            <w:r>
              <w:rPr>
                <w:b/>
                <w:sz w:val="24"/>
              </w:rPr>
              <w:t>воспитание</w:t>
            </w:r>
            <w:proofErr w:type="spellEnd"/>
          </w:p>
        </w:tc>
      </w:tr>
      <w:tr w:rsidR="00B60D81" w:rsidRPr="00CA3BBF">
        <w:trPr>
          <w:trHeight w:val="4969"/>
        </w:trPr>
        <w:tc>
          <w:tcPr>
            <w:tcW w:w="10324" w:type="dxa"/>
          </w:tcPr>
          <w:p w:rsidR="00B60D81" w:rsidRPr="005D170B" w:rsidRDefault="005D170B">
            <w:pPr>
              <w:pStyle w:val="TableParagraph"/>
              <w:ind w:left="230" w:right="433" w:firstLine="720"/>
              <w:jc w:val="both"/>
              <w:rPr>
                <w:sz w:val="24"/>
                <w:lang w:val="ru-RU"/>
              </w:rPr>
            </w:pPr>
            <w:r w:rsidRPr="005D170B">
              <w:rPr>
                <w:sz w:val="24"/>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w:t>
            </w:r>
            <w:r w:rsidRPr="005D170B">
              <w:rPr>
                <w:spacing w:val="2"/>
                <w:sz w:val="24"/>
                <w:lang w:val="ru-RU"/>
              </w:rPr>
              <w:t xml:space="preserve"> </w:t>
            </w:r>
            <w:r w:rsidRPr="005D170B">
              <w:rPr>
                <w:sz w:val="24"/>
                <w:lang w:val="ru-RU"/>
              </w:rPr>
              <w:t>принадлежности).</w:t>
            </w:r>
          </w:p>
          <w:p w:rsidR="00B60D81" w:rsidRPr="005D170B" w:rsidRDefault="005D170B">
            <w:pPr>
              <w:pStyle w:val="TableParagraph"/>
              <w:ind w:left="230" w:right="427" w:firstLine="720"/>
              <w:jc w:val="both"/>
              <w:rPr>
                <w:sz w:val="24"/>
                <w:lang w:val="ru-RU"/>
              </w:rPr>
            </w:pPr>
            <w:r w:rsidRPr="005D170B">
              <w:rPr>
                <w:sz w:val="24"/>
                <w:lang w:val="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w:t>
            </w:r>
            <w:r w:rsidRPr="005D170B">
              <w:rPr>
                <w:spacing w:val="2"/>
                <w:sz w:val="24"/>
                <w:lang w:val="ru-RU"/>
              </w:rPr>
              <w:t xml:space="preserve"> </w:t>
            </w:r>
            <w:r w:rsidRPr="005D170B">
              <w:rPr>
                <w:sz w:val="24"/>
                <w:lang w:val="ru-RU"/>
              </w:rPr>
              <w:t>поступков.</w:t>
            </w:r>
          </w:p>
          <w:p w:rsidR="00B60D81" w:rsidRPr="005D170B" w:rsidRDefault="005D170B">
            <w:pPr>
              <w:pStyle w:val="TableParagraph"/>
              <w:spacing w:line="242" w:lineRule="auto"/>
              <w:ind w:left="230" w:right="439" w:firstLine="720"/>
              <w:jc w:val="both"/>
              <w:rPr>
                <w:sz w:val="24"/>
                <w:lang w:val="ru-RU"/>
              </w:rPr>
            </w:pPr>
            <w:r w:rsidRPr="005D170B">
              <w:rPr>
                <w:sz w:val="24"/>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B60D81" w:rsidRPr="005D170B" w:rsidRDefault="005D170B">
            <w:pPr>
              <w:pStyle w:val="TableParagraph"/>
              <w:ind w:left="230" w:right="435" w:firstLine="720"/>
              <w:jc w:val="both"/>
              <w:rPr>
                <w:sz w:val="24"/>
                <w:lang w:val="ru-RU"/>
              </w:rPr>
            </w:pPr>
            <w:r w:rsidRPr="005D170B">
              <w:rPr>
                <w:sz w:val="24"/>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60D81" w:rsidRPr="005D170B" w:rsidRDefault="005D170B">
            <w:pPr>
              <w:pStyle w:val="TableParagraph"/>
              <w:ind w:left="230" w:right="436" w:firstLine="720"/>
              <w:jc w:val="both"/>
              <w:rPr>
                <w:sz w:val="24"/>
                <w:lang w:val="ru-RU"/>
              </w:rPr>
            </w:pPr>
            <w:r w:rsidRPr="005D170B">
              <w:rPr>
                <w:sz w:val="24"/>
                <w:lang w:val="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60D81" w:rsidRPr="005D170B" w:rsidRDefault="005D170B">
            <w:pPr>
              <w:pStyle w:val="TableParagraph"/>
              <w:spacing w:line="274" w:lineRule="exact"/>
              <w:ind w:left="230" w:right="445" w:firstLine="720"/>
              <w:jc w:val="both"/>
              <w:rPr>
                <w:sz w:val="24"/>
                <w:lang w:val="ru-RU"/>
              </w:rPr>
            </w:pPr>
            <w:r w:rsidRPr="005D170B">
              <w:rPr>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60D81">
        <w:trPr>
          <w:trHeight w:val="273"/>
        </w:trPr>
        <w:tc>
          <w:tcPr>
            <w:tcW w:w="10324" w:type="dxa"/>
          </w:tcPr>
          <w:p w:rsidR="00B60D81" w:rsidRDefault="005D170B">
            <w:pPr>
              <w:pStyle w:val="TableParagraph"/>
              <w:spacing w:line="253" w:lineRule="exact"/>
              <w:ind w:left="950"/>
              <w:rPr>
                <w:b/>
                <w:sz w:val="24"/>
              </w:rPr>
            </w:pPr>
            <w:proofErr w:type="spellStart"/>
            <w:r>
              <w:rPr>
                <w:b/>
                <w:sz w:val="24"/>
              </w:rPr>
              <w:t>Эстетическое</w:t>
            </w:r>
            <w:proofErr w:type="spellEnd"/>
            <w:r>
              <w:rPr>
                <w:b/>
                <w:sz w:val="24"/>
              </w:rPr>
              <w:t xml:space="preserve"> </w:t>
            </w:r>
            <w:proofErr w:type="spellStart"/>
            <w:r>
              <w:rPr>
                <w:b/>
                <w:sz w:val="24"/>
              </w:rPr>
              <w:t>воспитание</w:t>
            </w:r>
            <w:proofErr w:type="spellEnd"/>
          </w:p>
        </w:tc>
      </w:tr>
      <w:tr w:rsidR="00B60D81">
        <w:trPr>
          <w:trHeight w:val="2760"/>
        </w:trPr>
        <w:tc>
          <w:tcPr>
            <w:tcW w:w="10324" w:type="dxa"/>
          </w:tcPr>
          <w:p w:rsidR="00B60D81" w:rsidRPr="005D170B" w:rsidRDefault="005D170B">
            <w:pPr>
              <w:pStyle w:val="TableParagraph"/>
              <w:spacing w:line="237" w:lineRule="auto"/>
              <w:ind w:left="230" w:right="434" w:firstLine="720"/>
              <w:jc w:val="both"/>
              <w:rPr>
                <w:sz w:val="24"/>
                <w:lang w:val="ru-RU"/>
              </w:rPr>
            </w:pPr>
            <w:r w:rsidRPr="005D170B">
              <w:rPr>
                <w:sz w:val="24"/>
                <w:lang w:val="ru-RU"/>
              </w:rPr>
              <w:t>Выражающий понимание ценности отечественного и мирового искусства, народных традиций и народного творчества в искусстве.</w:t>
            </w:r>
          </w:p>
          <w:p w:rsidR="00B60D81" w:rsidRPr="005D170B" w:rsidRDefault="005D170B">
            <w:pPr>
              <w:pStyle w:val="TableParagraph"/>
              <w:spacing w:before="2"/>
              <w:ind w:left="230" w:right="425" w:firstLine="720"/>
              <w:jc w:val="both"/>
              <w:rPr>
                <w:sz w:val="24"/>
                <w:lang w:val="ru-RU"/>
              </w:rPr>
            </w:pPr>
            <w:r w:rsidRPr="005D170B">
              <w:rPr>
                <w:sz w:val="24"/>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60D81" w:rsidRPr="005D170B" w:rsidRDefault="005D170B">
            <w:pPr>
              <w:pStyle w:val="TableParagraph"/>
              <w:ind w:left="230" w:right="436" w:firstLine="720"/>
              <w:jc w:val="both"/>
              <w:rPr>
                <w:sz w:val="24"/>
                <w:lang w:val="ru-RU"/>
              </w:rPr>
            </w:pPr>
            <w:r w:rsidRPr="005D170B">
              <w:rPr>
                <w:sz w:val="24"/>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60D81" w:rsidRPr="005D170B" w:rsidRDefault="005D170B">
            <w:pPr>
              <w:pStyle w:val="TableParagraph"/>
              <w:spacing w:line="274" w:lineRule="exact"/>
              <w:ind w:left="950"/>
              <w:jc w:val="both"/>
              <w:rPr>
                <w:sz w:val="24"/>
                <w:lang w:val="ru-RU"/>
              </w:rPr>
            </w:pPr>
            <w:r w:rsidRPr="005D170B">
              <w:rPr>
                <w:sz w:val="24"/>
                <w:lang w:val="ru-RU"/>
              </w:rPr>
              <w:t>Ориентированный на самовыражение в разных видах искусства, в художественном</w:t>
            </w:r>
          </w:p>
          <w:p w:rsidR="00B60D81" w:rsidRDefault="005D170B">
            <w:pPr>
              <w:pStyle w:val="TableParagraph"/>
              <w:spacing w:line="261" w:lineRule="exact"/>
              <w:ind w:left="230"/>
              <w:rPr>
                <w:sz w:val="24"/>
              </w:rPr>
            </w:pPr>
            <w:proofErr w:type="spellStart"/>
            <w:r>
              <w:rPr>
                <w:sz w:val="24"/>
              </w:rPr>
              <w:t>творчестве</w:t>
            </w:r>
            <w:proofErr w:type="spellEnd"/>
            <w:r>
              <w:rPr>
                <w:sz w:val="24"/>
              </w:rPr>
              <w:t>.</w:t>
            </w:r>
          </w:p>
        </w:tc>
      </w:tr>
      <w:tr w:rsidR="00B60D81" w:rsidRPr="00CA3BBF">
        <w:trPr>
          <w:trHeight w:val="556"/>
        </w:trPr>
        <w:tc>
          <w:tcPr>
            <w:tcW w:w="10324" w:type="dxa"/>
          </w:tcPr>
          <w:p w:rsidR="00B60D81" w:rsidRPr="005D170B" w:rsidRDefault="005D170B">
            <w:pPr>
              <w:pStyle w:val="TableParagraph"/>
              <w:spacing w:before="6" w:line="274" w:lineRule="exact"/>
              <w:ind w:left="230" w:firstLine="720"/>
              <w:rPr>
                <w:b/>
                <w:sz w:val="24"/>
                <w:lang w:val="ru-RU"/>
              </w:rPr>
            </w:pPr>
            <w:r w:rsidRPr="005D170B">
              <w:rPr>
                <w:b/>
                <w:sz w:val="24"/>
                <w:lang w:val="ru-RU"/>
              </w:rPr>
              <w:t>Физическое воспитание, формирование культуры здоровья и эмоционального благополучия</w:t>
            </w:r>
          </w:p>
        </w:tc>
      </w:tr>
      <w:tr w:rsidR="00B60D81" w:rsidRPr="00CA3BBF">
        <w:trPr>
          <w:trHeight w:val="2760"/>
        </w:trPr>
        <w:tc>
          <w:tcPr>
            <w:tcW w:w="10324" w:type="dxa"/>
          </w:tcPr>
          <w:p w:rsidR="00B60D81" w:rsidRPr="005D170B" w:rsidRDefault="005D170B">
            <w:pPr>
              <w:pStyle w:val="TableParagraph"/>
              <w:ind w:left="230" w:right="430" w:firstLine="720"/>
              <w:jc w:val="both"/>
              <w:rPr>
                <w:sz w:val="24"/>
                <w:lang w:val="ru-RU"/>
              </w:rPr>
            </w:pPr>
            <w:r w:rsidRPr="005D170B">
              <w:rPr>
                <w:sz w:val="24"/>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B60D81" w:rsidRPr="005D170B" w:rsidRDefault="005D170B">
            <w:pPr>
              <w:pStyle w:val="TableParagraph"/>
              <w:ind w:left="230" w:right="441" w:firstLine="720"/>
              <w:jc w:val="both"/>
              <w:rPr>
                <w:sz w:val="24"/>
                <w:lang w:val="ru-RU"/>
              </w:rPr>
            </w:pPr>
            <w:r w:rsidRPr="005D170B">
              <w:rPr>
                <w:sz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60D81" w:rsidRPr="005D170B" w:rsidRDefault="005D170B">
            <w:pPr>
              <w:pStyle w:val="TableParagraph"/>
              <w:ind w:left="230" w:right="434" w:firstLine="720"/>
              <w:jc w:val="both"/>
              <w:rPr>
                <w:sz w:val="24"/>
                <w:lang w:val="ru-RU"/>
              </w:rPr>
            </w:pPr>
            <w:r w:rsidRPr="005D170B">
              <w:rPr>
                <w:sz w:val="24"/>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60D81" w:rsidRPr="005D170B" w:rsidRDefault="005D170B">
            <w:pPr>
              <w:pStyle w:val="TableParagraph"/>
              <w:spacing w:line="264" w:lineRule="exact"/>
              <w:ind w:left="950"/>
              <w:jc w:val="both"/>
              <w:rPr>
                <w:sz w:val="24"/>
                <w:lang w:val="ru-RU"/>
              </w:rPr>
            </w:pPr>
            <w:r w:rsidRPr="005D170B">
              <w:rPr>
                <w:sz w:val="24"/>
                <w:lang w:val="ru-RU"/>
              </w:rPr>
              <w:t>Умеющий осознавать физическое и эмоциональное состояние (своё и других людей),</w:t>
            </w:r>
          </w:p>
        </w:tc>
      </w:tr>
    </w:tbl>
    <w:p w:rsidR="00B60D81" w:rsidRPr="005D170B" w:rsidRDefault="00B60D81">
      <w:pPr>
        <w:spacing w:line="264" w:lineRule="exact"/>
        <w:jc w:val="both"/>
        <w:rPr>
          <w:sz w:val="24"/>
          <w:lang w:val="ru-RU"/>
        </w:rPr>
        <w:sectPr w:rsidR="00B60D81" w:rsidRPr="005D170B">
          <w:pgSz w:w="11900" w:h="16850"/>
          <w:pgMar w:top="1120" w:right="580" w:bottom="1520" w:left="480" w:header="0" w:footer="1329"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4"/>
      </w:tblGrid>
      <w:tr w:rsidR="00B60D81" w:rsidRPr="00CA3BBF">
        <w:trPr>
          <w:trHeight w:val="830"/>
        </w:trPr>
        <w:tc>
          <w:tcPr>
            <w:tcW w:w="10324" w:type="dxa"/>
          </w:tcPr>
          <w:p w:rsidR="00B60D81" w:rsidRPr="005D170B" w:rsidRDefault="005D170B">
            <w:pPr>
              <w:pStyle w:val="TableParagraph"/>
              <w:spacing w:line="268" w:lineRule="exact"/>
              <w:ind w:left="230"/>
              <w:rPr>
                <w:sz w:val="24"/>
                <w:lang w:val="ru-RU"/>
              </w:rPr>
            </w:pPr>
            <w:r w:rsidRPr="005D170B">
              <w:rPr>
                <w:sz w:val="24"/>
                <w:lang w:val="ru-RU"/>
              </w:rPr>
              <w:lastRenderedPageBreak/>
              <w:t>стремящийся управлять собственным эмоциональным состоянием.</w:t>
            </w:r>
          </w:p>
          <w:p w:rsidR="00B60D81" w:rsidRPr="005D170B" w:rsidRDefault="005D170B">
            <w:pPr>
              <w:pStyle w:val="TableParagraph"/>
              <w:tabs>
                <w:tab w:val="left" w:pos="2359"/>
                <w:tab w:val="left" w:pos="4177"/>
                <w:tab w:val="left" w:pos="4523"/>
                <w:tab w:val="left" w:pos="6110"/>
                <w:tab w:val="left" w:pos="7659"/>
                <w:tab w:val="left" w:pos="9745"/>
              </w:tabs>
              <w:spacing w:before="7" w:line="274" w:lineRule="exact"/>
              <w:ind w:left="230" w:right="438" w:firstLine="720"/>
              <w:rPr>
                <w:sz w:val="24"/>
                <w:lang w:val="ru-RU"/>
              </w:rPr>
            </w:pPr>
            <w:r w:rsidRPr="005D170B">
              <w:rPr>
                <w:sz w:val="24"/>
                <w:lang w:val="ru-RU"/>
              </w:rPr>
              <w:t>Способный</w:t>
            </w:r>
            <w:r w:rsidRPr="005D170B">
              <w:rPr>
                <w:sz w:val="24"/>
                <w:lang w:val="ru-RU"/>
              </w:rPr>
              <w:tab/>
              <w:t>адаптироваться</w:t>
            </w:r>
            <w:r w:rsidRPr="005D170B">
              <w:rPr>
                <w:sz w:val="24"/>
                <w:lang w:val="ru-RU"/>
              </w:rPr>
              <w:tab/>
              <w:t>к</w:t>
            </w:r>
            <w:r w:rsidRPr="005D170B">
              <w:rPr>
                <w:sz w:val="24"/>
                <w:lang w:val="ru-RU"/>
              </w:rPr>
              <w:tab/>
              <w:t>меняющимся</w:t>
            </w:r>
            <w:r w:rsidRPr="005D170B">
              <w:rPr>
                <w:sz w:val="24"/>
                <w:lang w:val="ru-RU"/>
              </w:rPr>
              <w:tab/>
              <w:t>социальным,</w:t>
            </w:r>
            <w:r w:rsidRPr="005D170B">
              <w:rPr>
                <w:sz w:val="24"/>
                <w:lang w:val="ru-RU"/>
              </w:rPr>
              <w:tab/>
              <w:t>информационным</w:t>
            </w:r>
            <w:r w:rsidRPr="005D170B">
              <w:rPr>
                <w:sz w:val="24"/>
                <w:lang w:val="ru-RU"/>
              </w:rPr>
              <w:tab/>
            </w:r>
            <w:r w:rsidRPr="005D170B">
              <w:rPr>
                <w:spacing w:val="-18"/>
                <w:sz w:val="24"/>
                <w:lang w:val="ru-RU"/>
              </w:rPr>
              <w:t xml:space="preserve">и </w:t>
            </w:r>
            <w:r w:rsidRPr="005D170B">
              <w:rPr>
                <w:sz w:val="24"/>
                <w:lang w:val="ru-RU"/>
              </w:rPr>
              <w:t>природным условиям, стрессовым</w:t>
            </w:r>
            <w:r w:rsidRPr="005D170B">
              <w:rPr>
                <w:spacing w:val="1"/>
                <w:sz w:val="24"/>
                <w:lang w:val="ru-RU"/>
              </w:rPr>
              <w:t xml:space="preserve"> </w:t>
            </w:r>
            <w:r w:rsidRPr="005D170B">
              <w:rPr>
                <w:sz w:val="24"/>
                <w:lang w:val="ru-RU"/>
              </w:rPr>
              <w:t>ситуациям.</w:t>
            </w:r>
          </w:p>
        </w:tc>
      </w:tr>
      <w:tr w:rsidR="00B60D81">
        <w:trPr>
          <w:trHeight w:val="273"/>
        </w:trPr>
        <w:tc>
          <w:tcPr>
            <w:tcW w:w="10324" w:type="dxa"/>
          </w:tcPr>
          <w:p w:rsidR="00B60D81" w:rsidRDefault="005D170B">
            <w:pPr>
              <w:pStyle w:val="TableParagraph"/>
              <w:spacing w:line="253" w:lineRule="exact"/>
              <w:ind w:left="950"/>
              <w:rPr>
                <w:b/>
                <w:sz w:val="24"/>
              </w:rPr>
            </w:pPr>
            <w:proofErr w:type="spellStart"/>
            <w:r>
              <w:rPr>
                <w:b/>
                <w:sz w:val="24"/>
              </w:rPr>
              <w:t>Трудовое</w:t>
            </w:r>
            <w:proofErr w:type="spellEnd"/>
            <w:r>
              <w:rPr>
                <w:b/>
                <w:sz w:val="24"/>
              </w:rPr>
              <w:t xml:space="preserve"> </w:t>
            </w:r>
            <w:proofErr w:type="spellStart"/>
            <w:r>
              <w:rPr>
                <w:b/>
                <w:sz w:val="24"/>
              </w:rPr>
              <w:t>воспитание</w:t>
            </w:r>
            <w:proofErr w:type="spellEnd"/>
          </w:p>
        </w:tc>
      </w:tr>
      <w:tr w:rsidR="00B60D81" w:rsidRPr="00CA3BBF">
        <w:trPr>
          <w:trHeight w:val="3591"/>
        </w:trPr>
        <w:tc>
          <w:tcPr>
            <w:tcW w:w="10324" w:type="dxa"/>
          </w:tcPr>
          <w:p w:rsidR="00B60D81" w:rsidRPr="005D170B" w:rsidRDefault="005D170B">
            <w:pPr>
              <w:pStyle w:val="TableParagraph"/>
              <w:spacing w:line="268" w:lineRule="exact"/>
              <w:ind w:left="950"/>
              <w:jc w:val="both"/>
              <w:rPr>
                <w:sz w:val="24"/>
                <w:lang w:val="ru-RU"/>
              </w:rPr>
            </w:pPr>
            <w:r w:rsidRPr="005D170B">
              <w:rPr>
                <w:sz w:val="24"/>
                <w:lang w:val="ru-RU"/>
              </w:rPr>
              <w:t>Уважающий труд, результаты своего труда, труда других людей.</w:t>
            </w:r>
          </w:p>
          <w:p w:rsidR="00B60D81" w:rsidRPr="005D170B" w:rsidRDefault="005D170B">
            <w:pPr>
              <w:pStyle w:val="TableParagraph"/>
              <w:spacing w:before="4" w:line="237" w:lineRule="auto"/>
              <w:ind w:left="230" w:right="438" w:firstLine="720"/>
              <w:jc w:val="both"/>
              <w:rPr>
                <w:sz w:val="24"/>
                <w:lang w:val="ru-RU"/>
              </w:rPr>
            </w:pPr>
            <w:r w:rsidRPr="005D170B">
              <w:rPr>
                <w:sz w:val="24"/>
                <w:lang w:val="ru-RU"/>
              </w:rPr>
              <w:t xml:space="preserve">Проявляющий интерес к практическому изучению профессий и </w:t>
            </w:r>
            <w:r w:rsidRPr="005D170B">
              <w:rPr>
                <w:spacing w:val="-3"/>
                <w:sz w:val="24"/>
                <w:lang w:val="ru-RU"/>
              </w:rPr>
              <w:t xml:space="preserve">труда </w:t>
            </w:r>
            <w:r w:rsidRPr="005D170B">
              <w:rPr>
                <w:sz w:val="24"/>
                <w:lang w:val="ru-RU"/>
              </w:rPr>
              <w:t>различного рода, в том числе на основе применения предметных</w:t>
            </w:r>
            <w:r w:rsidRPr="005D170B">
              <w:rPr>
                <w:spacing w:val="-11"/>
                <w:sz w:val="24"/>
                <w:lang w:val="ru-RU"/>
              </w:rPr>
              <w:t xml:space="preserve"> </w:t>
            </w:r>
            <w:r w:rsidRPr="005D170B">
              <w:rPr>
                <w:sz w:val="24"/>
                <w:lang w:val="ru-RU"/>
              </w:rPr>
              <w:t>знаний.</w:t>
            </w:r>
          </w:p>
          <w:p w:rsidR="00B60D81" w:rsidRPr="005D170B" w:rsidRDefault="005D170B">
            <w:pPr>
              <w:pStyle w:val="TableParagraph"/>
              <w:spacing w:before="4"/>
              <w:ind w:left="230" w:right="434" w:firstLine="720"/>
              <w:jc w:val="both"/>
              <w:rPr>
                <w:sz w:val="24"/>
                <w:lang w:val="ru-RU"/>
              </w:rPr>
            </w:pPr>
            <w:r w:rsidRPr="005D170B">
              <w:rPr>
                <w:sz w:val="24"/>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60D81" w:rsidRPr="005D170B" w:rsidRDefault="005D170B">
            <w:pPr>
              <w:pStyle w:val="TableParagraph"/>
              <w:ind w:left="230" w:right="437" w:firstLine="782"/>
              <w:jc w:val="both"/>
              <w:rPr>
                <w:sz w:val="24"/>
                <w:lang w:val="ru-RU"/>
              </w:rPr>
            </w:pPr>
            <w:r w:rsidRPr="005D170B">
              <w:rPr>
                <w:sz w:val="24"/>
                <w:lang w:val="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60D81" w:rsidRPr="005D170B" w:rsidRDefault="005D170B">
            <w:pPr>
              <w:pStyle w:val="TableParagraph"/>
              <w:ind w:left="230" w:firstLine="720"/>
              <w:jc w:val="both"/>
              <w:rPr>
                <w:sz w:val="24"/>
                <w:lang w:val="ru-RU"/>
              </w:rPr>
            </w:pPr>
            <w:r w:rsidRPr="005D170B">
              <w:rPr>
                <w:sz w:val="24"/>
                <w:lang w:val="ru-RU"/>
              </w:rPr>
              <w:t>Выражающий готовность к осознанному выбору и построению индивидуальной</w:t>
            </w:r>
          </w:p>
          <w:p w:rsidR="00B60D81" w:rsidRPr="005D170B" w:rsidRDefault="005D170B">
            <w:pPr>
              <w:pStyle w:val="TableParagraph"/>
              <w:spacing w:before="5" w:line="274" w:lineRule="exact"/>
              <w:ind w:left="230" w:right="440"/>
              <w:jc w:val="both"/>
              <w:rPr>
                <w:sz w:val="24"/>
                <w:lang w:val="ru-RU"/>
              </w:rPr>
            </w:pPr>
            <w:r w:rsidRPr="005D170B">
              <w:rPr>
                <w:sz w:val="24"/>
                <w:lang w:val="ru-RU"/>
              </w:rPr>
              <w:t>траектории образования и жизненных планов с учётом личных и общественных интересов, потребностей.</w:t>
            </w:r>
          </w:p>
        </w:tc>
      </w:tr>
      <w:tr w:rsidR="00B60D81">
        <w:trPr>
          <w:trHeight w:val="273"/>
        </w:trPr>
        <w:tc>
          <w:tcPr>
            <w:tcW w:w="10324" w:type="dxa"/>
          </w:tcPr>
          <w:p w:rsidR="00B60D81" w:rsidRDefault="005D170B">
            <w:pPr>
              <w:pStyle w:val="TableParagraph"/>
              <w:spacing w:line="253" w:lineRule="exact"/>
              <w:ind w:left="950"/>
              <w:rPr>
                <w:b/>
                <w:sz w:val="24"/>
              </w:rPr>
            </w:pPr>
            <w:proofErr w:type="spellStart"/>
            <w:r>
              <w:rPr>
                <w:b/>
                <w:sz w:val="24"/>
              </w:rPr>
              <w:t>Экологическое</w:t>
            </w:r>
            <w:proofErr w:type="spellEnd"/>
            <w:r>
              <w:rPr>
                <w:b/>
                <w:sz w:val="24"/>
              </w:rPr>
              <w:t xml:space="preserve"> </w:t>
            </w:r>
            <w:proofErr w:type="spellStart"/>
            <w:r>
              <w:rPr>
                <w:b/>
                <w:sz w:val="24"/>
              </w:rPr>
              <w:t>воспитание</w:t>
            </w:r>
            <w:proofErr w:type="spellEnd"/>
          </w:p>
        </w:tc>
      </w:tr>
      <w:tr w:rsidR="00B60D81" w:rsidRPr="00CA3BBF">
        <w:trPr>
          <w:trHeight w:val="2765"/>
        </w:trPr>
        <w:tc>
          <w:tcPr>
            <w:tcW w:w="10324" w:type="dxa"/>
          </w:tcPr>
          <w:p w:rsidR="00B60D81" w:rsidRPr="005D170B" w:rsidRDefault="005D170B">
            <w:pPr>
              <w:pStyle w:val="TableParagraph"/>
              <w:spacing w:line="237" w:lineRule="auto"/>
              <w:ind w:left="230" w:right="431" w:firstLine="720"/>
              <w:jc w:val="both"/>
              <w:rPr>
                <w:sz w:val="24"/>
                <w:lang w:val="ru-RU"/>
              </w:rPr>
            </w:pPr>
            <w:r w:rsidRPr="005D170B">
              <w:rPr>
                <w:sz w:val="24"/>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rsidR="00B60D81" w:rsidRPr="005D170B" w:rsidRDefault="005D170B">
            <w:pPr>
              <w:pStyle w:val="TableParagraph"/>
              <w:spacing w:before="2"/>
              <w:ind w:left="230" w:right="436" w:firstLine="720"/>
              <w:jc w:val="both"/>
              <w:rPr>
                <w:sz w:val="24"/>
                <w:lang w:val="ru-RU"/>
              </w:rPr>
            </w:pPr>
            <w:r w:rsidRPr="005D170B">
              <w:rPr>
                <w:sz w:val="24"/>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B60D81" w:rsidRPr="005D170B" w:rsidRDefault="005D170B">
            <w:pPr>
              <w:pStyle w:val="TableParagraph"/>
              <w:spacing w:line="275" w:lineRule="exact"/>
              <w:ind w:left="950"/>
              <w:jc w:val="both"/>
              <w:rPr>
                <w:sz w:val="24"/>
                <w:lang w:val="ru-RU"/>
              </w:rPr>
            </w:pPr>
            <w:r w:rsidRPr="005D170B">
              <w:rPr>
                <w:sz w:val="24"/>
                <w:lang w:val="ru-RU"/>
              </w:rPr>
              <w:t>Выражающий активное неприятие действий, приносящих вред природе.</w:t>
            </w:r>
          </w:p>
          <w:p w:rsidR="00B60D81" w:rsidRPr="005D170B" w:rsidRDefault="005D170B">
            <w:pPr>
              <w:pStyle w:val="TableParagraph"/>
              <w:ind w:left="230" w:right="438" w:firstLine="720"/>
              <w:jc w:val="both"/>
              <w:rPr>
                <w:sz w:val="24"/>
                <w:lang w:val="ru-RU"/>
              </w:rPr>
            </w:pPr>
            <w:r w:rsidRPr="005D170B">
              <w:rPr>
                <w:sz w:val="24"/>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60D81" w:rsidRPr="005D170B" w:rsidRDefault="005D170B">
            <w:pPr>
              <w:pStyle w:val="TableParagraph"/>
              <w:spacing w:before="6" w:line="274" w:lineRule="exact"/>
              <w:ind w:left="230" w:right="429" w:firstLine="720"/>
              <w:jc w:val="both"/>
              <w:rPr>
                <w:sz w:val="24"/>
                <w:lang w:val="ru-RU"/>
              </w:rPr>
            </w:pPr>
            <w:r w:rsidRPr="005D170B">
              <w:rPr>
                <w:sz w:val="24"/>
                <w:lang w:val="ru-RU"/>
              </w:rPr>
              <w:t>Участвующий в практической деятельности экологической, природоохранной направленности.</w:t>
            </w:r>
          </w:p>
        </w:tc>
      </w:tr>
      <w:tr w:rsidR="00B60D81">
        <w:trPr>
          <w:trHeight w:val="273"/>
        </w:trPr>
        <w:tc>
          <w:tcPr>
            <w:tcW w:w="10324" w:type="dxa"/>
          </w:tcPr>
          <w:p w:rsidR="00B60D81" w:rsidRDefault="005D170B">
            <w:pPr>
              <w:pStyle w:val="TableParagraph"/>
              <w:spacing w:line="253" w:lineRule="exact"/>
              <w:ind w:left="950"/>
              <w:rPr>
                <w:b/>
                <w:sz w:val="24"/>
              </w:rPr>
            </w:pPr>
            <w:proofErr w:type="spellStart"/>
            <w:r>
              <w:rPr>
                <w:b/>
                <w:sz w:val="24"/>
              </w:rPr>
              <w:t>Ценности</w:t>
            </w:r>
            <w:proofErr w:type="spellEnd"/>
            <w:r>
              <w:rPr>
                <w:b/>
                <w:sz w:val="24"/>
              </w:rPr>
              <w:t xml:space="preserve"> </w:t>
            </w:r>
            <w:proofErr w:type="spellStart"/>
            <w:r>
              <w:rPr>
                <w:b/>
                <w:sz w:val="24"/>
              </w:rPr>
              <w:t>научного</w:t>
            </w:r>
            <w:proofErr w:type="spellEnd"/>
            <w:r>
              <w:rPr>
                <w:b/>
                <w:sz w:val="24"/>
              </w:rPr>
              <w:t xml:space="preserve"> </w:t>
            </w:r>
            <w:proofErr w:type="spellStart"/>
            <w:r>
              <w:rPr>
                <w:b/>
                <w:sz w:val="24"/>
              </w:rPr>
              <w:t>познания</w:t>
            </w:r>
            <w:proofErr w:type="spellEnd"/>
          </w:p>
        </w:tc>
      </w:tr>
      <w:tr w:rsidR="00B60D81" w:rsidRPr="00CA3BBF">
        <w:trPr>
          <w:trHeight w:val="2208"/>
        </w:trPr>
        <w:tc>
          <w:tcPr>
            <w:tcW w:w="10324" w:type="dxa"/>
          </w:tcPr>
          <w:p w:rsidR="00B60D81" w:rsidRPr="005D170B" w:rsidRDefault="005D170B">
            <w:pPr>
              <w:pStyle w:val="TableParagraph"/>
              <w:spacing w:line="242" w:lineRule="auto"/>
              <w:ind w:left="230" w:firstLine="720"/>
              <w:rPr>
                <w:sz w:val="24"/>
                <w:lang w:val="ru-RU"/>
              </w:rPr>
            </w:pPr>
            <w:r w:rsidRPr="005D170B">
              <w:rPr>
                <w:sz w:val="24"/>
                <w:lang w:val="ru-RU"/>
              </w:rPr>
              <w:t>Выражающий познавательные интересы в разных предметных областях с учётом индивидуальных интересов, способностей, достижений.</w:t>
            </w:r>
          </w:p>
          <w:p w:rsidR="00B60D81" w:rsidRPr="005D170B" w:rsidRDefault="005D170B">
            <w:pPr>
              <w:pStyle w:val="TableParagraph"/>
              <w:tabs>
                <w:tab w:val="left" w:pos="3050"/>
                <w:tab w:val="left" w:pos="3367"/>
                <w:tab w:val="left" w:pos="4940"/>
                <w:tab w:val="left" w:pos="5376"/>
                <w:tab w:val="left" w:pos="7466"/>
                <w:tab w:val="left" w:pos="8517"/>
              </w:tabs>
              <w:spacing w:line="242" w:lineRule="auto"/>
              <w:ind w:left="230" w:right="438" w:firstLine="720"/>
              <w:rPr>
                <w:sz w:val="24"/>
                <w:lang w:val="ru-RU"/>
              </w:rPr>
            </w:pPr>
            <w:r w:rsidRPr="005D170B">
              <w:rPr>
                <w:sz w:val="24"/>
                <w:lang w:val="ru-RU"/>
              </w:rPr>
              <w:t>Ориентированный</w:t>
            </w:r>
            <w:r w:rsidRPr="005D170B">
              <w:rPr>
                <w:sz w:val="24"/>
                <w:lang w:val="ru-RU"/>
              </w:rPr>
              <w:tab/>
              <w:t>в</w:t>
            </w:r>
            <w:r w:rsidRPr="005D170B">
              <w:rPr>
                <w:sz w:val="24"/>
                <w:lang w:val="ru-RU"/>
              </w:rPr>
              <w:tab/>
              <w:t>деятельности</w:t>
            </w:r>
            <w:r w:rsidRPr="005D170B">
              <w:rPr>
                <w:sz w:val="24"/>
                <w:lang w:val="ru-RU"/>
              </w:rPr>
              <w:tab/>
              <w:t>на</w:t>
            </w:r>
            <w:r w:rsidRPr="005D170B">
              <w:rPr>
                <w:sz w:val="24"/>
                <w:lang w:val="ru-RU"/>
              </w:rPr>
              <w:tab/>
              <w:t>научные</w:t>
            </w:r>
            <w:r w:rsidR="00F50E0E">
              <w:rPr>
                <w:sz w:val="24"/>
                <w:lang w:val="ru-RU"/>
              </w:rPr>
              <w:t xml:space="preserve"> </w:t>
            </w:r>
            <w:r w:rsidRPr="005D170B">
              <w:rPr>
                <w:sz w:val="24"/>
                <w:lang w:val="ru-RU"/>
              </w:rPr>
              <w:t xml:space="preserve">знания  </w:t>
            </w:r>
            <w:r w:rsidRPr="005D170B">
              <w:rPr>
                <w:spacing w:val="10"/>
                <w:sz w:val="24"/>
                <w:lang w:val="ru-RU"/>
              </w:rPr>
              <w:t xml:space="preserve"> </w:t>
            </w:r>
            <w:r w:rsidRPr="005D170B">
              <w:rPr>
                <w:sz w:val="24"/>
                <w:lang w:val="ru-RU"/>
              </w:rPr>
              <w:t>о</w:t>
            </w:r>
            <w:r w:rsidRPr="005D170B">
              <w:rPr>
                <w:sz w:val="24"/>
                <w:lang w:val="ru-RU"/>
              </w:rPr>
              <w:tab/>
              <w:t>природе</w:t>
            </w:r>
            <w:r w:rsidRPr="005D170B">
              <w:rPr>
                <w:sz w:val="24"/>
                <w:lang w:val="ru-RU"/>
              </w:rPr>
              <w:tab/>
              <w:t>и обществе, взаимосвязях человека с природной и социальной</w:t>
            </w:r>
            <w:r w:rsidRPr="005D170B">
              <w:rPr>
                <w:spacing w:val="-9"/>
                <w:sz w:val="24"/>
                <w:lang w:val="ru-RU"/>
              </w:rPr>
              <w:t xml:space="preserve"> </w:t>
            </w:r>
            <w:r w:rsidRPr="005D170B">
              <w:rPr>
                <w:sz w:val="24"/>
                <w:lang w:val="ru-RU"/>
              </w:rPr>
              <w:t>средой.</w:t>
            </w:r>
          </w:p>
          <w:p w:rsidR="00B60D81" w:rsidRPr="005D170B" w:rsidRDefault="005D170B">
            <w:pPr>
              <w:pStyle w:val="TableParagraph"/>
              <w:spacing w:line="242" w:lineRule="auto"/>
              <w:ind w:left="230" w:right="434" w:firstLine="720"/>
              <w:jc w:val="right"/>
              <w:rPr>
                <w:sz w:val="24"/>
                <w:lang w:val="ru-RU"/>
              </w:rPr>
            </w:pPr>
            <w:r w:rsidRPr="005D170B">
              <w:rPr>
                <w:sz w:val="24"/>
                <w:lang w:val="ru-RU"/>
              </w:rPr>
              <w:t>Развивающий навыки использования различных средств познания,</w:t>
            </w:r>
            <w:r w:rsidRPr="005D170B">
              <w:rPr>
                <w:spacing w:val="-9"/>
                <w:sz w:val="24"/>
                <w:lang w:val="ru-RU"/>
              </w:rPr>
              <w:t xml:space="preserve"> </w:t>
            </w:r>
            <w:r w:rsidRPr="005D170B">
              <w:rPr>
                <w:sz w:val="24"/>
                <w:lang w:val="ru-RU"/>
              </w:rPr>
              <w:t>накопления</w:t>
            </w:r>
            <w:r w:rsidRPr="005D170B">
              <w:rPr>
                <w:spacing w:val="-3"/>
                <w:sz w:val="24"/>
                <w:lang w:val="ru-RU"/>
              </w:rPr>
              <w:t xml:space="preserve"> </w:t>
            </w:r>
            <w:r w:rsidRPr="005D170B">
              <w:rPr>
                <w:sz w:val="24"/>
                <w:lang w:val="ru-RU"/>
              </w:rPr>
              <w:t>знаний о мире (языковая, читательская культура, деятельность в информационной, цифровой</w:t>
            </w:r>
            <w:r w:rsidRPr="005D170B">
              <w:rPr>
                <w:spacing w:val="-37"/>
                <w:sz w:val="24"/>
                <w:lang w:val="ru-RU"/>
              </w:rPr>
              <w:t xml:space="preserve"> </w:t>
            </w:r>
            <w:r w:rsidRPr="005D170B">
              <w:rPr>
                <w:sz w:val="24"/>
                <w:lang w:val="ru-RU"/>
              </w:rPr>
              <w:t>среде).</w:t>
            </w:r>
          </w:p>
          <w:p w:rsidR="00B60D81" w:rsidRPr="005D170B" w:rsidRDefault="005D170B">
            <w:pPr>
              <w:pStyle w:val="TableParagraph"/>
              <w:spacing w:line="271" w:lineRule="exact"/>
              <w:ind w:left="0" w:right="434"/>
              <w:jc w:val="right"/>
              <w:rPr>
                <w:sz w:val="24"/>
                <w:lang w:val="ru-RU"/>
              </w:rPr>
            </w:pPr>
            <w:r w:rsidRPr="005D170B">
              <w:rPr>
                <w:sz w:val="24"/>
                <w:lang w:val="ru-RU"/>
              </w:rPr>
              <w:t xml:space="preserve">Демонстрирующий  навыки  наблюдений,  накопления  фактов,  осмысления  опыта </w:t>
            </w:r>
            <w:r w:rsidRPr="005D170B">
              <w:rPr>
                <w:spacing w:val="36"/>
                <w:sz w:val="24"/>
                <w:lang w:val="ru-RU"/>
              </w:rPr>
              <w:t xml:space="preserve"> </w:t>
            </w:r>
            <w:r w:rsidRPr="005D170B">
              <w:rPr>
                <w:sz w:val="24"/>
                <w:lang w:val="ru-RU"/>
              </w:rPr>
              <w:t>в</w:t>
            </w:r>
          </w:p>
          <w:p w:rsidR="00B60D81" w:rsidRPr="005D170B" w:rsidRDefault="005D170B">
            <w:pPr>
              <w:pStyle w:val="TableParagraph"/>
              <w:spacing w:line="261" w:lineRule="exact"/>
              <w:ind w:left="230"/>
              <w:rPr>
                <w:sz w:val="24"/>
                <w:lang w:val="ru-RU"/>
              </w:rPr>
            </w:pPr>
            <w:r w:rsidRPr="005D170B">
              <w:rPr>
                <w:sz w:val="24"/>
                <w:lang w:val="ru-RU"/>
              </w:rPr>
              <w:t>естественнонаучной и гуманитарной областях познания, исследовательской деятельности.</w:t>
            </w:r>
          </w:p>
        </w:tc>
      </w:tr>
    </w:tbl>
    <w:p w:rsidR="00B60D81" w:rsidRPr="005D170B" w:rsidRDefault="00B60D81">
      <w:pPr>
        <w:pStyle w:val="a3"/>
        <w:ind w:left="0" w:firstLine="0"/>
        <w:jc w:val="left"/>
        <w:rPr>
          <w:b/>
          <w:sz w:val="17"/>
          <w:lang w:val="ru-RU"/>
        </w:rPr>
      </w:pPr>
    </w:p>
    <w:p w:rsidR="00B60D81" w:rsidRPr="005D170B" w:rsidRDefault="005D170B">
      <w:pPr>
        <w:spacing w:line="274" w:lineRule="exact"/>
        <w:jc w:val="both"/>
        <w:rPr>
          <w:sz w:val="24"/>
          <w:lang w:val="ru-RU"/>
        </w:rPr>
        <w:sectPr w:rsidR="00B60D81" w:rsidRPr="005D170B">
          <w:pgSz w:w="11900" w:h="16850"/>
          <w:pgMar w:top="1120" w:right="580" w:bottom="1520" w:left="480" w:header="0" w:footer="1329" w:gutter="0"/>
          <w:cols w:space="720"/>
        </w:sectPr>
      </w:pPr>
      <w:r>
        <w:rPr>
          <w:b/>
          <w:sz w:val="24"/>
          <w:lang w:val="ru-RU"/>
        </w:rPr>
        <w:t xml:space="preserve"> </w:t>
      </w:r>
    </w:p>
    <w:p w:rsidR="00B60D81" w:rsidRDefault="005D170B">
      <w:pPr>
        <w:spacing w:before="66"/>
        <w:ind w:left="960"/>
        <w:jc w:val="both"/>
        <w:rPr>
          <w:b/>
          <w:sz w:val="24"/>
        </w:rPr>
      </w:pPr>
      <w:bookmarkStart w:id="5" w:name="РАЗДЕЛ_2._СОДЕРЖАТЕЛЬНЫЙ"/>
      <w:bookmarkEnd w:id="5"/>
      <w:r>
        <w:rPr>
          <w:b/>
          <w:sz w:val="24"/>
        </w:rPr>
        <w:lastRenderedPageBreak/>
        <w:t>РАЗДЕЛ 2. СОДЕРЖАТЕЛЬНЫЙ</w:t>
      </w:r>
    </w:p>
    <w:p w:rsidR="00B60D81" w:rsidRDefault="00B60D81">
      <w:pPr>
        <w:pStyle w:val="a3"/>
        <w:ind w:left="0" w:firstLine="0"/>
        <w:jc w:val="left"/>
        <w:rPr>
          <w:b/>
        </w:rPr>
      </w:pPr>
    </w:p>
    <w:p w:rsidR="00B60D81" w:rsidRPr="004D0BA0" w:rsidRDefault="005D170B">
      <w:pPr>
        <w:pStyle w:val="a4"/>
        <w:numPr>
          <w:ilvl w:val="1"/>
          <w:numId w:val="17"/>
        </w:numPr>
        <w:tabs>
          <w:tab w:val="left" w:pos="1325"/>
        </w:tabs>
        <w:spacing w:line="275" w:lineRule="exact"/>
        <w:jc w:val="both"/>
        <w:rPr>
          <w:b/>
          <w:sz w:val="24"/>
        </w:rPr>
      </w:pPr>
      <w:bookmarkStart w:id="6" w:name="2.1_Уклад_общеобразовательной_организаци"/>
      <w:bookmarkEnd w:id="6"/>
      <w:proofErr w:type="spellStart"/>
      <w:r>
        <w:rPr>
          <w:b/>
          <w:sz w:val="24"/>
        </w:rPr>
        <w:t>Уклад</w:t>
      </w:r>
      <w:proofErr w:type="spellEnd"/>
      <w:r>
        <w:rPr>
          <w:b/>
          <w:sz w:val="24"/>
        </w:rPr>
        <w:t xml:space="preserve"> </w:t>
      </w:r>
      <w:proofErr w:type="spellStart"/>
      <w:r>
        <w:rPr>
          <w:b/>
          <w:sz w:val="24"/>
        </w:rPr>
        <w:t>общеобразовательной</w:t>
      </w:r>
      <w:proofErr w:type="spellEnd"/>
      <w:r>
        <w:rPr>
          <w:b/>
          <w:spacing w:val="1"/>
          <w:sz w:val="24"/>
        </w:rPr>
        <w:t xml:space="preserve"> </w:t>
      </w:r>
      <w:proofErr w:type="spellStart"/>
      <w:r>
        <w:rPr>
          <w:b/>
          <w:sz w:val="24"/>
        </w:rPr>
        <w:t>организации</w:t>
      </w:r>
      <w:proofErr w:type="spellEnd"/>
    </w:p>
    <w:p w:rsidR="004D0BA0" w:rsidRDefault="004D0BA0" w:rsidP="004D0BA0">
      <w:pPr>
        <w:pStyle w:val="a4"/>
        <w:tabs>
          <w:tab w:val="left" w:pos="1325"/>
        </w:tabs>
        <w:spacing w:line="275" w:lineRule="exact"/>
        <w:ind w:left="1324" w:firstLine="0"/>
        <w:jc w:val="left"/>
        <w:rPr>
          <w:b/>
          <w:sz w:val="24"/>
        </w:rPr>
      </w:pPr>
    </w:p>
    <w:p w:rsidR="00B60D81" w:rsidRPr="005D170B" w:rsidRDefault="004D0BA0">
      <w:pPr>
        <w:pStyle w:val="a3"/>
        <w:ind w:left="350" w:right="259"/>
        <w:rPr>
          <w:lang w:val="ru-RU"/>
        </w:rPr>
      </w:pPr>
      <w:r>
        <w:rPr>
          <w:lang w:val="ru-RU"/>
        </w:rPr>
        <w:t>ГБОУ СО «</w:t>
      </w:r>
      <w:proofErr w:type="spellStart"/>
      <w:r>
        <w:rPr>
          <w:lang w:val="ru-RU"/>
        </w:rPr>
        <w:t>Байкаловская</w:t>
      </w:r>
      <w:proofErr w:type="spellEnd"/>
      <w:r>
        <w:rPr>
          <w:lang w:val="ru-RU"/>
        </w:rPr>
        <w:t xml:space="preserve"> школа-интернат</w:t>
      </w:r>
      <w:r w:rsidR="005D170B" w:rsidRPr="005D170B">
        <w:rPr>
          <w:lang w:val="ru-RU"/>
        </w:rPr>
        <w:t xml:space="preserve">» находится в центре села Байкалово </w:t>
      </w:r>
      <w:proofErr w:type="spellStart"/>
      <w:r w:rsidR="005D170B" w:rsidRPr="005D170B">
        <w:rPr>
          <w:lang w:val="ru-RU"/>
        </w:rPr>
        <w:t>Байкаловского</w:t>
      </w:r>
      <w:proofErr w:type="spellEnd"/>
      <w:r w:rsidR="005D170B" w:rsidRPr="005D170B">
        <w:rPr>
          <w:lang w:val="ru-RU"/>
        </w:rPr>
        <w:t xml:space="preserve"> района Свердловской области. Байкалово – районный центр </w:t>
      </w:r>
      <w:proofErr w:type="spellStart"/>
      <w:r w:rsidR="005D170B" w:rsidRPr="005D170B">
        <w:rPr>
          <w:lang w:val="ru-RU"/>
        </w:rPr>
        <w:t>Байкаловского</w:t>
      </w:r>
      <w:proofErr w:type="spellEnd"/>
      <w:r w:rsidR="005D170B" w:rsidRPr="005D170B">
        <w:rPr>
          <w:lang w:val="ru-RU"/>
        </w:rPr>
        <w:t xml:space="preserve"> района, с удаленностью от ближайших городов Ирбит (60 км), Талица (50 км), Камышлов (140 км), Екатеринбург (250 км). Общая численность населения около 5000 человек, четвёртая часть из них - пенсионеры. В </w:t>
      </w:r>
      <w:proofErr w:type="spellStart"/>
      <w:r w:rsidR="005D170B" w:rsidRPr="005D170B">
        <w:rPr>
          <w:lang w:val="ru-RU"/>
        </w:rPr>
        <w:t>Байкаловском</w:t>
      </w:r>
      <w:proofErr w:type="spellEnd"/>
      <w:r w:rsidR="005D170B" w:rsidRPr="005D170B">
        <w:rPr>
          <w:lang w:val="ru-RU"/>
        </w:rPr>
        <w:t xml:space="preserve"> районе проживают семьи разных национальностей: в основном русские. Наблюдается приток населения из стран ближнего зарубежья, приезжих с соседних городов малообеспеченных граждан: казахи, таджики. Рабочих мест в </w:t>
      </w:r>
      <w:proofErr w:type="spellStart"/>
      <w:r w:rsidR="005D170B" w:rsidRPr="005D170B">
        <w:rPr>
          <w:lang w:val="ru-RU"/>
        </w:rPr>
        <w:t>с.Байкалово</w:t>
      </w:r>
      <w:proofErr w:type="spellEnd"/>
      <w:r w:rsidR="005D170B" w:rsidRPr="005D170B">
        <w:rPr>
          <w:lang w:val="ru-RU"/>
        </w:rPr>
        <w:t xml:space="preserve"> недостаточно, многие жители трудоспособного возраста работают вахтовым методом в ближайших городах Ирбите, Камышлове, Екатеринбурге, других городах Свердловской и Тюменской областей. Многие занимаются ведением подсобного хозяйства.</w:t>
      </w:r>
    </w:p>
    <w:p w:rsidR="00B60D81" w:rsidRPr="005D170B" w:rsidRDefault="005D170B">
      <w:pPr>
        <w:pStyle w:val="a3"/>
        <w:spacing w:before="3" w:line="237" w:lineRule="auto"/>
        <w:ind w:left="350" w:right="258"/>
        <w:rPr>
          <w:lang w:val="ru-RU"/>
        </w:rPr>
      </w:pPr>
      <w:r w:rsidRPr="005D170B">
        <w:rPr>
          <w:lang w:val="ru-RU"/>
        </w:rPr>
        <w:t>На территории Байкалово в последние годы активно строятся новые социальные объекты: жилые дома, детский сад, с</w:t>
      </w:r>
      <w:r w:rsidR="004D0BA0">
        <w:rPr>
          <w:lang w:val="ru-RU"/>
        </w:rPr>
        <w:t>тадион, магазины, в августе 2022г закончилось</w:t>
      </w:r>
      <w:r w:rsidRPr="005D170B">
        <w:rPr>
          <w:lang w:val="ru-RU"/>
        </w:rPr>
        <w:t xml:space="preserve"> строительство нового здания </w:t>
      </w:r>
      <w:r w:rsidR="004D0BA0">
        <w:rPr>
          <w:lang w:val="ru-RU"/>
        </w:rPr>
        <w:t xml:space="preserve">общеобразовательной </w:t>
      </w:r>
      <w:r w:rsidRPr="005D170B">
        <w:rPr>
          <w:lang w:val="ru-RU"/>
        </w:rPr>
        <w:t>школы.</w:t>
      </w:r>
    </w:p>
    <w:p w:rsidR="00B60D81" w:rsidRPr="005D170B" w:rsidRDefault="005D170B">
      <w:pPr>
        <w:pStyle w:val="a3"/>
        <w:spacing w:before="3"/>
        <w:ind w:left="350" w:right="259"/>
        <w:rPr>
          <w:lang w:val="ru-RU"/>
        </w:rPr>
      </w:pPr>
      <w:r w:rsidRPr="005D170B">
        <w:rPr>
          <w:lang w:val="ru-RU"/>
        </w:rPr>
        <w:t>Администрация сельского поселения ищет возможности для улучшения условий проживания в селе Байкалово. В 2019 году в рамках проекта «Комфортная среда» были возведены детские игровые площадки, открыт сквер на территории села, проведен капитальный ремонт здания Центрального дома культуры. Функционирует обновленный кинозал и районная библиотека. Современный стадион предоставляет школьникам летние площадки для игры в футбол и волейбол, беговую дорожку, а зимой заливаемый каток (хоккейный</w:t>
      </w:r>
      <w:r w:rsidRPr="005D170B">
        <w:rPr>
          <w:spacing w:val="-3"/>
          <w:lang w:val="ru-RU"/>
        </w:rPr>
        <w:t xml:space="preserve"> </w:t>
      </w:r>
      <w:r w:rsidRPr="005D170B">
        <w:rPr>
          <w:lang w:val="ru-RU"/>
        </w:rPr>
        <w:t>корт).</w:t>
      </w:r>
    </w:p>
    <w:p w:rsidR="00B60D81" w:rsidRPr="004D0BA0" w:rsidRDefault="004D0BA0">
      <w:pPr>
        <w:pStyle w:val="a3"/>
        <w:spacing w:before="3" w:line="237" w:lineRule="auto"/>
        <w:ind w:left="350" w:right="257"/>
        <w:rPr>
          <w:lang w:val="ru-RU"/>
        </w:rPr>
      </w:pPr>
      <w:r>
        <w:rPr>
          <w:lang w:val="ru-RU"/>
        </w:rPr>
        <w:t xml:space="preserve"> </w:t>
      </w:r>
      <w:r w:rsidRPr="004D0BA0">
        <w:rPr>
          <w:spacing w:val="-4"/>
          <w:lang w:val="ru-RU"/>
        </w:rPr>
        <w:t>В ГБОУ СО «</w:t>
      </w:r>
      <w:proofErr w:type="spellStart"/>
      <w:r w:rsidRPr="004D0BA0">
        <w:rPr>
          <w:spacing w:val="-4"/>
          <w:lang w:val="ru-RU"/>
        </w:rPr>
        <w:t>Байкаловская</w:t>
      </w:r>
      <w:proofErr w:type="spellEnd"/>
      <w:r w:rsidRPr="004D0BA0">
        <w:rPr>
          <w:spacing w:val="-4"/>
          <w:lang w:val="ru-RU"/>
        </w:rPr>
        <w:t xml:space="preserve"> школа-интернат» обучаются дети с особыми образовательными потребностями (интеллектуальными нарушениями). В школе-интернате организовано круглосуточное пребывание воспитанников в течение пяти дней, проживают дети из более чем 28 населенных пунктов (</w:t>
      </w:r>
      <w:proofErr w:type="spellStart"/>
      <w:r w:rsidRPr="004D0BA0">
        <w:rPr>
          <w:spacing w:val="-4"/>
          <w:lang w:val="ru-RU"/>
        </w:rPr>
        <w:t>Байкаловского</w:t>
      </w:r>
      <w:proofErr w:type="spellEnd"/>
      <w:r w:rsidRPr="004D0BA0">
        <w:rPr>
          <w:spacing w:val="-4"/>
          <w:lang w:val="ru-RU"/>
        </w:rPr>
        <w:t xml:space="preserve"> и соседних районов), для многих из них школа является единственным культурно-информационным центром. Данные факторы вносят свои коррективы в воспитательный процесс, имеющие положительные стороны. Благодаря немногочисленности обучающихся в школе, приоритетным является подробное знание личностных особенностей, бытовых условий жизни, отношений в семье каждым педагогом, работающим с детьми.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(социокультурная среда консервативнее и традиционнее, чем в городе, сохраняется внутреннее духовное богатство, бережное отношение к Родине и природе…).</w:t>
      </w:r>
    </w:p>
    <w:p w:rsidR="00B60D81" w:rsidRPr="005D170B" w:rsidRDefault="005D170B">
      <w:pPr>
        <w:pStyle w:val="a3"/>
        <w:spacing w:before="4" w:line="275" w:lineRule="exact"/>
        <w:ind w:left="1070" w:firstLine="0"/>
        <w:rPr>
          <w:lang w:val="ru-RU"/>
        </w:rPr>
      </w:pPr>
      <w:r w:rsidRPr="005D170B">
        <w:rPr>
          <w:lang w:val="ru-RU"/>
        </w:rPr>
        <w:t>В социальном окружении школы находятся:</w:t>
      </w:r>
    </w:p>
    <w:p w:rsidR="00B60D81" w:rsidRPr="005D170B" w:rsidRDefault="005D170B">
      <w:pPr>
        <w:pStyle w:val="a4"/>
        <w:numPr>
          <w:ilvl w:val="0"/>
          <w:numId w:val="16"/>
        </w:numPr>
        <w:tabs>
          <w:tab w:val="left" w:pos="1230"/>
        </w:tabs>
        <w:ind w:right="259" w:firstLine="720"/>
        <w:rPr>
          <w:sz w:val="24"/>
          <w:lang w:val="ru-RU"/>
        </w:rPr>
      </w:pPr>
      <w:r w:rsidRPr="005D170B">
        <w:rPr>
          <w:sz w:val="24"/>
          <w:lang w:val="ru-RU"/>
        </w:rPr>
        <w:t xml:space="preserve">МКУ ДО </w:t>
      </w:r>
      <w:proofErr w:type="spellStart"/>
      <w:r w:rsidRPr="005D170B">
        <w:rPr>
          <w:sz w:val="24"/>
          <w:lang w:val="ru-RU"/>
        </w:rPr>
        <w:t>Байкаловский</w:t>
      </w:r>
      <w:proofErr w:type="spellEnd"/>
      <w:r w:rsidRPr="005D170B">
        <w:rPr>
          <w:sz w:val="24"/>
          <w:lang w:val="ru-RU"/>
        </w:rPr>
        <w:t xml:space="preserve"> районный Центр внешкольной работы: организует традиционные мероприятия (выставки, соревнования, интеллектуальные игры, конкурсы и фестивали) для школьников </w:t>
      </w:r>
      <w:proofErr w:type="spellStart"/>
      <w:r w:rsidRPr="005D170B">
        <w:rPr>
          <w:sz w:val="24"/>
          <w:lang w:val="ru-RU"/>
        </w:rPr>
        <w:t>Байкаловского</w:t>
      </w:r>
      <w:proofErr w:type="spellEnd"/>
      <w:r w:rsidRPr="005D170B">
        <w:rPr>
          <w:sz w:val="24"/>
          <w:lang w:val="ru-RU"/>
        </w:rPr>
        <w:t xml:space="preserve"> района, обучающихся детских объединений дополнительного образования;</w:t>
      </w:r>
    </w:p>
    <w:p w:rsidR="00B60D81" w:rsidRPr="005D170B" w:rsidRDefault="005D170B">
      <w:pPr>
        <w:pStyle w:val="a4"/>
        <w:numPr>
          <w:ilvl w:val="0"/>
          <w:numId w:val="16"/>
        </w:numPr>
        <w:tabs>
          <w:tab w:val="left" w:pos="1273"/>
        </w:tabs>
        <w:ind w:right="258" w:firstLine="720"/>
        <w:rPr>
          <w:sz w:val="24"/>
          <w:lang w:val="ru-RU"/>
        </w:rPr>
      </w:pPr>
      <w:r w:rsidRPr="005D170B">
        <w:rPr>
          <w:sz w:val="24"/>
          <w:lang w:val="ru-RU"/>
        </w:rPr>
        <w:t xml:space="preserve">МКУ ДО </w:t>
      </w:r>
      <w:proofErr w:type="spellStart"/>
      <w:r w:rsidRPr="005D170B">
        <w:rPr>
          <w:sz w:val="24"/>
          <w:lang w:val="ru-RU"/>
        </w:rPr>
        <w:t>Байкаловский</w:t>
      </w:r>
      <w:proofErr w:type="spellEnd"/>
      <w:r w:rsidRPr="005D170B">
        <w:rPr>
          <w:sz w:val="24"/>
          <w:lang w:val="ru-RU"/>
        </w:rPr>
        <w:t xml:space="preserve"> детско-юношеский центр "Созвездие": организует и проводит различные массовые мероприятия разного уровня и разных направлений деятельности, работу подростковых клубов по месту жительства, работу кружков, секций, реализацию программ и проектов, имеющих социальную</w:t>
      </w:r>
      <w:r w:rsidRPr="005D170B">
        <w:rPr>
          <w:spacing w:val="-5"/>
          <w:sz w:val="24"/>
          <w:lang w:val="ru-RU"/>
        </w:rPr>
        <w:t xml:space="preserve"> </w:t>
      </w:r>
      <w:r w:rsidRPr="005D170B">
        <w:rPr>
          <w:sz w:val="24"/>
          <w:lang w:val="ru-RU"/>
        </w:rPr>
        <w:t>значимость;</w:t>
      </w:r>
    </w:p>
    <w:p w:rsidR="00B60D81" w:rsidRPr="005D170B" w:rsidRDefault="005D170B">
      <w:pPr>
        <w:pStyle w:val="a4"/>
        <w:numPr>
          <w:ilvl w:val="0"/>
          <w:numId w:val="16"/>
        </w:numPr>
        <w:tabs>
          <w:tab w:val="left" w:pos="1432"/>
        </w:tabs>
        <w:ind w:right="269" w:firstLine="782"/>
        <w:rPr>
          <w:sz w:val="24"/>
          <w:lang w:val="ru-RU"/>
        </w:rPr>
      </w:pPr>
      <w:r w:rsidRPr="005D170B">
        <w:rPr>
          <w:sz w:val="24"/>
          <w:lang w:val="ru-RU"/>
        </w:rPr>
        <w:t xml:space="preserve">МКУ ДО </w:t>
      </w:r>
      <w:proofErr w:type="spellStart"/>
      <w:r w:rsidRPr="005D170B">
        <w:rPr>
          <w:sz w:val="24"/>
          <w:lang w:val="ru-RU"/>
        </w:rPr>
        <w:t>Байкаловская</w:t>
      </w:r>
      <w:proofErr w:type="spellEnd"/>
      <w:r w:rsidRPr="005D170B">
        <w:rPr>
          <w:sz w:val="24"/>
          <w:lang w:val="ru-RU"/>
        </w:rPr>
        <w:t xml:space="preserve"> детская школа искусств: ведет активную творческую деятельность обучающихся и преподавателей, организует концерты, выставки, конкурсы, олимпиады, мастер-классы и др.;</w:t>
      </w:r>
    </w:p>
    <w:p w:rsidR="00B60D81" w:rsidRPr="005D170B" w:rsidRDefault="005D170B">
      <w:pPr>
        <w:pStyle w:val="a4"/>
        <w:numPr>
          <w:ilvl w:val="0"/>
          <w:numId w:val="16"/>
        </w:numPr>
        <w:tabs>
          <w:tab w:val="left" w:pos="1230"/>
        </w:tabs>
        <w:spacing w:before="2"/>
        <w:ind w:right="265" w:firstLine="720"/>
        <w:rPr>
          <w:sz w:val="24"/>
          <w:lang w:val="ru-RU"/>
        </w:rPr>
      </w:pPr>
      <w:r w:rsidRPr="005D170B">
        <w:rPr>
          <w:sz w:val="24"/>
          <w:lang w:val="ru-RU"/>
        </w:rPr>
        <w:t xml:space="preserve">МБУ ДО </w:t>
      </w:r>
      <w:proofErr w:type="spellStart"/>
      <w:r w:rsidRPr="005D170B">
        <w:rPr>
          <w:sz w:val="24"/>
          <w:lang w:val="ru-RU"/>
        </w:rPr>
        <w:t>Байкаловская</w:t>
      </w:r>
      <w:proofErr w:type="spellEnd"/>
      <w:r w:rsidRPr="005D170B">
        <w:rPr>
          <w:sz w:val="24"/>
          <w:lang w:val="ru-RU"/>
        </w:rPr>
        <w:t xml:space="preserve"> детско-юношеская спортивная школа: ведет спортивно-массовую работу среди школьников, реализует дополнительные общеобразовательные программы по видам спорта: лёгкая атлетика; футбол, мини-футбол, </w:t>
      </w:r>
      <w:proofErr w:type="spellStart"/>
      <w:r w:rsidRPr="005D170B">
        <w:rPr>
          <w:sz w:val="24"/>
          <w:lang w:val="ru-RU"/>
        </w:rPr>
        <w:t>футзал</w:t>
      </w:r>
      <w:proofErr w:type="spellEnd"/>
      <w:r w:rsidRPr="005D170B">
        <w:rPr>
          <w:sz w:val="24"/>
          <w:lang w:val="ru-RU"/>
        </w:rPr>
        <w:t>; хоккей; лыжные</w:t>
      </w:r>
      <w:r w:rsidRPr="005D170B">
        <w:rPr>
          <w:spacing w:val="-6"/>
          <w:sz w:val="24"/>
          <w:lang w:val="ru-RU"/>
        </w:rPr>
        <w:t xml:space="preserve"> </w:t>
      </w:r>
      <w:r w:rsidRPr="005D170B">
        <w:rPr>
          <w:sz w:val="24"/>
          <w:lang w:val="ru-RU"/>
        </w:rPr>
        <w:t>гонки;</w:t>
      </w:r>
    </w:p>
    <w:p w:rsidR="00B60D81" w:rsidRPr="005D170B" w:rsidRDefault="005D170B">
      <w:pPr>
        <w:pStyle w:val="a3"/>
        <w:ind w:left="350" w:right="263"/>
        <w:rPr>
          <w:lang w:val="ru-RU"/>
        </w:rPr>
      </w:pPr>
      <w:r w:rsidRPr="005D170B">
        <w:rPr>
          <w:b/>
          <w:lang w:val="ru-RU"/>
        </w:rPr>
        <w:t xml:space="preserve">- </w:t>
      </w:r>
      <w:r w:rsidRPr="005D170B">
        <w:rPr>
          <w:color w:val="292929"/>
          <w:lang w:val="ru-RU"/>
        </w:rPr>
        <w:t xml:space="preserve">МБУ «Центр информационной, культурно-досуговой и спортивной деятельности» </w:t>
      </w:r>
      <w:proofErr w:type="spellStart"/>
      <w:r w:rsidRPr="005D170B">
        <w:rPr>
          <w:color w:val="292929"/>
          <w:lang w:val="ru-RU"/>
        </w:rPr>
        <w:t>Байкаловского</w:t>
      </w:r>
      <w:proofErr w:type="spellEnd"/>
      <w:r w:rsidRPr="005D170B">
        <w:rPr>
          <w:color w:val="292929"/>
          <w:lang w:val="ru-RU"/>
        </w:rPr>
        <w:t xml:space="preserve"> сельского поселения</w:t>
      </w:r>
      <w:r w:rsidRPr="005D170B">
        <w:rPr>
          <w:b/>
          <w:lang w:val="ru-RU"/>
        </w:rPr>
        <w:t xml:space="preserve">: </w:t>
      </w:r>
      <w:r w:rsidRPr="005D170B">
        <w:rPr>
          <w:lang w:val="ru-RU"/>
        </w:rPr>
        <w:t xml:space="preserve">организует просмотр детских фильмов, проведение </w:t>
      </w:r>
      <w:proofErr w:type="spellStart"/>
      <w:r w:rsidRPr="005D170B">
        <w:rPr>
          <w:lang w:val="ru-RU"/>
        </w:rPr>
        <w:lastRenderedPageBreak/>
        <w:t>общерайонных</w:t>
      </w:r>
      <w:proofErr w:type="spellEnd"/>
      <w:r w:rsidRPr="005D170B">
        <w:rPr>
          <w:lang w:val="ru-RU"/>
        </w:rPr>
        <w:t xml:space="preserve"> творческих мероприятий, концертов, фестивалей, выставок детского прикладного творчества и рисунка;</w:t>
      </w:r>
    </w:p>
    <w:p w:rsidR="00B60D81" w:rsidRPr="005D170B" w:rsidRDefault="005D170B">
      <w:pPr>
        <w:pStyle w:val="a4"/>
        <w:numPr>
          <w:ilvl w:val="0"/>
          <w:numId w:val="15"/>
        </w:numPr>
        <w:tabs>
          <w:tab w:val="left" w:pos="1158"/>
        </w:tabs>
        <w:ind w:right="321" w:firstLine="720"/>
        <w:rPr>
          <w:sz w:val="24"/>
          <w:lang w:val="ru-RU"/>
        </w:rPr>
      </w:pPr>
      <w:r w:rsidRPr="005D170B">
        <w:rPr>
          <w:sz w:val="24"/>
          <w:lang w:val="ru-RU"/>
        </w:rPr>
        <w:t>МБУ «</w:t>
      </w:r>
      <w:proofErr w:type="spellStart"/>
      <w:r w:rsidRPr="005D170B">
        <w:rPr>
          <w:sz w:val="24"/>
          <w:lang w:val="ru-RU"/>
        </w:rPr>
        <w:t>Байкаловский</w:t>
      </w:r>
      <w:proofErr w:type="spellEnd"/>
      <w:r w:rsidRPr="005D170B">
        <w:rPr>
          <w:sz w:val="24"/>
          <w:lang w:val="ru-RU"/>
        </w:rPr>
        <w:t xml:space="preserve"> краеведческий музей»: организует проведение экскурсий и музейных уроков по тематическим экспозициям, проведение совместных мероприятий методической и краеведческой направленности, информирование об истории </w:t>
      </w:r>
      <w:proofErr w:type="spellStart"/>
      <w:r w:rsidRPr="005D170B">
        <w:rPr>
          <w:sz w:val="24"/>
          <w:lang w:val="ru-RU"/>
        </w:rPr>
        <w:t>Байкаловского</w:t>
      </w:r>
      <w:proofErr w:type="spellEnd"/>
      <w:r w:rsidRPr="005D170B">
        <w:rPr>
          <w:sz w:val="24"/>
          <w:lang w:val="ru-RU"/>
        </w:rPr>
        <w:t xml:space="preserve"> района и Свердловской области, природе и культурном наследии края, участие школьников в конкурсах, организуемых сотрудниками музея, способствует развитию лидерских качеств и социальной активности</w:t>
      </w:r>
      <w:r w:rsidRPr="005D170B">
        <w:rPr>
          <w:spacing w:val="-2"/>
          <w:sz w:val="24"/>
          <w:lang w:val="ru-RU"/>
        </w:rPr>
        <w:t xml:space="preserve"> </w:t>
      </w:r>
      <w:r w:rsidRPr="005D170B">
        <w:rPr>
          <w:sz w:val="24"/>
          <w:lang w:val="ru-RU"/>
        </w:rPr>
        <w:t>обучающихся;</w:t>
      </w:r>
    </w:p>
    <w:p w:rsidR="00B60D81" w:rsidRPr="005D170B" w:rsidRDefault="004D0BA0">
      <w:pPr>
        <w:pStyle w:val="a3"/>
        <w:ind w:left="350" w:right="255"/>
        <w:rPr>
          <w:lang w:val="ru-RU"/>
        </w:rPr>
      </w:pPr>
      <w:r>
        <w:rPr>
          <w:lang w:val="ru-RU"/>
        </w:rPr>
        <w:t xml:space="preserve"> </w:t>
      </w:r>
    </w:p>
    <w:p w:rsidR="00B60D81" w:rsidRPr="005D170B" w:rsidRDefault="004D0BA0" w:rsidP="00D3656C">
      <w:pPr>
        <w:pStyle w:val="a3"/>
        <w:ind w:right="862" w:firstLine="0"/>
        <w:rPr>
          <w:lang w:val="ru-RU"/>
        </w:rPr>
      </w:pPr>
      <w:r>
        <w:rPr>
          <w:lang w:val="ru-RU"/>
        </w:rPr>
        <w:t>В школе</w:t>
      </w:r>
      <w:r w:rsidR="00D3656C">
        <w:rPr>
          <w:lang w:val="ru-RU"/>
        </w:rPr>
        <w:t>-интернате</w:t>
      </w:r>
      <w:r>
        <w:rPr>
          <w:lang w:val="ru-RU"/>
        </w:rPr>
        <w:t xml:space="preserve"> формируется от 10</w:t>
      </w:r>
      <w:r w:rsidR="005D170B" w:rsidRPr="005D170B">
        <w:rPr>
          <w:lang w:val="ru-RU"/>
        </w:rPr>
        <w:t xml:space="preserve"> </w:t>
      </w:r>
      <w:r w:rsidR="005D170B" w:rsidRPr="005D170B">
        <w:rPr>
          <w:spacing w:val="-4"/>
          <w:lang w:val="ru-RU"/>
        </w:rPr>
        <w:t xml:space="preserve">до </w:t>
      </w:r>
      <w:r>
        <w:rPr>
          <w:lang w:val="ru-RU"/>
        </w:rPr>
        <w:t>13</w:t>
      </w:r>
      <w:r w:rsidR="005D170B" w:rsidRPr="005D170B">
        <w:rPr>
          <w:lang w:val="ru-RU"/>
        </w:rPr>
        <w:t xml:space="preserve"> классов,</w:t>
      </w:r>
      <w:r w:rsidR="00D3656C">
        <w:rPr>
          <w:lang w:val="ru-RU"/>
        </w:rPr>
        <w:t xml:space="preserve"> 5-6 </w:t>
      </w:r>
      <w:proofErr w:type="spellStart"/>
      <w:r w:rsidR="00D3656C">
        <w:rPr>
          <w:lang w:val="ru-RU"/>
        </w:rPr>
        <w:t>интернатных</w:t>
      </w:r>
      <w:proofErr w:type="spellEnd"/>
      <w:r w:rsidR="00D3656C">
        <w:rPr>
          <w:lang w:val="ru-RU"/>
        </w:rPr>
        <w:t xml:space="preserve"> групп,</w:t>
      </w:r>
      <w:r w:rsidR="005D170B" w:rsidRPr="005D170B">
        <w:rPr>
          <w:lang w:val="ru-RU"/>
        </w:rPr>
        <w:t xml:space="preserve"> в зависимости от количества обучающихся</w:t>
      </w:r>
      <w:r w:rsidR="00F50E0E">
        <w:rPr>
          <w:lang w:val="ru-RU"/>
        </w:rPr>
        <w:t>, проживающих в интернате</w:t>
      </w:r>
      <w:r w:rsidR="005D170B" w:rsidRPr="005D170B">
        <w:rPr>
          <w:lang w:val="ru-RU"/>
        </w:rPr>
        <w:t>. Состав учащихся школы неоднороден и различается:</w:t>
      </w:r>
    </w:p>
    <w:p w:rsidR="00B60D81" w:rsidRPr="005D170B" w:rsidRDefault="005D170B">
      <w:pPr>
        <w:spacing w:line="237" w:lineRule="auto"/>
        <w:ind w:left="350" w:right="267" w:firstLine="720"/>
        <w:jc w:val="both"/>
        <w:rPr>
          <w:sz w:val="24"/>
          <w:lang w:val="ru-RU"/>
        </w:rPr>
      </w:pPr>
      <w:r w:rsidRPr="005D170B">
        <w:rPr>
          <w:sz w:val="24"/>
          <w:lang w:val="ru-RU"/>
        </w:rPr>
        <w:t xml:space="preserve">- </w:t>
      </w:r>
      <w:r w:rsidRPr="005D170B">
        <w:rPr>
          <w:i/>
          <w:sz w:val="24"/>
          <w:lang w:val="ru-RU"/>
        </w:rPr>
        <w:t>по учебным возможностям</w:t>
      </w:r>
      <w:r w:rsidRPr="005D170B">
        <w:rPr>
          <w:sz w:val="24"/>
          <w:lang w:val="ru-RU"/>
        </w:rPr>
        <w:t>, которые зависят от общего развития ребёнка и его уровня подготовки к обучению в школе.</w:t>
      </w:r>
    </w:p>
    <w:p w:rsidR="00B60D81" w:rsidRPr="005D170B" w:rsidRDefault="00B60D81">
      <w:pPr>
        <w:pStyle w:val="a3"/>
        <w:spacing w:before="10"/>
        <w:ind w:left="0" w:firstLine="0"/>
        <w:jc w:val="left"/>
        <w:rPr>
          <w:sz w:val="23"/>
          <w:lang w:val="ru-RU"/>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6"/>
        <w:gridCol w:w="4488"/>
      </w:tblGrid>
      <w:tr w:rsidR="00B60D81" w:rsidTr="004D0BA0">
        <w:trPr>
          <w:trHeight w:val="278"/>
        </w:trPr>
        <w:tc>
          <w:tcPr>
            <w:tcW w:w="5856" w:type="dxa"/>
          </w:tcPr>
          <w:p w:rsidR="00B60D81" w:rsidRDefault="005D170B">
            <w:pPr>
              <w:pStyle w:val="TableParagraph"/>
              <w:spacing w:line="258" w:lineRule="exact"/>
              <w:ind w:left="825"/>
              <w:rPr>
                <w:i/>
                <w:sz w:val="24"/>
              </w:rPr>
            </w:pPr>
            <w:proofErr w:type="spellStart"/>
            <w:r>
              <w:rPr>
                <w:i/>
                <w:sz w:val="24"/>
              </w:rPr>
              <w:t>Группы</w:t>
            </w:r>
            <w:proofErr w:type="spellEnd"/>
            <w:r>
              <w:rPr>
                <w:i/>
                <w:sz w:val="24"/>
              </w:rPr>
              <w:t xml:space="preserve"> </w:t>
            </w:r>
            <w:proofErr w:type="spellStart"/>
            <w:r>
              <w:rPr>
                <w:i/>
                <w:sz w:val="24"/>
              </w:rPr>
              <w:t>обучающихся</w:t>
            </w:r>
            <w:proofErr w:type="spellEnd"/>
          </w:p>
        </w:tc>
        <w:tc>
          <w:tcPr>
            <w:tcW w:w="4488" w:type="dxa"/>
          </w:tcPr>
          <w:p w:rsidR="00B60D81" w:rsidRDefault="005D170B">
            <w:pPr>
              <w:pStyle w:val="TableParagraph"/>
              <w:spacing w:line="258" w:lineRule="exact"/>
              <w:ind w:left="825"/>
              <w:rPr>
                <w:i/>
                <w:sz w:val="24"/>
              </w:rPr>
            </w:pPr>
            <w:proofErr w:type="spellStart"/>
            <w:r>
              <w:rPr>
                <w:i/>
                <w:sz w:val="24"/>
              </w:rPr>
              <w:t>помощь</w:t>
            </w:r>
            <w:proofErr w:type="spellEnd"/>
          </w:p>
        </w:tc>
      </w:tr>
      <w:tr w:rsidR="00B60D81" w:rsidRPr="00CA3BBF" w:rsidTr="004D0BA0">
        <w:trPr>
          <w:trHeight w:val="1104"/>
        </w:trPr>
        <w:tc>
          <w:tcPr>
            <w:tcW w:w="5856" w:type="dxa"/>
          </w:tcPr>
          <w:p w:rsidR="004D0BA0" w:rsidRDefault="004D0BA0">
            <w:pPr>
              <w:pStyle w:val="TableParagraph"/>
              <w:spacing w:line="237" w:lineRule="auto"/>
              <w:ind w:left="105" w:firstLine="720"/>
              <w:rPr>
                <w:sz w:val="24"/>
                <w:lang w:val="ru-RU"/>
              </w:rPr>
            </w:pPr>
            <w:r>
              <w:rPr>
                <w:sz w:val="24"/>
                <w:lang w:val="ru-RU"/>
              </w:rPr>
              <w:t>Учащиеся с УО (вариант1</w:t>
            </w:r>
            <w:r w:rsidR="005D170B" w:rsidRPr="005D170B">
              <w:rPr>
                <w:sz w:val="24"/>
                <w:lang w:val="ru-RU"/>
              </w:rPr>
              <w:t>,</w:t>
            </w:r>
            <w:r w:rsidR="00B94F64">
              <w:rPr>
                <w:sz w:val="24"/>
                <w:lang w:val="ru-RU"/>
              </w:rPr>
              <w:t>2-</w:t>
            </w:r>
            <w:r>
              <w:rPr>
                <w:sz w:val="24"/>
                <w:lang w:val="ru-RU"/>
              </w:rPr>
              <w:t>дети с ТМНР,РАС)</w:t>
            </w:r>
          </w:p>
          <w:p w:rsidR="00B60D81" w:rsidRPr="005D170B" w:rsidRDefault="005D170B" w:rsidP="004D0BA0">
            <w:pPr>
              <w:pStyle w:val="TableParagraph"/>
              <w:spacing w:line="237" w:lineRule="auto"/>
              <w:ind w:left="105"/>
              <w:rPr>
                <w:sz w:val="24"/>
                <w:lang w:val="ru-RU"/>
              </w:rPr>
            </w:pPr>
            <w:r w:rsidRPr="005D170B">
              <w:rPr>
                <w:sz w:val="24"/>
                <w:lang w:val="ru-RU"/>
              </w:rPr>
              <w:t xml:space="preserve"> обучение которых в значительной степени зависит от возможности</w:t>
            </w:r>
            <w:r w:rsidR="004D0BA0">
              <w:rPr>
                <w:sz w:val="24"/>
                <w:lang w:val="ru-RU"/>
              </w:rPr>
              <w:t xml:space="preserve"> обеспечения</w:t>
            </w:r>
            <w:r w:rsidR="004D0BA0">
              <w:rPr>
                <w:sz w:val="24"/>
                <w:lang w:val="ru-RU"/>
              </w:rPr>
              <w:tab/>
              <w:t>их</w:t>
            </w:r>
            <w:r w:rsidR="004D0BA0">
              <w:rPr>
                <w:sz w:val="24"/>
                <w:lang w:val="ru-RU"/>
              </w:rPr>
              <w:tab/>
              <w:t xml:space="preserve">особых </w:t>
            </w:r>
            <w:r w:rsidRPr="005D170B">
              <w:rPr>
                <w:spacing w:val="-1"/>
                <w:sz w:val="24"/>
                <w:lang w:val="ru-RU"/>
              </w:rPr>
              <w:t xml:space="preserve">образовательных </w:t>
            </w:r>
            <w:r w:rsidRPr="005D170B">
              <w:rPr>
                <w:sz w:val="24"/>
                <w:lang w:val="ru-RU"/>
              </w:rPr>
              <w:t>потребностей</w:t>
            </w:r>
          </w:p>
        </w:tc>
        <w:tc>
          <w:tcPr>
            <w:tcW w:w="4488" w:type="dxa"/>
          </w:tcPr>
          <w:p w:rsidR="00B60D81" w:rsidRPr="005D170B" w:rsidRDefault="004D0BA0" w:rsidP="004D0BA0">
            <w:pPr>
              <w:pStyle w:val="TableParagraph"/>
              <w:tabs>
                <w:tab w:val="left" w:pos="2288"/>
                <w:tab w:val="left" w:pos="3851"/>
              </w:tabs>
              <w:spacing w:line="237" w:lineRule="auto"/>
              <w:ind w:left="105" w:right="96"/>
              <w:rPr>
                <w:sz w:val="24"/>
                <w:lang w:val="ru-RU"/>
              </w:rPr>
            </w:pPr>
            <w:r>
              <w:rPr>
                <w:sz w:val="24"/>
                <w:lang w:val="ru-RU"/>
              </w:rPr>
              <w:t xml:space="preserve">Постоянное комплексное </w:t>
            </w:r>
            <w:r w:rsidR="005D170B" w:rsidRPr="005D170B">
              <w:rPr>
                <w:spacing w:val="-3"/>
                <w:sz w:val="24"/>
                <w:lang w:val="ru-RU"/>
              </w:rPr>
              <w:t xml:space="preserve">психолого- </w:t>
            </w:r>
            <w:r w:rsidR="005D170B" w:rsidRPr="005D170B">
              <w:rPr>
                <w:sz w:val="24"/>
                <w:lang w:val="ru-RU"/>
              </w:rPr>
              <w:t>педагогическое и социальное</w:t>
            </w:r>
            <w:r>
              <w:rPr>
                <w:spacing w:val="-5"/>
                <w:sz w:val="24"/>
                <w:lang w:val="ru-RU"/>
              </w:rPr>
              <w:t xml:space="preserve"> </w:t>
            </w:r>
            <w:r w:rsidR="005D170B" w:rsidRPr="005D170B">
              <w:rPr>
                <w:sz w:val="24"/>
                <w:lang w:val="ru-RU"/>
              </w:rPr>
              <w:t>сопровождение</w:t>
            </w:r>
          </w:p>
        </w:tc>
      </w:tr>
      <w:tr w:rsidR="00B60D81" w:rsidRPr="00CA3BBF" w:rsidTr="004D0BA0">
        <w:trPr>
          <w:trHeight w:val="1103"/>
        </w:trPr>
        <w:tc>
          <w:tcPr>
            <w:tcW w:w="5856" w:type="dxa"/>
          </w:tcPr>
          <w:p w:rsidR="00B60D81" w:rsidRPr="009F0717" w:rsidRDefault="00B94F64" w:rsidP="009F0717">
            <w:pPr>
              <w:pStyle w:val="TableParagraph"/>
              <w:ind w:left="105" w:right="103" w:firstLine="720"/>
              <w:jc w:val="both"/>
              <w:rPr>
                <w:sz w:val="24"/>
                <w:lang w:val="ru-RU"/>
              </w:rPr>
            </w:pPr>
            <w:r>
              <w:rPr>
                <w:sz w:val="24"/>
                <w:lang w:val="ru-RU"/>
              </w:rPr>
              <w:t xml:space="preserve">В том </w:t>
            </w:r>
            <w:proofErr w:type="spellStart"/>
            <w:r>
              <w:rPr>
                <w:sz w:val="24"/>
                <w:lang w:val="ru-RU"/>
              </w:rPr>
              <w:t>числе,</w:t>
            </w:r>
            <w:r w:rsidR="005D170B" w:rsidRPr="005D170B">
              <w:rPr>
                <w:sz w:val="24"/>
                <w:lang w:val="ru-RU"/>
              </w:rPr>
              <w:t>Учащиеся</w:t>
            </w:r>
            <w:proofErr w:type="spellEnd"/>
            <w:r w:rsidR="005D170B" w:rsidRPr="005D170B">
              <w:rPr>
                <w:sz w:val="24"/>
                <w:lang w:val="ru-RU"/>
              </w:rPr>
              <w:t xml:space="preserve">, часто пропускающие учебные занятия по различным причинам или </w:t>
            </w:r>
            <w:r w:rsidR="005D170B" w:rsidRPr="005D170B">
              <w:rPr>
                <w:spacing w:val="-3"/>
                <w:sz w:val="24"/>
                <w:lang w:val="ru-RU"/>
              </w:rPr>
              <w:t xml:space="preserve">дети </w:t>
            </w:r>
            <w:r w:rsidR="005D170B" w:rsidRPr="005D170B">
              <w:rPr>
                <w:sz w:val="24"/>
                <w:lang w:val="ru-RU"/>
              </w:rPr>
              <w:t>группы риска возникновения</w:t>
            </w:r>
            <w:r w:rsidR="005D170B" w:rsidRPr="005D170B">
              <w:rPr>
                <w:spacing w:val="57"/>
                <w:sz w:val="24"/>
                <w:lang w:val="ru-RU"/>
              </w:rPr>
              <w:t xml:space="preserve"> </w:t>
            </w:r>
            <w:r w:rsidR="005D170B" w:rsidRPr="005D170B">
              <w:rPr>
                <w:sz w:val="24"/>
                <w:lang w:val="ru-RU"/>
              </w:rPr>
              <w:t>проблем,</w:t>
            </w:r>
            <w:r w:rsidR="009F0717">
              <w:rPr>
                <w:sz w:val="24"/>
                <w:lang w:val="ru-RU"/>
              </w:rPr>
              <w:t xml:space="preserve"> </w:t>
            </w:r>
            <w:r w:rsidR="005D170B" w:rsidRPr="009F0717">
              <w:rPr>
                <w:sz w:val="24"/>
                <w:lang w:val="ru-RU"/>
              </w:rPr>
              <w:t xml:space="preserve">связанных со школьной </w:t>
            </w:r>
            <w:proofErr w:type="spellStart"/>
            <w:r w:rsidR="005D170B" w:rsidRPr="009F0717">
              <w:rPr>
                <w:sz w:val="24"/>
                <w:lang w:val="ru-RU"/>
              </w:rPr>
              <w:t>дезадаптацией</w:t>
            </w:r>
            <w:proofErr w:type="spellEnd"/>
          </w:p>
        </w:tc>
        <w:tc>
          <w:tcPr>
            <w:tcW w:w="4488" w:type="dxa"/>
          </w:tcPr>
          <w:p w:rsidR="00B60D81" w:rsidRPr="005D170B" w:rsidRDefault="005D170B" w:rsidP="009F0717">
            <w:pPr>
              <w:pStyle w:val="TableParagraph"/>
              <w:spacing w:line="237" w:lineRule="auto"/>
              <w:ind w:left="105" w:right="104"/>
              <w:rPr>
                <w:sz w:val="24"/>
                <w:lang w:val="ru-RU"/>
              </w:rPr>
            </w:pPr>
            <w:r w:rsidRPr="005D170B">
              <w:rPr>
                <w:sz w:val="24"/>
                <w:lang w:val="ru-RU"/>
              </w:rPr>
              <w:t>Как постоянная, так и эпизодическая психолого-педагогическая помощь</w:t>
            </w:r>
          </w:p>
        </w:tc>
      </w:tr>
      <w:tr w:rsidR="00B60D81" w:rsidTr="004D0BA0">
        <w:trPr>
          <w:trHeight w:val="551"/>
        </w:trPr>
        <w:tc>
          <w:tcPr>
            <w:tcW w:w="5856" w:type="dxa"/>
          </w:tcPr>
          <w:p w:rsidR="00B60D81" w:rsidRPr="005D170B" w:rsidRDefault="005D170B">
            <w:pPr>
              <w:pStyle w:val="TableParagraph"/>
              <w:spacing w:line="274" w:lineRule="exact"/>
              <w:ind w:left="105" w:firstLine="720"/>
              <w:rPr>
                <w:sz w:val="24"/>
                <w:lang w:val="ru-RU"/>
              </w:rPr>
            </w:pPr>
            <w:r w:rsidRPr="005D170B">
              <w:rPr>
                <w:sz w:val="24"/>
                <w:lang w:val="ru-RU"/>
              </w:rPr>
              <w:t>Учащиеся, выделяющиеся на фоне своих сверстников поведенческими нарушениями</w:t>
            </w:r>
          </w:p>
        </w:tc>
        <w:tc>
          <w:tcPr>
            <w:tcW w:w="4488" w:type="dxa"/>
          </w:tcPr>
          <w:p w:rsidR="00B60D81" w:rsidRDefault="009F0717" w:rsidP="009F0717">
            <w:pPr>
              <w:pStyle w:val="TableParagraph"/>
              <w:tabs>
                <w:tab w:val="left" w:pos="3181"/>
              </w:tabs>
              <w:spacing w:line="274" w:lineRule="exact"/>
              <w:ind w:left="105" w:right="98"/>
              <w:rPr>
                <w:sz w:val="24"/>
              </w:rPr>
            </w:pPr>
            <w:proofErr w:type="spellStart"/>
            <w:r>
              <w:rPr>
                <w:sz w:val="24"/>
              </w:rPr>
              <w:t>Постоянное</w:t>
            </w:r>
            <w:proofErr w:type="spellEnd"/>
            <w:r>
              <w:rPr>
                <w:sz w:val="24"/>
                <w:lang w:val="ru-RU"/>
              </w:rPr>
              <w:t xml:space="preserve"> </w:t>
            </w:r>
            <w:proofErr w:type="spellStart"/>
            <w:r w:rsidR="005D170B">
              <w:rPr>
                <w:spacing w:val="-1"/>
                <w:sz w:val="24"/>
              </w:rPr>
              <w:t>психологическое</w:t>
            </w:r>
            <w:proofErr w:type="spellEnd"/>
            <w:r w:rsidR="005D170B">
              <w:rPr>
                <w:spacing w:val="-1"/>
                <w:sz w:val="24"/>
              </w:rPr>
              <w:t xml:space="preserve">/ </w:t>
            </w:r>
            <w:proofErr w:type="spellStart"/>
            <w:r w:rsidR="005D170B">
              <w:rPr>
                <w:sz w:val="24"/>
              </w:rPr>
              <w:t>медицинское</w:t>
            </w:r>
            <w:proofErr w:type="spellEnd"/>
            <w:r w:rsidR="005D170B">
              <w:rPr>
                <w:spacing w:val="-5"/>
                <w:sz w:val="24"/>
              </w:rPr>
              <w:t xml:space="preserve"> </w:t>
            </w:r>
            <w:proofErr w:type="spellStart"/>
            <w:r w:rsidR="005D170B">
              <w:rPr>
                <w:sz w:val="24"/>
              </w:rPr>
              <w:t>сопровождение</w:t>
            </w:r>
            <w:proofErr w:type="spellEnd"/>
          </w:p>
        </w:tc>
      </w:tr>
    </w:tbl>
    <w:p w:rsidR="00B60D81" w:rsidRPr="005D170B" w:rsidRDefault="009F0717">
      <w:pPr>
        <w:pStyle w:val="a3"/>
        <w:ind w:left="350" w:right="261"/>
        <w:rPr>
          <w:lang w:val="ru-RU"/>
        </w:rPr>
      </w:pPr>
      <w:r>
        <w:rPr>
          <w:lang w:val="ru-RU"/>
        </w:rPr>
        <w:t xml:space="preserve"> </w:t>
      </w:r>
      <w:r w:rsidR="005D170B" w:rsidRPr="005D170B">
        <w:rPr>
          <w:lang w:val="ru-RU"/>
        </w:rPr>
        <w:t xml:space="preserve"> В школе реализуются адаптированные основные общеобразовательные программы трех видов, программы курсов внеурочной деятельности;</w:t>
      </w:r>
    </w:p>
    <w:p w:rsidR="00B60D81" w:rsidRPr="005D170B" w:rsidRDefault="005D170B">
      <w:pPr>
        <w:pStyle w:val="a3"/>
        <w:ind w:left="350" w:right="259"/>
        <w:rPr>
          <w:lang w:val="ru-RU"/>
        </w:rPr>
      </w:pPr>
      <w:r w:rsidRPr="005D170B">
        <w:rPr>
          <w:lang w:val="ru-RU"/>
        </w:rPr>
        <w:t xml:space="preserve">- </w:t>
      </w:r>
      <w:r w:rsidRPr="005D170B">
        <w:rPr>
          <w:i/>
          <w:lang w:val="ru-RU"/>
        </w:rPr>
        <w:t>по социальному статусу</w:t>
      </w:r>
      <w:r w:rsidRPr="005D170B">
        <w:rPr>
          <w:lang w:val="ru-RU"/>
        </w:rPr>
        <w:t>, который зависит от общего благополучия семьи и уровня воспитательного ресурса отдельных род</w:t>
      </w:r>
      <w:r w:rsidR="00B94F64">
        <w:rPr>
          <w:lang w:val="ru-RU"/>
        </w:rPr>
        <w:t>ителей: дети из неполных семей ,</w:t>
      </w:r>
      <w:r w:rsidRPr="005D170B">
        <w:rPr>
          <w:lang w:val="ru-RU"/>
        </w:rPr>
        <w:t xml:space="preserve"> дети из малоимущих семей; дети, воспитывающиеся в неблагополучных</w:t>
      </w:r>
      <w:r w:rsidRPr="005D170B">
        <w:rPr>
          <w:spacing w:val="56"/>
          <w:lang w:val="ru-RU"/>
        </w:rPr>
        <w:t xml:space="preserve"> </w:t>
      </w:r>
      <w:r w:rsidR="00B94F64">
        <w:rPr>
          <w:lang w:val="ru-RU"/>
        </w:rPr>
        <w:t>семьях, дети ,находящиеся под опекой</w:t>
      </w:r>
    </w:p>
    <w:p w:rsidR="00B60D81" w:rsidRPr="009F0717" w:rsidRDefault="009F0717" w:rsidP="009F0717">
      <w:pPr>
        <w:pStyle w:val="a3"/>
        <w:spacing w:before="3"/>
        <w:ind w:left="350" w:right="258" w:firstLine="782"/>
        <w:rPr>
          <w:lang w:val="ru-RU"/>
        </w:rPr>
      </w:pPr>
      <w:r>
        <w:rPr>
          <w:i/>
          <w:lang w:val="ru-RU"/>
        </w:rPr>
        <w:t xml:space="preserve"> </w:t>
      </w:r>
    </w:p>
    <w:p w:rsidR="00B60D81" w:rsidRPr="005D170B" w:rsidRDefault="00D3656C" w:rsidP="00D3656C">
      <w:pPr>
        <w:pStyle w:val="a3"/>
        <w:spacing w:before="1" w:line="275" w:lineRule="exact"/>
        <w:ind w:left="0" w:firstLine="0"/>
        <w:rPr>
          <w:lang w:val="ru-RU"/>
        </w:rPr>
      </w:pPr>
      <w:r>
        <w:rPr>
          <w:lang w:val="ru-RU"/>
        </w:rPr>
        <w:t xml:space="preserve">     </w:t>
      </w:r>
      <w:r w:rsidR="005D170B" w:rsidRPr="005D170B">
        <w:rPr>
          <w:lang w:val="ru-RU"/>
        </w:rPr>
        <w:t>Процесс восп</w:t>
      </w:r>
      <w:r w:rsidR="009F0717">
        <w:rPr>
          <w:lang w:val="ru-RU"/>
        </w:rPr>
        <w:t>итания в ГБОУ СО «</w:t>
      </w:r>
      <w:proofErr w:type="spellStart"/>
      <w:r w:rsidR="009F0717">
        <w:rPr>
          <w:lang w:val="ru-RU"/>
        </w:rPr>
        <w:t>Байкаловская</w:t>
      </w:r>
      <w:proofErr w:type="spellEnd"/>
      <w:r w:rsidR="009F0717">
        <w:rPr>
          <w:lang w:val="ru-RU"/>
        </w:rPr>
        <w:t xml:space="preserve"> школа-интернат»</w:t>
      </w:r>
      <w:r w:rsidR="005D170B" w:rsidRPr="005D170B">
        <w:rPr>
          <w:lang w:val="ru-RU"/>
        </w:rPr>
        <w:t xml:space="preserve"> основывается на следующих</w:t>
      </w:r>
    </w:p>
    <w:p w:rsidR="009F0717" w:rsidRDefault="005D170B" w:rsidP="009F0717">
      <w:pPr>
        <w:pStyle w:val="2"/>
        <w:spacing w:before="0" w:line="275" w:lineRule="exact"/>
        <w:ind w:left="350" w:right="0" w:firstLine="0"/>
        <w:jc w:val="left"/>
        <w:rPr>
          <w:b w:val="0"/>
          <w:lang w:val="ru-RU"/>
        </w:rPr>
      </w:pPr>
      <w:r w:rsidRPr="009F0717">
        <w:rPr>
          <w:lang w:val="ru-RU"/>
        </w:rPr>
        <w:t>принципах</w:t>
      </w:r>
      <w:r w:rsidRPr="009F0717">
        <w:rPr>
          <w:b w:val="0"/>
          <w:lang w:val="ru-RU"/>
        </w:rPr>
        <w:t>:</w:t>
      </w:r>
    </w:p>
    <w:p w:rsidR="00B60D81" w:rsidRPr="005D170B" w:rsidRDefault="005D170B" w:rsidP="009F0717">
      <w:pPr>
        <w:pStyle w:val="2"/>
        <w:spacing w:before="0" w:line="275" w:lineRule="exact"/>
        <w:ind w:left="350" w:right="0" w:firstLine="0"/>
        <w:jc w:val="left"/>
        <w:rPr>
          <w:sz w:val="28"/>
          <w:lang w:val="ru-RU"/>
        </w:rPr>
      </w:pPr>
      <w:r w:rsidRPr="005D170B">
        <w:rPr>
          <w:i w:val="0"/>
          <w:lang w:val="ru-RU"/>
        </w:rPr>
        <w:t xml:space="preserve">Приоритет безопасности ребенка – </w:t>
      </w:r>
      <w:r w:rsidRPr="005D170B">
        <w:rPr>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w:t>
      </w:r>
      <w:r w:rsidRPr="005D170B">
        <w:rPr>
          <w:spacing w:val="-5"/>
          <w:lang w:val="ru-RU"/>
        </w:rPr>
        <w:t xml:space="preserve"> </w:t>
      </w:r>
      <w:r w:rsidRPr="005D170B">
        <w:rPr>
          <w:lang w:val="ru-RU"/>
        </w:rPr>
        <w:t>организации;</w:t>
      </w:r>
    </w:p>
    <w:p w:rsidR="00B60D81" w:rsidRPr="005D170B" w:rsidRDefault="005D170B">
      <w:pPr>
        <w:pStyle w:val="a4"/>
        <w:numPr>
          <w:ilvl w:val="0"/>
          <w:numId w:val="15"/>
        </w:numPr>
        <w:tabs>
          <w:tab w:val="left" w:pos="1672"/>
        </w:tabs>
        <w:spacing w:before="12" w:line="235" w:lineRule="auto"/>
        <w:ind w:left="230" w:right="265" w:firstLine="720"/>
        <w:rPr>
          <w:sz w:val="28"/>
          <w:lang w:val="ru-RU"/>
        </w:rPr>
      </w:pPr>
      <w:r w:rsidRPr="005D170B">
        <w:rPr>
          <w:i/>
          <w:sz w:val="24"/>
          <w:lang w:val="ru-RU"/>
        </w:rPr>
        <w:t xml:space="preserve">Психологическая комфортная среда - </w:t>
      </w:r>
      <w:r w:rsidRPr="005D170B">
        <w:rPr>
          <w:sz w:val="24"/>
          <w:lang w:val="ru-RU"/>
        </w:rPr>
        <w:t>ориентир на создание в образовательной организации для каждого ребенка и взрослого позитивных эмоций и доверительных отношений, конструктив</w:t>
      </w:r>
      <w:r w:rsidR="009F0717">
        <w:rPr>
          <w:sz w:val="24"/>
          <w:lang w:val="ru-RU"/>
        </w:rPr>
        <w:t xml:space="preserve">ного взаимодействия школьников </w:t>
      </w:r>
      <w:r w:rsidRPr="005D170B">
        <w:rPr>
          <w:spacing w:val="-1"/>
          <w:sz w:val="24"/>
          <w:lang w:val="ru-RU"/>
        </w:rPr>
        <w:t xml:space="preserve"> </w:t>
      </w:r>
      <w:r w:rsidRPr="005D170B">
        <w:rPr>
          <w:sz w:val="24"/>
          <w:lang w:val="ru-RU"/>
        </w:rPr>
        <w:t>педагогов</w:t>
      </w:r>
      <w:r w:rsidR="009F0717">
        <w:rPr>
          <w:sz w:val="24"/>
          <w:lang w:val="ru-RU"/>
        </w:rPr>
        <w:t xml:space="preserve"> и родителей</w:t>
      </w:r>
      <w:r w:rsidRPr="005D170B">
        <w:rPr>
          <w:sz w:val="24"/>
          <w:lang w:val="ru-RU"/>
        </w:rPr>
        <w:t>;</w:t>
      </w:r>
    </w:p>
    <w:p w:rsidR="00B60D81" w:rsidRPr="005D170B" w:rsidRDefault="005D170B">
      <w:pPr>
        <w:pStyle w:val="a4"/>
        <w:numPr>
          <w:ilvl w:val="0"/>
          <w:numId w:val="15"/>
        </w:numPr>
        <w:tabs>
          <w:tab w:val="left" w:pos="1672"/>
        </w:tabs>
        <w:spacing w:before="6" w:line="237" w:lineRule="auto"/>
        <w:ind w:left="230" w:right="262" w:firstLine="720"/>
        <w:rPr>
          <w:sz w:val="28"/>
          <w:lang w:val="ru-RU"/>
        </w:rPr>
      </w:pPr>
      <w:r w:rsidRPr="005D170B">
        <w:rPr>
          <w:i/>
          <w:sz w:val="24"/>
          <w:lang w:val="ru-RU"/>
        </w:rPr>
        <w:t xml:space="preserve">Событийность </w:t>
      </w:r>
      <w:r w:rsidRPr="005D170B">
        <w:rPr>
          <w:sz w:val="24"/>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w:t>
      </w:r>
      <w:r w:rsidRPr="005D170B">
        <w:rPr>
          <w:spacing w:val="1"/>
          <w:sz w:val="24"/>
          <w:lang w:val="ru-RU"/>
        </w:rPr>
        <w:t xml:space="preserve"> </w:t>
      </w:r>
      <w:r w:rsidRPr="005D170B">
        <w:rPr>
          <w:sz w:val="24"/>
          <w:lang w:val="ru-RU"/>
        </w:rPr>
        <w:t>детей;</w:t>
      </w:r>
    </w:p>
    <w:p w:rsidR="00B60D81" w:rsidRPr="005D170B" w:rsidRDefault="005D170B">
      <w:pPr>
        <w:pStyle w:val="a4"/>
        <w:numPr>
          <w:ilvl w:val="0"/>
          <w:numId w:val="15"/>
        </w:numPr>
        <w:tabs>
          <w:tab w:val="left" w:pos="1672"/>
        </w:tabs>
        <w:spacing w:before="4" w:line="237" w:lineRule="auto"/>
        <w:ind w:left="230" w:right="261" w:firstLine="720"/>
        <w:rPr>
          <w:sz w:val="28"/>
          <w:lang w:val="ru-RU"/>
        </w:rPr>
      </w:pPr>
      <w:r w:rsidRPr="005D170B">
        <w:rPr>
          <w:i/>
          <w:sz w:val="24"/>
          <w:lang w:val="ru-RU"/>
        </w:rPr>
        <w:t xml:space="preserve">Совместное решение личностно и общественно значимых проблем </w:t>
      </w:r>
      <w:r w:rsidRPr="005D170B">
        <w:rPr>
          <w:b/>
          <w:sz w:val="24"/>
          <w:lang w:val="ru-RU"/>
        </w:rPr>
        <w:t xml:space="preserve">– </w:t>
      </w:r>
      <w:r w:rsidRPr="005D170B">
        <w:rPr>
          <w:sz w:val="24"/>
          <w:lang w:val="ru-RU"/>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w:t>
      </w:r>
      <w:r w:rsidRPr="005D170B">
        <w:rPr>
          <w:spacing w:val="1"/>
          <w:sz w:val="24"/>
          <w:lang w:val="ru-RU"/>
        </w:rPr>
        <w:t xml:space="preserve"> </w:t>
      </w:r>
      <w:r w:rsidRPr="005D170B">
        <w:rPr>
          <w:sz w:val="24"/>
          <w:lang w:val="ru-RU"/>
        </w:rPr>
        <w:t>детей;</w:t>
      </w:r>
    </w:p>
    <w:p w:rsidR="00B60D81" w:rsidRPr="005D170B" w:rsidRDefault="005D170B">
      <w:pPr>
        <w:pStyle w:val="a4"/>
        <w:numPr>
          <w:ilvl w:val="0"/>
          <w:numId w:val="15"/>
        </w:numPr>
        <w:tabs>
          <w:tab w:val="left" w:pos="1672"/>
        </w:tabs>
        <w:spacing w:before="5" w:line="237" w:lineRule="auto"/>
        <w:ind w:left="230" w:right="261" w:firstLine="720"/>
        <w:rPr>
          <w:sz w:val="28"/>
          <w:lang w:val="ru-RU"/>
        </w:rPr>
      </w:pPr>
      <w:r w:rsidRPr="005D170B">
        <w:rPr>
          <w:i/>
          <w:sz w:val="24"/>
          <w:lang w:val="ru-RU"/>
        </w:rPr>
        <w:t>Системно-</w:t>
      </w:r>
      <w:proofErr w:type="spellStart"/>
      <w:r w:rsidRPr="005D170B">
        <w:rPr>
          <w:i/>
          <w:sz w:val="24"/>
          <w:lang w:val="ru-RU"/>
        </w:rPr>
        <w:t>деятельностная</w:t>
      </w:r>
      <w:proofErr w:type="spellEnd"/>
      <w:r w:rsidRPr="005D170B">
        <w:rPr>
          <w:i/>
          <w:sz w:val="24"/>
          <w:lang w:val="ru-RU"/>
        </w:rPr>
        <w:t xml:space="preserve"> организация воспитания </w:t>
      </w:r>
      <w:r w:rsidRPr="005D170B">
        <w:rPr>
          <w:sz w:val="24"/>
          <w:lang w:val="ru-RU"/>
        </w:rPr>
        <w:t xml:space="preserve">- интеграция содержания </w:t>
      </w:r>
      <w:r w:rsidRPr="005D170B">
        <w:rPr>
          <w:sz w:val="24"/>
          <w:lang w:val="ru-RU"/>
        </w:rPr>
        <w:lastRenderedPageBreak/>
        <w:t>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B60D81" w:rsidRPr="009F0717" w:rsidRDefault="005D170B" w:rsidP="009F0717">
      <w:pPr>
        <w:pStyle w:val="a4"/>
        <w:numPr>
          <w:ilvl w:val="0"/>
          <w:numId w:val="15"/>
        </w:numPr>
        <w:tabs>
          <w:tab w:val="left" w:pos="1672"/>
        </w:tabs>
        <w:spacing w:before="4" w:line="237" w:lineRule="auto"/>
        <w:ind w:left="230" w:right="266" w:firstLine="720"/>
        <w:rPr>
          <w:sz w:val="28"/>
          <w:lang w:val="ru-RU"/>
        </w:rPr>
      </w:pPr>
      <w:r w:rsidRPr="005D170B">
        <w:rPr>
          <w:i/>
          <w:sz w:val="24"/>
          <w:lang w:val="ru-RU"/>
        </w:rPr>
        <w:t xml:space="preserve">Следование нравственному примеру - </w:t>
      </w:r>
      <w:r w:rsidRPr="005D170B">
        <w:rPr>
          <w:sz w:val="24"/>
          <w:lang w:val="ru-RU"/>
        </w:rPr>
        <w:t>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w:t>
      </w:r>
      <w:r w:rsidRPr="005D170B">
        <w:rPr>
          <w:spacing w:val="-5"/>
          <w:sz w:val="24"/>
          <w:lang w:val="ru-RU"/>
        </w:rPr>
        <w:t xml:space="preserve"> </w:t>
      </w:r>
      <w:r w:rsidRPr="005D170B">
        <w:rPr>
          <w:sz w:val="24"/>
          <w:lang w:val="ru-RU"/>
        </w:rPr>
        <w:t>т.д.;</w:t>
      </w:r>
    </w:p>
    <w:p w:rsidR="009F0717" w:rsidRPr="00B94F64" w:rsidRDefault="009F0717" w:rsidP="009F0717">
      <w:pPr>
        <w:pStyle w:val="a4"/>
        <w:tabs>
          <w:tab w:val="left" w:pos="1672"/>
        </w:tabs>
        <w:spacing w:before="4" w:line="237" w:lineRule="auto"/>
        <w:ind w:left="950" w:right="266" w:firstLine="0"/>
        <w:rPr>
          <w:sz w:val="16"/>
          <w:lang w:val="ru-RU"/>
        </w:rPr>
      </w:pPr>
    </w:p>
    <w:p w:rsidR="00B60D81" w:rsidRPr="005D170B" w:rsidRDefault="005D170B">
      <w:pPr>
        <w:spacing w:line="242" w:lineRule="auto"/>
        <w:ind w:left="350" w:right="258" w:firstLine="720"/>
        <w:jc w:val="both"/>
        <w:rPr>
          <w:sz w:val="24"/>
          <w:lang w:val="ru-RU"/>
        </w:rPr>
      </w:pPr>
      <w:r w:rsidRPr="005D170B">
        <w:rPr>
          <w:i/>
          <w:color w:val="000009"/>
          <w:sz w:val="24"/>
          <w:lang w:val="ru-RU"/>
        </w:rPr>
        <w:t xml:space="preserve">Основными </w:t>
      </w:r>
      <w:r w:rsidRPr="005D170B">
        <w:rPr>
          <w:b/>
          <w:i/>
          <w:color w:val="000009"/>
          <w:sz w:val="24"/>
          <w:lang w:val="ru-RU"/>
        </w:rPr>
        <w:t xml:space="preserve">традициями </w:t>
      </w:r>
      <w:r w:rsidRPr="005D170B">
        <w:rPr>
          <w:color w:val="000009"/>
          <w:sz w:val="24"/>
          <w:lang w:val="ru-RU"/>
        </w:rPr>
        <w:t xml:space="preserve">воспитания в </w:t>
      </w:r>
      <w:r w:rsidR="009F0717">
        <w:rPr>
          <w:sz w:val="24"/>
          <w:lang w:val="ru-RU"/>
        </w:rPr>
        <w:t>ГБОУ СО «</w:t>
      </w:r>
      <w:proofErr w:type="spellStart"/>
      <w:r w:rsidR="009F0717">
        <w:rPr>
          <w:sz w:val="24"/>
          <w:lang w:val="ru-RU"/>
        </w:rPr>
        <w:t>Байкаловская</w:t>
      </w:r>
      <w:proofErr w:type="spellEnd"/>
      <w:r w:rsidR="009F0717">
        <w:rPr>
          <w:sz w:val="24"/>
          <w:lang w:val="ru-RU"/>
        </w:rPr>
        <w:t xml:space="preserve"> школа-интернат</w:t>
      </w:r>
      <w:r w:rsidRPr="005D170B">
        <w:rPr>
          <w:sz w:val="24"/>
          <w:lang w:val="ru-RU"/>
        </w:rPr>
        <w:t xml:space="preserve">»  </w:t>
      </w:r>
      <w:r w:rsidRPr="005D170B">
        <w:rPr>
          <w:color w:val="000009"/>
          <w:sz w:val="24"/>
          <w:lang w:val="ru-RU"/>
        </w:rPr>
        <w:t>являются следующие</w:t>
      </w:r>
      <w:r w:rsidRPr="005D170B">
        <w:rPr>
          <w:sz w:val="24"/>
          <w:lang w:val="ru-RU"/>
        </w:rPr>
        <w:t>:</w:t>
      </w:r>
    </w:p>
    <w:p w:rsidR="00B60D81" w:rsidRPr="005D170B" w:rsidRDefault="005D170B">
      <w:pPr>
        <w:pStyle w:val="a4"/>
        <w:numPr>
          <w:ilvl w:val="1"/>
          <w:numId w:val="15"/>
        </w:numPr>
        <w:tabs>
          <w:tab w:val="left" w:pos="1389"/>
        </w:tabs>
        <w:ind w:right="269" w:firstLine="720"/>
        <w:rPr>
          <w:sz w:val="24"/>
          <w:lang w:val="ru-RU"/>
        </w:rPr>
      </w:pPr>
      <w:r w:rsidRPr="005D170B">
        <w:rPr>
          <w:color w:val="000009"/>
          <w:sz w:val="24"/>
          <w:lang w:val="ru-RU"/>
        </w:rPr>
        <w:t xml:space="preserve">стержнем годового цикла воспитательной работы школы являются ключевые общешкольные дела, </w:t>
      </w:r>
      <w:r w:rsidRPr="005D170B">
        <w:rPr>
          <w:sz w:val="24"/>
          <w:lang w:val="ru-RU"/>
        </w:rPr>
        <w:t>через которые осуществляется интеграция воспитательных усилий педагогов;</w:t>
      </w:r>
    </w:p>
    <w:p w:rsidR="00B60D81" w:rsidRPr="005D170B" w:rsidRDefault="005D170B">
      <w:pPr>
        <w:pStyle w:val="a4"/>
        <w:numPr>
          <w:ilvl w:val="0"/>
          <w:numId w:val="15"/>
        </w:numPr>
        <w:tabs>
          <w:tab w:val="left" w:pos="1672"/>
        </w:tabs>
        <w:spacing w:line="235" w:lineRule="auto"/>
        <w:ind w:left="230" w:right="269" w:firstLine="720"/>
        <w:rPr>
          <w:sz w:val="28"/>
          <w:lang w:val="ru-RU"/>
        </w:rPr>
      </w:pPr>
      <w:r w:rsidRPr="005D170B">
        <w:rPr>
          <w:sz w:val="24"/>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w:t>
      </w:r>
      <w:r w:rsidRPr="005D170B">
        <w:rPr>
          <w:spacing w:val="-9"/>
          <w:sz w:val="24"/>
          <w:lang w:val="ru-RU"/>
        </w:rPr>
        <w:t xml:space="preserve"> </w:t>
      </w:r>
      <w:r w:rsidRPr="005D170B">
        <w:rPr>
          <w:sz w:val="24"/>
          <w:lang w:val="ru-RU"/>
        </w:rPr>
        <w:t>результатов;</w:t>
      </w:r>
    </w:p>
    <w:p w:rsidR="00B60D81" w:rsidRPr="005D170B" w:rsidRDefault="005D170B">
      <w:pPr>
        <w:pStyle w:val="a4"/>
        <w:numPr>
          <w:ilvl w:val="0"/>
          <w:numId w:val="15"/>
        </w:numPr>
        <w:tabs>
          <w:tab w:val="left" w:pos="1672"/>
        </w:tabs>
        <w:spacing w:before="6" w:line="230" w:lineRule="auto"/>
        <w:ind w:left="230" w:right="272" w:firstLine="720"/>
        <w:rPr>
          <w:sz w:val="28"/>
          <w:lang w:val="ru-RU"/>
        </w:rPr>
      </w:pPr>
      <w:r w:rsidRPr="005D170B">
        <w:rPr>
          <w:sz w:val="24"/>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w:t>
      </w:r>
      <w:r w:rsidRPr="005D170B">
        <w:rPr>
          <w:spacing w:val="-3"/>
          <w:sz w:val="24"/>
          <w:lang w:val="ru-RU"/>
        </w:rPr>
        <w:t xml:space="preserve"> </w:t>
      </w:r>
      <w:r w:rsidRPr="005D170B">
        <w:rPr>
          <w:sz w:val="24"/>
          <w:lang w:val="ru-RU"/>
        </w:rPr>
        <w:t>организатора);</w:t>
      </w:r>
    </w:p>
    <w:p w:rsidR="00B60D81" w:rsidRPr="005D170B" w:rsidRDefault="005D170B">
      <w:pPr>
        <w:pStyle w:val="a4"/>
        <w:numPr>
          <w:ilvl w:val="0"/>
          <w:numId w:val="15"/>
        </w:numPr>
        <w:tabs>
          <w:tab w:val="left" w:pos="1672"/>
        </w:tabs>
        <w:spacing w:before="11" w:line="235" w:lineRule="auto"/>
        <w:ind w:left="230" w:right="272" w:firstLine="720"/>
        <w:rPr>
          <w:sz w:val="28"/>
          <w:lang w:val="ru-RU"/>
        </w:rPr>
      </w:pPr>
      <w:r w:rsidRPr="005D170B">
        <w:rPr>
          <w:sz w:val="24"/>
          <w:lang w:val="ru-RU"/>
        </w:rPr>
        <w:t xml:space="preserve">в проведении общешкольных дел </w:t>
      </w:r>
      <w:r w:rsidR="00424984">
        <w:rPr>
          <w:sz w:val="24"/>
          <w:lang w:val="ru-RU"/>
        </w:rPr>
        <w:t xml:space="preserve"> </w:t>
      </w:r>
      <w:r w:rsidRPr="005D170B">
        <w:rPr>
          <w:sz w:val="24"/>
          <w:lang w:val="ru-RU"/>
        </w:rPr>
        <w:t xml:space="preserve"> поощряется конструктивное </w:t>
      </w:r>
      <w:proofErr w:type="spellStart"/>
      <w:r w:rsidRPr="005D170B">
        <w:rPr>
          <w:sz w:val="24"/>
          <w:lang w:val="ru-RU"/>
        </w:rPr>
        <w:t>межклассное</w:t>
      </w:r>
      <w:proofErr w:type="spellEnd"/>
      <w:r w:rsidRPr="005D170B">
        <w:rPr>
          <w:sz w:val="24"/>
          <w:lang w:val="ru-RU"/>
        </w:rPr>
        <w:t xml:space="preserve"> и </w:t>
      </w:r>
      <w:proofErr w:type="spellStart"/>
      <w:r w:rsidRPr="005D170B">
        <w:rPr>
          <w:sz w:val="24"/>
          <w:lang w:val="ru-RU"/>
        </w:rPr>
        <w:t>межвозрастное</w:t>
      </w:r>
      <w:proofErr w:type="spellEnd"/>
      <w:r w:rsidRPr="005D170B">
        <w:rPr>
          <w:sz w:val="24"/>
          <w:lang w:val="ru-RU"/>
        </w:rPr>
        <w:t xml:space="preserve"> взаимодействие школьников, а также их социальная</w:t>
      </w:r>
      <w:r w:rsidRPr="005D170B">
        <w:rPr>
          <w:spacing w:val="1"/>
          <w:sz w:val="24"/>
          <w:lang w:val="ru-RU"/>
        </w:rPr>
        <w:t xml:space="preserve"> </w:t>
      </w:r>
      <w:r w:rsidRPr="005D170B">
        <w:rPr>
          <w:sz w:val="24"/>
          <w:lang w:val="ru-RU"/>
        </w:rPr>
        <w:t>активность;</w:t>
      </w:r>
    </w:p>
    <w:p w:rsidR="00B60D81" w:rsidRPr="005D170B" w:rsidRDefault="005D170B">
      <w:pPr>
        <w:pStyle w:val="a4"/>
        <w:numPr>
          <w:ilvl w:val="0"/>
          <w:numId w:val="15"/>
        </w:numPr>
        <w:tabs>
          <w:tab w:val="left" w:pos="1672"/>
        </w:tabs>
        <w:spacing w:before="5" w:line="237" w:lineRule="auto"/>
        <w:ind w:left="230" w:right="271" w:firstLine="720"/>
        <w:rPr>
          <w:sz w:val="28"/>
          <w:lang w:val="ru-RU"/>
        </w:rPr>
      </w:pPr>
      <w:r w:rsidRPr="005D170B">
        <w:rPr>
          <w:sz w:val="24"/>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w:t>
      </w:r>
      <w:r w:rsidRPr="005D170B">
        <w:rPr>
          <w:spacing w:val="-9"/>
          <w:sz w:val="24"/>
          <w:lang w:val="ru-RU"/>
        </w:rPr>
        <w:t xml:space="preserve"> </w:t>
      </w:r>
      <w:r w:rsidRPr="005D170B">
        <w:rPr>
          <w:sz w:val="24"/>
          <w:lang w:val="ru-RU"/>
        </w:rPr>
        <w:t>взаимоотношений;</w:t>
      </w:r>
    </w:p>
    <w:p w:rsidR="00B60D81" w:rsidRPr="00424984" w:rsidRDefault="00424984">
      <w:pPr>
        <w:pStyle w:val="a4"/>
        <w:numPr>
          <w:ilvl w:val="0"/>
          <w:numId w:val="15"/>
        </w:numPr>
        <w:tabs>
          <w:tab w:val="left" w:pos="1672"/>
        </w:tabs>
        <w:spacing w:before="2" w:line="235" w:lineRule="auto"/>
        <w:ind w:left="230" w:right="271" w:firstLine="720"/>
        <w:rPr>
          <w:sz w:val="28"/>
        </w:rPr>
      </w:pPr>
      <w:r>
        <w:rPr>
          <w:sz w:val="24"/>
          <w:lang w:val="ru-RU"/>
        </w:rPr>
        <w:t>воспитатели и классные руководители реализуют</w:t>
      </w:r>
      <w:r w:rsidR="005D170B" w:rsidRPr="005D170B">
        <w:rPr>
          <w:sz w:val="24"/>
          <w:lang w:val="ru-RU"/>
        </w:rPr>
        <w:t xml:space="preserve"> по отношению к детям защитную, личностно развивающую, организационную, посредническую </w:t>
      </w:r>
      <w:r w:rsidR="005D170B">
        <w:rPr>
          <w:sz w:val="24"/>
        </w:rPr>
        <w:t xml:space="preserve">(в </w:t>
      </w:r>
      <w:proofErr w:type="spellStart"/>
      <w:r w:rsidR="005D170B">
        <w:rPr>
          <w:sz w:val="24"/>
        </w:rPr>
        <w:t>разрешении</w:t>
      </w:r>
      <w:proofErr w:type="spellEnd"/>
      <w:r w:rsidR="005D170B">
        <w:rPr>
          <w:sz w:val="24"/>
        </w:rPr>
        <w:t xml:space="preserve"> </w:t>
      </w:r>
      <w:proofErr w:type="spellStart"/>
      <w:r w:rsidR="005D170B">
        <w:rPr>
          <w:sz w:val="24"/>
        </w:rPr>
        <w:t>конфликтов</w:t>
      </w:r>
      <w:proofErr w:type="spellEnd"/>
      <w:r w:rsidR="005D170B">
        <w:rPr>
          <w:sz w:val="24"/>
        </w:rPr>
        <w:t xml:space="preserve">) </w:t>
      </w:r>
      <w:proofErr w:type="spellStart"/>
      <w:r w:rsidR="005D170B">
        <w:rPr>
          <w:sz w:val="24"/>
        </w:rPr>
        <w:t>функции</w:t>
      </w:r>
      <w:proofErr w:type="spellEnd"/>
      <w:r w:rsidR="005D170B">
        <w:rPr>
          <w:sz w:val="24"/>
        </w:rPr>
        <w:t>.</w:t>
      </w:r>
    </w:p>
    <w:p w:rsidR="004B3774" w:rsidRPr="00584114" w:rsidRDefault="004B3774" w:rsidP="004B3774">
      <w:pPr>
        <w:tabs>
          <w:tab w:val="left" w:pos="1672"/>
        </w:tabs>
        <w:spacing w:before="2" w:line="235" w:lineRule="auto"/>
        <w:ind w:right="271"/>
        <w:rPr>
          <w:sz w:val="6"/>
          <w:lang w:val="ru-RU"/>
        </w:rPr>
      </w:pPr>
    </w:p>
    <w:p w:rsidR="00B60D81" w:rsidRDefault="005D170B">
      <w:pPr>
        <w:pStyle w:val="1"/>
        <w:numPr>
          <w:ilvl w:val="1"/>
          <w:numId w:val="17"/>
        </w:numPr>
        <w:tabs>
          <w:tab w:val="left" w:pos="1431"/>
        </w:tabs>
        <w:spacing w:before="66" w:line="275" w:lineRule="exact"/>
        <w:ind w:left="1430" w:hanging="361"/>
        <w:jc w:val="both"/>
        <w:rPr>
          <w:lang w:val="ru-RU"/>
        </w:rPr>
      </w:pPr>
      <w:bookmarkStart w:id="7" w:name="2.2_Виды,_формы_и_содержание_воспитатель"/>
      <w:bookmarkEnd w:id="7"/>
      <w:r w:rsidRPr="005D170B">
        <w:rPr>
          <w:lang w:val="ru-RU"/>
        </w:rPr>
        <w:t>Виды, формы и содержание воспитательной</w:t>
      </w:r>
      <w:r w:rsidRPr="005D170B">
        <w:rPr>
          <w:spacing w:val="-1"/>
          <w:lang w:val="ru-RU"/>
        </w:rPr>
        <w:t xml:space="preserve"> </w:t>
      </w:r>
      <w:r w:rsidRPr="005D170B">
        <w:rPr>
          <w:lang w:val="ru-RU"/>
        </w:rPr>
        <w:t>деятельности</w:t>
      </w:r>
    </w:p>
    <w:p w:rsidR="004B3774" w:rsidRPr="004B3774" w:rsidRDefault="004B3774" w:rsidP="00584114">
      <w:pPr>
        <w:pStyle w:val="1"/>
        <w:tabs>
          <w:tab w:val="left" w:pos="1431"/>
        </w:tabs>
        <w:spacing w:before="66" w:line="275" w:lineRule="exact"/>
        <w:jc w:val="center"/>
        <w:rPr>
          <w:b w:val="0"/>
          <w:i/>
          <w:lang w:val="ru-RU"/>
        </w:rPr>
      </w:pPr>
      <w:r>
        <w:rPr>
          <w:b w:val="0"/>
          <w:i/>
          <w:lang w:val="ru-RU"/>
        </w:rPr>
        <w:t>Инвариантные модули:</w:t>
      </w:r>
    </w:p>
    <w:p w:rsidR="004B3774" w:rsidRPr="005D170B" w:rsidRDefault="004B3774" w:rsidP="004B3774">
      <w:pPr>
        <w:pStyle w:val="1"/>
        <w:spacing w:line="272" w:lineRule="exact"/>
        <w:ind w:left="1013"/>
        <w:jc w:val="both"/>
        <w:rPr>
          <w:lang w:val="ru-RU"/>
        </w:rPr>
      </w:pPr>
      <w:r>
        <w:rPr>
          <w:lang w:val="ru-RU"/>
        </w:rPr>
        <w:t>«Урочная деятельность</w:t>
      </w:r>
      <w:r w:rsidRPr="005D170B">
        <w:rPr>
          <w:lang w:val="ru-RU"/>
        </w:rPr>
        <w:t>»</w:t>
      </w:r>
    </w:p>
    <w:p w:rsidR="004B3774" w:rsidRPr="005D170B" w:rsidRDefault="004B3774" w:rsidP="004B3774">
      <w:pPr>
        <w:pStyle w:val="a3"/>
        <w:spacing w:line="242" w:lineRule="auto"/>
        <w:ind w:left="350" w:right="367"/>
        <w:rPr>
          <w:lang w:val="ru-RU"/>
        </w:rPr>
      </w:pPr>
      <w:r w:rsidRPr="005D170B">
        <w:rPr>
          <w:lang w:val="ru-RU"/>
        </w:rPr>
        <w:t>Реализация школьными педагогами воспитательного потенциала урока предполагает следующее:</w:t>
      </w:r>
    </w:p>
    <w:p w:rsidR="004B3774" w:rsidRPr="005D170B" w:rsidRDefault="004B3774" w:rsidP="004B3774">
      <w:pPr>
        <w:pStyle w:val="a4"/>
        <w:numPr>
          <w:ilvl w:val="0"/>
          <w:numId w:val="18"/>
        </w:numPr>
        <w:tabs>
          <w:tab w:val="left" w:pos="1225"/>
        </w:tabs>
        <w:ind w:right="260" w:firstLine="720"/>
        <w:rPr>
          <w:sz w:val="24"/>
          <w:lang w:val="ru-RU"/>
        </w:rPr>
      </w:pPr>
      <w:r w:rsidRPr="005D170B">
        <w:rPr>
          <w:sz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w:t>
      </w:r>
      <w:r w:rsidRPr="005D170B">
        <w:rPr>
          <w:spacing w:val="-1"/>
          <w:sz w:val="24"/>
          <w:lang w:val="ru-RU"/>
        </w:rPr>
        <w:t xml:space="preserve"> </w:t>
      </w:r>
      <w:r w:rsidRPr="005D170B">
        <w:rPr>
          <w:sz w:val="24"/>
          <w:lang w:val="ru-RU"/>
        </w:rPr>
        <w:t>обсуждений;</w:t>
      </w:r>
    </w:p>
    <w:p w:rsidR="004B3774" w:rsidRPr="005D170B" w:rsidRDefault="004B3774" w:rsidP="004B3774">
      <w:pPr>
        <w:pStyle w:val="a4"/>
        <w:numPr>
          <w:ilvl w:val="0"/>
          <w:numId w:val="18"/>
        </w:numPr>
        <w:tabs>
          <w:tab w:val="left" w:pos="1225"/>
        </w:tabs>
        <w:ind w:right="274" w:firstLine="720"/>
        <w:rPr>
          <w:sz w:val="24"/>
          <w:lang w:val="ru-RU"/>
        </w:rPr>
      </w:pPr>
      <w:r w:rsidRPr="005D170B">
        <w:rPr>
          <w:sz w:val="24"/>
          <w:lang w:val="ru-RU"/>
        </w:rPr>
        <w:t xml:space="preserve">включение учителями в рабочие программы по учебным предметам, курсам, модулям целевых ориентиров результатов воспитания, их </w:t>
      </w:r>
      <w:r w:rsidRPr="005D170B">
        <w:rPr>
          <w:spacing w:val="-3"/>
          <w:sz w:val="24"/>
          <w:lang w:val="ru-RU"/>
        </w:rPr>
        <w:t xml:space="preserve">учёт </w:t>
      </w:r>
      <w:r w:rsidRPr="005D170B">
        <w:rPr>
          <w:sz w:val="24"/>
          <w:lang w:val="ru-RU"/>
        </w:rPr>
        <w:t>в определении воспитательных задач уроков, занятий;</w:t>
      </w:r>
    </w:p>
    <w:p w:rsidR="004B3774" w:rsidRPr="005D170B" w:rsidRDefault="004B3774" w:rsidP="004B3774">
      <w:pPr>
        <w:pStyle w:val="a4"/>
        <w:numPr>
          <w:ilvl w:val="0"/>
          <w:numId w:val="18"/>
        </w:numPr>
        <w:tabs>
          <w:tab w:val="left" w:pos="1225"/>
        </w:tabs>
        <w:spacing w:line="237" w:lineRule="auto"/>
        <w:ind w:right="272" w:firstLine="720"/>
        <w:rPr>
          <w:sz w:val="24"/>
          <w:lang w:val="ru-RU"/>
        </w:rPr>
      </w:pPr>
      <w:r w:rsidRPr="005D170B">
        <w:rPr>
          <w:sz w:val="24"/>
          <w:lang w:val="ru-RU"/>
        </w:rPr>
        <w:t>включение учителями в рабочие программы учебных предметов, курсов, модулей тематики в соответствии с календарным планом воспитательной</w:t>
      </w:r>
      <w:r w:rsidRPr="005D170B">
        <w:rPr>
          <w:spacing w:val="-3"/>
          <w:sz w:val="24"/>
          <w:lang w:val="ru-RU"/>
        </w:rPr>
        <w:t xml:space="preserve"> </w:t>
      </w:r>
      <w:r w:rsidRPr="005D170B">
        <w:rPr>
          <w:sz w:val="24"/>
          <w:lang w:val="ru-RU"/>
        </w:rPr>
        <w:t>работы;</w:t>
      </w:r>
    </w:p>
    <w:p w:rsidR="004B3774" w:rsidRPr="005D170B" w:rsidRDefault="004B3774" w:rsidP="004B3774">
      <w:pPr>
        <w:pStyle w:val="a4"/>
        <w:numPr>
          <w:ilvl w:val="0"/>
          <w:numId w:val="18"/>
        </w:numPr>
        <w:tabs>
          <w:tab w:val="left" w:pos="1225"/>
        </w:tabs>
        <w:ind w:right="263" w:firstLine="720"/>
        <w:rPr>
          <w:sz w:val="24"/>
          <w:lang w:val="ru-RU"/>
        </w:rPr>
      </w:pPr>
      <w:r w:rsidRPr="005D170B">
        <w:rPr>
          <w:sz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w:t>
      </w:r>
      <w:r w:rsidRPr="005D170B">
        <w:rPr>
          <w:spacing w:val="-29"/>
          <w:sz w:val="24"/>
          <w:lang w:val="ru-RU"/>
        </w:rPr>
        <w:t xml:space="preserve"> </w:t>
      </w:r>
      <w:r w:rsidRPr="005D170B">
        <w:rPr>
          <w:sz w:val="24"/>
          <w:lang w:val="ru-RU"/>
        </w:rPr>
        <w:t>деятельности;</w:t>
      </w:r>
    </w:p>
    <w:p w:rsidR="004B3774" w:rsidRPr="005D170B" w:rsidRDefault="004B3774" w:rsidP="004B3774">
      <w:pPr>
        <w:pStyle w:val="a4"/>
        <w:numPr>
          <w:ilvl w:val="0"/>
          <w:numId w:val="18"/>
        </w:numPr>
        <w:tabs>
          <w:tab w:val="left" w:pos="1225"/>
        </w:tabs>
        <w:ind w:right="264" w:firstLine="720"/>
        <w:rPr>
          <w:sz w:val="24"/>
          <w:lang w:val="ru-RU"/>
        </w:rPr>
      </w:pPr>
      <w:r w:rsidRPr="005D170B">
        <w:rPr>
          <w:sz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w:t>
      </w:r>
      <w:r w:rsidRPr="005D170B">
        <w:rPr>
          <w:spacing w:val="-7"/>
          <w:sz w:val="24"/>
          <w:lang w:val="ru-RU"/>
        </w:rPr>
        <w:t xml:space="preserve"> </w:t>
      </w:r>
      <w:r w:rsidRPr="005D170B">
        <w:rPr>
          <w:sz w:val="24"/>
          <w:lang w:val="ru-RU"/>
        </w:rPr>
        <w:t>лицам;</w:t>
      </w:r>
    </w:p>
    <w:p w:rsidR="004B3774" w:rsidRPr="005D170B" w:rsidRDefault="004B3774" w:rsidP="004B3774">
      <w:pPr>
        <w:pStyle w:val="a4"/>
        <w:numPr>
          <w:ilvl w:val="0"/>
          <w:numId w:val="18"/>
        </w:numPr>
        <w:tabs>
          <w:tab w:val="left" w:pos="1225"/>
        </w:tabs>
        <w:ind w:right="260" w:firstLine="720"/>
        <w:rPr>
          <w:sz w:val="24"/>
          <w:lang w:val="ru-RU"/>
        </w:rPr>
      </w:pPr>
      <w:r w:rsidRPr="005D170B">
        <w:rPr>
          <w:sz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4B3774" w:rsidRPr="005D170B" w:rsidRDefault="004B3774" w:rsidP="004B3774">
      <w:pPr>
        <w:pStyle w:val="a4"/>
        <w:numPr>
          <w:ilvl w:val="0"/>
          <w:numId w:val="18"/>
        </w:numPr>
        <w:tabs>
          <w:tab w:val="left" w:pos="1225"/>
        </w:tabs>
        <w:spacing w:before="1" w:line="237" w:lineRule="auto"/>
        <w:ind w:right="271" w:firstLine="720"/>
        <w:rPr>
          <w:sz w:val="24"/>
          <w:lang w:val="ru-RU"/>
        </w:rPr>
      </w:pPr>
      <w:r w:rsidRPr="005D170B">
        <w:rPr>
          <w:sz w:val="24"/>
          <w:lang w:val="ru-RU"/>
        </w:rPr>
        <w:lastRenderedPageBreak/>
        <w:t xml:space="preserve">побуждение обучающихся соблюдать нормы поведения, правила общения </w:t>
      </w:r>
      <w:r w:rsidRPr="005D170B">
        <w:rPr>
          <w:spacing w:val="-3"/>
          <w:sz w:val="24"/>
          <w:lang w:val="ru-RU"/>
        </w:rPr>
        <w:t xml:space="preserve">со </w:t>
      </w:r>
      <w:r w:rsidRPr="005D170B">
        <w:rPr>
          <w:sz w:val="24"/>
          <w:lang w:val="ru-RU"/>
        </w:rPr>
        <w:t>сверстниками и педагогами, соответствующие укладу общеобразовательной организации, установление и поддержку доброжелательной</w:t>
      </w:r>
      <w:r w:rsidRPr="005D170B">
        <w:rPr>
          <w:spacing w:val="-7"/>
          <w:sz w:val="24"/>
          <w:lang w:val="ru-RU"/>
        </w:rPr>
        <w:t xml:space="preserve"> </w:t>
      </w:r>
      <w:r w:rsidRPr="005D170B">
        <w:rPr>
          <w:sz w:val="24"/>
          <w:lang w:val="ru-RU"/>
        </w:rPr>
        <w:t>атмосферы;</w:t>
      </w:r>
    </w:p>
    <w:p w:rsidR="004B3774" w:rsidRPr="005D170B" w:rsidRDefault="004B3774" w:rsidP="004B3774">
      <w:pPr>
        <w:pStyle w:val="a4"/>
        <w:numPr>
          <w:ilvl w:val="0"/>
          <w:numId w:val="18"/>
        </w:numPr>
        <w:tabs>
          <w:tab w:val="left" w:pos="1225"/>
        </w:tabs>
        <w:spacing w:before="84"/>
        <w:ind w:right="262" w:firstLine="720"/>
        <w:rPr>
          <w:sz w:val="24"/>
          <w:lang w:val="ru-RU"/>
        </w:rPr>
      </w:pPr>
      <w:r w:rsidRPr="005D170B">
        <w:rPr>
          <w:sz w:val="24"/>
          <w:lang w:val="ru-RU"/>
        </w:rPr>
        <w:t xml:space="preserve">организацию шефства мотивированных и эрудированных обучающихся над неуспевающими одноклассниками, в том </w:t>
      </w:r>
      <w:r w:rsidRPr="005D170B">
        <w:rPr>
          <w:spacing w:val="-3"/>
          <w:sz w:val="24"/>
          <w:lang w:val="ru-RU"/>
        </w:rPr>
        <w:t xml:space="preserve">числе </w:t>
      </w:r>
      <w:r w:rsidRPr="005D170B">
        <w:rPr>
          <w:sz w:val="24"/>
          <w:lang w:val="ru-RU"/>
        </w:rPr>
        <w:t>с особыми образовательными потребностями, дающего обучающимся социально значимый опыт сотрудничества и взаимной</w:t>
      </w:r>
      <w:r w:rsidRPr="005D170B">
        <w:rPr>
          <w:spacing w:val="-8"/>
          <w:sz w:val="24"/>
          <w:lang w:val="ru-RU"/>
        </w:rPr>
        <w:t xml:space="preserve"> </w:t>
      </w:r>
      <w:r w:rsidRPr="005D170B">
        <w:rPr>
          <w:sz w:val="24"/>
          <w:lang w:val="ru-RU"/>
        </w:rPr>
        <w:t>помощи;</w:t>
      </w:r>
    </w:p>
    <w:p w:rsidR="004B3774" w:rsidRPr="005D170B" w:rsidRDefault="004B3774" w:rsidP="004B3774">
      <w:pPr>
        <w:pStyle w:val="a4"/>
        <w:numPr>
          <w:ilvl w:val="0"/>
          <w:numId w:val="18"/>
        </w:numPr>
        <w:tabs>
          <w:tab w:val="left" w:pos="1225"/>
        </w:tabs>
        <w:ind w:right="273" w:firstLine="720"/>
        <w:rPr>
          <w:sz w:val="24"/>
          <w:lang w:val="ru-RU"/>
        </w:rPr>
      </w:pPr>
      <w:r w:rsidRPr="005D170B">
        <w:rPr>
          <w:sz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4B3774" w:rsidRDefault="004B3774" w:rsidP="004B3774">
      <w:pPr>
        <w:pStyle w:val="1"/>
        <w:tabs>
          <w:tab w:val="left" w:pos="1431"/>
        </w:tabs>
        <w:spacing w:before="66" w:line="275" w:lineRule="exact"/>
        <w:rPr>
          <w:lang w:val="ru-RU"/>
        </w:rPr>
      </w:pPr>
      <w:r>
        <w:rPr>
          <w:lang w:val="ru-RU"/>
        </w:rPr>
        <w:t>Внеурочная деятельность.</w:t>
      </w:r>
    </w:p>
    <w:p w:rsidR="004B3774" w:rsidRPr="004B3774" w:rsidRDefault="004B3774" w:rsidP="004B3774">
      <w:pPr>
        <w:pStyle w:val="a3"/>
        <w:kinsoku w:val="0"/>
        <w:overflowPunct w:val="0"/>
        <w:ind w:right="113" w:firstLine="566"/>
        <w:rPr>
          <w:lang w:val="ru-RU"/>
        </w:rPr>
      </w:pPr>
      <w:r w:rsidRPr="004B3774">
        <w:rPr>
          <w:lang w:val="ru-RU"/>
        </w:rPr>
        <w:t>Воспитание</w:t>
      </w:r>
      <w:r w:rsidRPr="004B3774">
        <w:rPr>
          <w:spacing w:val="25"/>
          <w:lang w:val="ru-RU"/>
        </w:rPr>
        <w:t xml:space="preserve"> </w:t>
      </w:r>
      <w:r w:rsidRPr="004B3774">
        <w:rPr>
          <w:lang w:val="ru-RU"/>
        </w:rPr>
        <w:t>на</w:t>
      </w:r>
      <w:r w:rsidRPr="004B3774">
        <w:rPr>
          <w:spacing w:val="27"/>
          <w:lang w:val="ru-RU"/>
        </w:rPr>
        <w:t xml:space="preserve"> </w:t>
      </w:r>
      <w:r w:rsidRPr="004B3774">
        <w:rPr>
          <w:spacing w:val="-1"/>
          <w:lang w:val="ru-RU"/>
        </w:rPr>
        <w:t>занятиях</w:t>
      </w:r>
      <w:r w:rsidRPr="004B3774">
        <w:rPr>
          <w:spacing w:val="28"/>
          <w:lang w:val="ru-RU"/>
        </w:rPr>
        <w:t xml:space="preserve"> </w:t>
      </w:r>
      <w:r w:rsidRPr="004B3774">
        <w:rPr>
          <w:spacing w:val="-4"/>
          <w:lang w:val="ru-RU"/>
        </w:rPr>
        <w:t>школьных</w:t>
      </w:r>
      <w:r w:rsidRPr="004B3774">
        <w:rPr>
          <w:spacing w:val="26"/>
          <w:lang w:val="ru-RU"/>
        </w:rPr>
        <w:t xml:space="preserve"> </w:t>
      </w:r>
      <w:r w:rsidRPr="004B3774">
        <w:rPr>
          <w:spacing w:val="-1"/>
          <w:lang w:val="ru-RU"/>
        </w:rPr>
        <w:t>курсов</w:t>
      </w:r>
      <w:r w:rsidRPr="004B3774">
        <w:rPr>
          <w:spacing w:val="26"/>
          <w:lang w:val="ru-RU"/>
        </w:rPr>
        <w:t xml:space="preserve"> </w:t>
      </w:r>
      <w:r w:rsidRPr="004B3774">
        <w:rPr>
          <w:spacing w:val="-3"/>
          <w:lang w:val="ru-RU"/>
        </w:rPr>
        <w:t>внеурочной</w:t>
      </w:r>
      <w:r w:rsidRPr="004B3774">
        <w:rPr>
          <w:spacing w:val="27"/>
          <w:lang w:val="ru-RU"/>
        </w:rPr>
        <w:t xml:space="preserve"> </w:t>
      </w:r>
      <w:r w:rsidRPr="004B3774">
        <w:rPr>
          <w:spacing w:val="-1"/>
          <w:lang w:val="ru-RU"/>
        </w:rPr>
        <w:t>деятельности</w:t>
      </w:r>
      <w:r w:rsidRPr="004B3774">
        <w:rPr>
          <w:spacing w:val="75"/>
          <w:lang w:val="ru-RU"/>
        </w:rPr>
        <w:t xml:space="preserve"> </w:t>
      </w:r>
      <w:r w:rsidRPr="004B3774">
        <w:rPr>
          <w:lang w:val="ru-RU"/>
        </w:rPr>
        <w:t>осуществляется</w:t>
      </w:r>
      <w:r w:rsidRPr="004B3774">
        <w:rPr>
          <w:spacing w:val="1"/>
          <w:lang w:val="ru-RU"/>
        </w:rPr>
        <w:t xml:space="preserve"> </w:t>
      </w:r>
      <w:r w:rsidRPr="004B3774">
        <w:rPr>
          <w:spacing w:val="-1"/>
          <w:lang w:val="ru-RU"/>
        </w:rPr>
        <w:t>преимущественно</w:t>
      </w:r>
      <w:r w:rsidRPr="004B3774">
        <w:rPr>
          <w:spacing w:val="3"/>
          <w:lang w:val="ru-RU"/>
        </w:rPr>
        <w:t xml:space="preserve"> </w:t>
      </w:r>
      <w:r w:rsidRPr="004B3774">
        <w:rPr>
          <w:lang w:val="ru-RU"/>
        </w:rPr>
        <w:t>через:</w:t>
      </w:r>
    </w:p>
    <w:p w:rsidR="004B3774" w:rsidRPr="004B3774" w:rsidRDefault="004B3774" w:rsidP="004B3774">
      <w:pPr>
        <w:pStyle w:val="a3"/>
        <w:numPr>
          <w:ilvl w:val="0"/>
          <w:numId w:val="20"/>
        </w:numPr>
        <w:tabs>
          <w:tab w:val="left" w:pos="879"/>
        </w:tabs>
        <w:kinsoku w:val="0"/>
        <w:overflowPunct w:val="0"/>
        <w:adjustRightInd w:val="0"/>
        <w:ind w:right="108" w:firstLine="567"/>
        <w:rPr>
          <w:spacing w:val="-1"/>
          <w:lang w:val="ru-RU"/>
        </w:rPr>
      </w:pPr>
      <w:r w:rsidRPr="004B3774">
        <w:rPr>
          <w:spacing w:val="-2"/>
          <w:lang w:val="ru-RU"/>
        </w:rPr>
        <w:t>вовлечение</w:t>
      </w:r>
      <w:r w:rsidRPr="004B3774">
        <w:rPr>
          <w:spacing w:val="35"/>
          <w:lang w:val="ru-RU"/>
        </w:rPr>
        <w:t xml:space="preserve"> </w:t>
      </w:r>
      <w:r w:rsidRPr="004B3774">
        <w:rPr>
          <w:spacing w:val="-5"/>
          <w:lang w:val="ru-RU"/>
        </w:rPr>
        <w:t>школьников</w:t>
      </w:r>
      <w:r w:rsidRPr="004B3774">
        <w:rPr>
          <w:spacing w:val="34"/>
          <w:lang w:val="ru-RU"/>
        </w:rPr>
        <w:t xml:space="preserve"> </w:t>
      </w:r>
      <w:r w:rsidRPr="004B3774">
        <w:rPr>
          <w:lang w:val="ru-RU"/>
        </w:rPr>
        <w:t>в</w:t>
      </w:r>
      <w:r w:rsidRPr="004B3774">
        <w:rPr>
          <w:spacing w:val="34"/>
          <w:lang w:val="ru-RU"/>
        </w:rPr>
        <w:t xml:space="preserve"> </w:t>
      </w:r>
      <w:r w:rsidRPr="004B3774">
        <w:rPr>
          <w:spacing w:val="-1"/>
          <w:lang w:val="ru-RU"/>
        </w:rPr>
        <w:t>интересную</w:t>
      </w:r>
      <w:r w:rsidRPr="004B3774">
        <w:rPr>
          <w:spacing w:val="34"/>
          <w:lang w:val="ru-RU"/>
        </w:rPr>
        <w:t xml:space="preserve"> </w:t>
      </w:r>
      <w:r w:rsidRPr="004B3774">
        <w:rPr>
          <w:lang w:val="ru-RU"/>
        </w:rPr>
        <w:t>и</w:t>
      </w:r>
      <w:r w:rsidRPr="004B3774">
        <w:rPr>
          <w:spacing w:val="35"/>
          <w:lang w:val="ru-RU"/>
        </w:rPr>
        <w:t xml:space="preserve"> </w:t>
      </w:r>
      <w:r w:rsidRPr="004B3774">
        <w:rPr>
          <w:spacing w:val="-1"/>
          <w:lang w:val="ru-RU"/>
        </w:rPr>
        <w:t>полезную</w:t>
      </w:r>
      <w:r w:rsidRPr="004B3774">
        <w:rPr>
          <w:spacing w:val="34"/>
          <w:lang w:val="ru-RU"/>
        </w:rPr>
        <w:t xml:space="preserve"> </w:t>
      </w:r>
      <w:r w:rsidRPr="004B3774">
        <w:rPr>
          <w:spacing w:val="-1"/>
          <w:lang w:val="ru-RU"/>
        </w:rPr>
        <w:t>для</w:t>
      </w:r>
      <w:r w:rsidRPr="004B3774">
        <w:rPr>
          <w:spacing w:val="35"/>
          <w:lang w:val="ru-RU"/>
        </w:rPr>
        <w:t xml:space="preserve"> </w:t>
      </w:r>
      <w:r w:rsidRPr="004B3774">
        <w:rPr>
          <w:spacing w:val="-1"/>
          <w:lang w:val="ru-RU"/>
        </w:rPr>
        <w:t>них</w:t>
      </w:r>
      <w:r w:rsidRPr="004B3774">
        <w:rPr>
          <w:spacing w:val="36"/>
          <w:lang w:val="ru-RU"/>
        </w:rPr>
        <w:t xml:space="preserve"> </w:t>
      </w:r>
      <w:r w:rsidRPr="004B3774">
        <w:rPr>
          <w:spacing w:val="-1"/>
          <w:lang w:val="ru-RU"/>
        </w:rPr>
        <w:t>деятельность,</w:t>
      </w:r>
      <w:r w:rsidRPr="004B3774">
        <w:rPr>
          <w:spacing w:val="71"/>
          <w:lang w:val="ru-RU"/>
        </w:rPr>
        <w:t xml:space="preserve"> </w:t>
      </w:r>
      <w:r w:rsidRPr="004B3774">
        <w:rPr>
          <w:spacing w:val="-4"/>
          <w:lang w:val="ru-RU"/>
        </w:rPr>
        <w:t>которая</w:t>
      </w:r>
      <w:r w:rsidRPr="004B3774">
        <w:rPr>
          <w:spacing w:val="38"/>
          <w:lang w:val="ru-RU"/>
        </w:rPr>
        <w:t xml:space="preserve"> </w:t>
      </w:r>
      <w:r w:rsidRPr="004B3774">
        <w:rPr>
          <w:spacing w:val="-1"/>
          <w:lang w:val="ru-RU"/>
        </w:rPr>
        <w:t>предоставит</w:t>
      </w:r>
      <w:r w:rsidRPr="004B3774">
        <w:rPr>
          <w:spacing w:val="39"/>
          <w:lang w:val="ru-RU"/>
        </w:rPr>
        <w:t xml:space="preserve"> </w:t>
      </w:r>
      <w:r w:rsidRPr="004B3774">
        <w:rPr>
          <w:lang w:val="ru-RU"/>
        </w:rPr>
        <w:t>им</w:t>
      </w:r>
      <w:r w:rsidRPr="004B3774">
        <w:rPr>
          <w:spacing w:val="37"/>
          <w:lang w:val="ru-RU"/>
        </w:rPr>
        <w:t xml:space="preserve"> </w:t>
      </w:r>
      <w:r w:rsidRPr="004B3774">
        <w:rPr>
          <w:spacing w:val="-2"/>
          <w:lang w:val="ru-RU"/>
        </w:rPr>
        <w:t>возможность</w:t>
      </w:r>
      <w:r w:rsidRPr="004B3774">
        <w:rPr>
          <w:spacing w:val="33"/>
          <w:lang w:val="ru-RU"/>
        </w:rPr>
        <w:t xml:space="preserve"> </w:t>
      </w:r>
      <w:proofErr w:type="spellStart"/>
      <w:r w:rsidRPr="004B3774">
        <w:rPr>
          <w:spacing w:val="-1"/>
          <w:lang w:val="ru-RU"/>
        </w:rPr>
        <w:t>самореализоваться</w:t>
      </w:r>
      <w:proofErr w:type="spellEnd"/>
      <w:r w:rsidRPr="004B3774">
        <w:rPr>
          <w:spacing w:val="35"/>
          <w:lang w:val="ru-RU"/>
        </w:rPr>
        <w:t xml:space="preserve"> </w:t>
      </w:r>
      <w:r w:rsidRPr="004B3774">
        <w:rPr>
          <w:lang w:val="ru-RU"/>
        </w:rPr>
        <w:t>в</w:t>
      </w:r>
      <w:r w:rsidRPr="004B3774">
        <w:rPr>
          <w:spacing w:val="36"/>
          <w:lang w:val="ru-RU"/>
        </w:rPr>
        <w:t xml:space="preserve"> </w:t>
      </w:r>
      <w:r w:rsidRPr="004B3774">
        <w:rPr>
          <w:lang w:val="ru-RU"/>
        </w:rPr>
        <w:t>ней,</w:t>
      </w:r>
      <w:r w:rsidRPr="004B3774">
        <w:rPr>
          <w:spacing w:val="36"/>
          <w:lang w:val="ru-RU"/>
        </w:rPr>
        <w:t xml:space="preserve"> </w:t>
      </w:r>
      <w:r w:rsidRPr="004B3774">
        <w:rPr>
          <w:spacing w:val="-1"/>
          <w:lang w:val="ru-RU"/>
        </w:rPr>
        <w:t>приобрести</w:t>
      </w:r>
      <w:r w:rsidRPr="004B3774">
        <w:rPr>
          <w:spacing w:val="53"/>
          <w:lang w:val="ru-RU"/>
        </w:rPr>
        <w:t xml:space="preserve"> </w:t>
      </w:r>
      <w:r w:rsidRPr="004B3774">
        <w:rPr>
          <w:spacing w:val="-1"/>
          <w:lang w:val="ru-RU"/>
        </w:rPr>
        <w:t>социально</w:t>
      </w:r>
      <w:r w:rsidRPr="004B3774">
        <w:rPr>
          <w:spacing w:val="9"/>
          <w:lang w:val="ru-RU"/>
        </w:rPr>
        <w:t xml:space="preserve"> </w:t>
      </w:r>
      <w:r w:rsidRPr="004B3774">
        <w:rPr>
          <w:spacing w:val="-3"/>
          <w:lang w:val="ru-RU"/>
        </w:rPr>
        <w:t>значимые</w:t>
      </w:r>
      <w:r w:rsidRPr="004B3774">
        <w:rPr>
          <w:spacing w:val="8"/>
          <w:lang w:val="ru-RU"/>
        </w:rPr>
        <w:t xml:space="preserve"> </w:t>
      </w:r>
      <w:r w:rsidRPr="004B3774">
        <w:rPr>
          <w:spacing w:val="-1"/>
          <w:lang w:val="ru-RU"/>
        </w:rPr>
        <w:t>знания,</w:t>
      </w:r>
      <w:r w:rsidRPr="004B3774">
        <w:rPr>
          <w:spacing w:val="6"/>
          <w:lang w:val="ru-RU"/>
        </w:rPr>
        <w:t xml:space="preserve"> </w:t>
      </w:r>
      <w:r w:rsidRPr="004B3774">
        <w:rPr>
          <w:spacing w:val="-1"/>
          <w:lang w:val="ru-RU"/>
        </w:rPr>
        <w:t>развить</w:t>
      </w:r>
      <w:r w:rsidRPr="004B3774">
        <w:rPr>
          <w:spacing w:val="4"/>
          <w:lang w:val="ru-RU"/>
        </w:rPr>
        <w:t xml:space="preserve"> </w:t>
      </w:r>
      <w:r w:rsidRPr="004B3774">
        <w:rPr>
          <w:lang w:val="ru-RU"/>
        </w:rPr>
        <w:t>в</w:t>
      </w:r>
      <w:r w:rsidRPr="004B3774">
        <w:rPr>
          <w:spacing w:val="8"/>
          <w:lang w:val="ru-RU"/>
        </w:rPr>
        <w:t xml:space="preserve"> </w:t>
      </w:r>
      <w:r w:rsidRPr="004B3774">
        <w:rPr>
          <w:spacing w:val="-1"/>
          <w:lang w:val="ru-RU"/>
        </w:rPr>
        <w:t>себе</w:t>
      </w:r>
      <w:r w:rsidRPr="004B3774">
        <w:rPr>
          <w:spacing w:val="8"/>
          <w:lang w:val="ru-RU"/>
        </w:rPr>
        <w:t xml:space="preserve"> </w:t>
      </w:r>
      <w:r w:rsidRPr="004B3774">
        <w:rPr>
          <w:spacing w:val="-1"/>
          <w:lang w:val="ru-RU"/>
        </w:rPr>
        <w:t>важные</w:t>
      </w:r>
      <w:r w:rsidRPr="004B3774">
        <w:rPr>
          <w:spacing w:val="6"/>
          <w:lang w:val="ru-RU"/>
        </w:rPr>
        <w:t xml:space="preserve"> </w:t>
      </w:r>
      <w:r w:rsidRPr="004B3774">
        <w:rPr>
          <w:spacing w:val="-1"/>
          <w:lang w:val="ru-RU"/>
        </w:rPr>
        <w:t>для</w:t>
      </w:r>
      <w:r w:rsidRPr="004B3774">
        <w:rPr>
          <w:spacing w:val="6"/>
          <w:lang w:val="ru-RU"/>
        </w:rPr>
        <w:t xml:space="preserve"> </w:t>
      </w:r>
      <w:r w:rsidRPr="004B3774">
        <w:rPr>
          <w:spacing w:val="-2"/>
          <w:lang w:val="ru-RU"/>
        </w:rPr>
        <w:t>своего</w:t>
      </w:r>
      <w:r w:rsidRPr="004B3774">
        <w:rPr>
          <w:spacing w:val="9"/>
          <w:lang w:val="ru-RU"/>
        </w:rPr>
        <w:t xml:space="preserve"> </w:t>
      </w:r>
      <w:r w:rsidRPr="004B3774">
        <w:rPr>
          <w:spacing w:val="-1"/>
          <w:lang w:val="ru-RU"/>
        </w:rPr>
        <w:t>личностного</w:t>
      </w:r>
      <w:r w:rsidRPr="004B3774">
        <w:rPr>
          <w:spacing w:val="71"/>
          <w:lang w:val="ru-RU"/>
        </w:rPr>
        <w:t xml:space="preserve"> </w:t>
      </w:r>
      <w:r w:rsidRPr="004B3774">
        <w:rPr>
          <w:spacing w:val="-1"/>
          <w:lang w:val="ru-RU"/>
        </w:rPr>
        <w:t>развития</w:t>
      </w:r>
      <w:r w:rsidRPr="004B3774">
        <w:rPr>
          <w:spacing w:val="42"/>
          <w:lang w:val="ru-RU"/>
        </w:rPr>
        <w:t xml:space="preserve"> </w:t>
      </w:r>
      <w:r w:rsidRPr="004B3774">
        <w:rPr>
          <w:spacing w:val="-1"/>
          <w:lang w:val="ru-RU"/>
        </w:rPr>
        <w:t>социально</w:t>
      </w:r>
      <w:r w:rsidRPr="004B3774">
        <w:rPr>
          <w:spacing w:val="43"/>
          <w:lang w:val="ru-RU"/>
        </w:rPr>
        <w:t xml:space="preserve"> </w:t>
      </w:r>
      <w:r w:rsidRPr="004B3774">
        <w:rPr>
          <w:spacing w:val="-2"/>
          <w:lang w:val="ru-RU"/>
        </w:rPr>
        <w:t>значимые</w:t>
      </w:r>
      <w:r w:rsidRPr="004B3774">
        <w:rPr>
          <w:spacing w:val="43"/>
          <w:lang w:val="ru-RU"/>
        </w:rPr>
        <w:t xml:space="preserve"> </w:t>
      </w:r>
      <w:r w:rsidRPr="004B3774">
        <w:rPr>
          <w:spacing w:val="-2"/>
          <w:lang w:val="ru-RU"/>
        </w:rPr>
        <w:t>отношения,</w:t>
      </w:r>
      <w:r w:rsidRPr="004B3774">
        <w:rPr>
          <w:spacing w:val="44"/>
          <w:lang w:val="ru-RU"/>
        </w:rPr>
        <w:t xml:space="preserve"> </w:t>
      </w:r>
      <w:r w:rsidRPr="004B3774">
        <w:rPr>
          <w:spacing w:val="-2"/>
          <w:lang w:val="ru-RU"/>
        </w:rPr>
        <w:t>получить</w:t>
      </w:r>
      <w:r w:rsidRPr="004B3774">
        <w:rPr>
          <w:spacing w:val="43"/>
          <w:lang w:val="ru-RU"/>
        </w:rPr>
        <w:t xml:space="preserve"> </w:t>
      </w:r>
      <w:r w:rsidRPr="004B3774">
        <w:rPr>
          <w:spacing w:val="-1"/>
          <w:lang w:val="ru-RU"/>
        </w:rPr>
        <w:t>опыт</w:t>
      </w:r>
      <w:r w:rsidRPr="004B3774">
        <w:rPr>
          <w:spacing w:val="42"/>
          <w:lang w:val="ru-RU"/>
        </w:rPr>
        <w:t xml:space="preserve"> </w:t>
      </w:r>
      <w:r w:rsidRPr="004B3774">
        <w:rPr>
          <w:lang w:val="ru-RU"/>
        </w:rPr>
        <w:t>участия</w:t>
      </w:r>
      <w:r w:rsidRPr="004B3774">
        <w:rPr>
          <w:spacing w:val="45"/>
          <w:lang w:val="ru-RU"/>
        </w:rPr>
        <w:t xml:space="preserve"> </w:t>
      </w:r>
      <w:r w:rsidRPr="004B3774">
        <w:rPr>
          <w:lang w:val="ru-RU"/>
        </w:rPr>
        <w:t>в</w:t>
      </w:r>
      <w:r w:rsidRPr="004B3774">
        <w:rPr>
          <w:spacing w:val="44"/>
          <w:lang w:val="ru-RU"/>
        </w:rPr>
        <w:t xml:space="preserve"> </w:t>
      </w:r>
      <w:r w:rsidRPr="004B3774">
        <w:rPr>
          <w:spacing w:val="-1"/>
          <w:lang w:val="ru-RU"/>
        </w:rPr>
        <w:t>социально</w:t>
      </w:r>
      <w:r w:rsidRPr="004B3774">
        <w:rPr>
          <w:spacing w:val="69"/>
          <w:lang w:val="ru-RU"/>
        </w:rPr>
        <w:t xml:space="preserve"> </w:t>
      </w:r>
      <w:r w:rsidRPr="004B3774">
        <w:rPr>
          <w:spacing w:val="-2"/>
          <w:lang w:val="ru-RU"/>
        </w:rPr>
        <w:t>значимых</w:t>
      </w:r>
      <w:r w:rsidRPr="004B3774">
        <w:rPr>
          <w:spacing w:val="1"/>
          <w:lang w:val="ru-RU"/>
        </w:rPr>
        <w:t xml:space="preserve"> </w:t>
      </w:r>
      <w:r w:rsidRPr="004B3774">
        <w:rPr>
          <w:spacing w:val="-1"/>
          <w:lang w:val="ru-RU"/>
        </w:rPr>
        <w:t>делах;</w:t>
      </w:r>
    </w:p>
    <w:p w:rsidR="004B3774" w:rsidRPr="004B3774" w:rsidRDefault="004B3774" w:rsidP="004B3774">
      <w:pPr>
        <w:pStyle w:val="a3"/>
        <w:numPr>
          <w:ilvl w:val="0"/>
          <w:numId w:val="20"/>
        </w:numPr>
        <w:tabs>
          <w:tab w:val="left" w:pos="863"/>
        </w:tabs>
        <w:kinsoku w:val="0"/>
        <w:overflowPunct w:val="0"/>
        <w:adjustRightInd w:val="0"/>
        <w:spacing w:before="2"/>
        <w:ind w:right="106" w:firstLine="567"/>
        <w:rPr>
          <w:spacing w:val="-2"/>
          <w:lang w:val="ru-RU"/>
        </w:rPr>
      </w:pPr>
      <w:r w:rsidRPr="004B3774">
        <w:rPr>
          <w:spacing w:val="-2"/>
          <w:lang w:val="ru-RU"/>
        </w:rPr>
        <w:t>формирование</w:t>
      </w:r>
      <w:r w:rsidRPr="004B3774">
        <w:rPr>
          <w:spacing w:val="18"/>
          <w:lang w:val="ru-RU"/>
        </w:rPr>
        <w:t xml:space="preserve"> </w:t>
      </w:r>
      <w:r w:rsidRPr="004B3774">
        <w:rPr>
          <w:lang w:val="ru-RU"/>
        </w:rPr>
        <w:t>в</w:t>
      </w:r>
      <w:r w:rsidRPr="004B3774">
        <w:rPr>
          <w:spacing w:val="18"/>
          <w:lang w:val="ru-RU"/>
        </w:rPr>
        <w:t xml:space="preserve"> </w:t>
      </w:r>
      <w:r w:rsidRPr="004B3774">
        <w:rPr>
          <w:spacing w:val="-3"/>
          <w:lang w:val="ru-RU"/>
        </w:rPr>
        <w:t>кружках,</w:t>
      </w:r>
      <w:r w:rsidRPr="004B3774">
        <w:rPr>
          <w:spacing w:val="18"/>
          <w:lang w:val="ru-RU"/>
        </w:rPr>
        <w:t xml:space="preserve"> </w:t>
      </w:r>
      <w:r w:rsidRPr="004B3774">
        <w:rPr>
          <w:lang w:val="ru-RU"/>
        </w:rPr>
        <w:t>секциях,</w:t>
      </w:r>
      <w:r w:rsidRPr="004B3774">
        <w:rPr>
          <w:spacing w:val="18"/>
          <w:lang w:val="ru-RU"/>
        </w:rPr>
        <w:t xml:space="preserve"> </w:t>
      </w:r>
      <w:r w:rsidRPr="004B3774">
        <w:rPr>
          <w:spacing w:val="-1"/>
          <w:lang w:val="ru-RU"/>
        </w:rPr>
        <w:t>клубах,</w:t>
      </w:r>
      <w:r w:rsidRPr="004B3774">
        <w:rPr>
          <w:spacing w:val="17"/>
          <w:lang w:val="ru-RU"/>
        </w:rPr>
        <w:t xml:space="preserve"> </w:t>
      </w:r>
      <w:r w:rsidRPr="004B3774">
        <w:rPr>
          <w:spacing w:val="-4"/>
          <w:lang w:val="ru-RU"/>
        </w:rPr>
        <w:t>студиях</w:t>
      </w:r>
      <w:r w:rsidRPr="004B3774">
        <w:rPr>
          <w:spacing w:val="17"/>
          <w:lang w:val="ru-RU"/>
        </w:rPr>
        <w:t xml:space="preserve"> </w:t>
      </w:r>
      <w:r w:rsidRPr="004B3774">
        <w:rPr>
          <w:lang w:val="ru-RU"/>
        </w:rPr>
        <w:t>и</w:t>
      </w:r>
      <w:r w:rsidRPr="004B3774">
        <w:rPr>
          <w:spacing w:val="19"/>
          <w:lang w:val="ru-RU"/>
        </w:rPr>
        <w:t xml:space="preserve"> </w:t>
      </w:r>
      <w:r w:rsidRPr="004B3774">
        <w:rPr>
          <w:spacing w:val="-6"/>
          <w:lang w:val="ru-RU"/>
        </w:rPr>
        <w:t>т.п.</w:t>
      </w:r>
      <w:r w:rsidRPr="004B3774">
        <w:rPr>
          <w:spacing w:val="18"/>
          <w:lang w:val="ru-RU"/>
        </w:rPr>
        <w:t xml:space="preserve"> </w:t>
      </w:r>
      <w:r w:rsidRPr="004B3774">
        <w:rPr>
          <w:spacing w:val="-2"/>
          <w:lang w:val="ru-RU"/>
        </w:rPr>
        <w:t>детско-взрослых</w:t>
      </w:r>
      <w:r w:rsidRPr="004B3774">
        <w:rPr>
          <w:spacing w:val="79"/>
          <w:lang w:val="ru-RU"/>
        </w:rPr>
        <w:t xml:space="preserve"> </w:t>
      </w:r>
      <w:r w:rsidRPr="004B3774">
        <w:rPr>
          <w:lang w:val="ru-RU"/>
        </w:rPr>
        <w:t>общностей,</w:t>
      </w:r>
      <w:r w:rsidRPr="004B3774">
        <w:rPr>
          <w:spacing w:val="48"/>
          <w:lang w:val="ru-RU"/>
        </w:rPr>
        <w:t xml:space="preserve"> </w:t>
      </w:r>
      <w:r w:rsidRPr="004B3774">
        <w:rPr>
          <w:spacing w:val="-5"/>
          <w:lang w:val="ru-RU"/>
        </w:rPr>
        <w:t>которые</w:t>
      </w:r>
      <w:r w:rsidRPr="004B3774">
        <w:rPr>
          <w:spacing w:val="50"/>
          <w:lang w:val="ru-RU"/>
        </w:rPr>
        <w:t xml:space="preserve"> </w:t>
      </w:r>
      <w:r w:rsidRPr="004B3774">
        <w:rPr>
          <w:spacing w:val="-4"/>
          <w:lang w:val="ru-RU"/>
        </w:rPr>
        <w:t>могли</w:t>
      </w:r>
      <w:r w:rsidRPr="004B3774">
        <w:rPr>
          <w:spacing w:val="47"/>
          <w:lang w:val="ru-RU"/>
        </w:rPr>
        <w:t xml:space="preserve"> </w:t>
      </w:r>
      <w:r w:rsidRPr="004B3774">
        <w:rPr>
          <w:lang w:val="ru-RU"/>
        </w:rPr>
        <w:t>бы</w:t>
      </w:r>
      <w:r w:rsidRPr="004B3774">
        <w:rPr>
          <w:spacing w:val="48"/>
          <w:lang w:val="ru-RU"/>
        </w:rPr>
        <w:t xml:space="preserve"> </w:t>
      </w:r>
      <w:r w:rsidRPr="004B3774">
        <w:rPr>
          <w:spacing w:val="-2"/>
          <w:lang w:val="ru-RU"/>
        </w:rPr>
        <w:t>объединять</w:t>
      </w:r>
      <w:r w:rsidRPr="004B3774">
        <w:rPr>
          <w:spacing w:val="48"/>
          <w:lang w:val="ru-RU"/>
        </w:rPr>
        <w:t xml:space="preserve"> </w:t>
      </w:r>
      <w:r w:rsidRPr="004B3774">
        <w:rPr>
          <w:spacing w:val="-1"/>
          <w:lang w:val="ru-RU"/>
        </w:rPr>
        <w:t>детей</w:t>
      </w:r>
      <w:r w:rsidRPr="004B3774">
        <w:rPr>
          <w:spacing w:val="49"/>
          <w:lang w:val="ru-RU"/>
        </w:rPr>
        <w:t xml:space="preserve"> </w:t>
      </w:r>
      <w:r w:rsidRPr="004B3774">
        <w:rPr>
          <w:lang w:val="ru-RU"/>
        </w:rPr>
        <w:t>и</w:t>
      </w:r>
      <w:r w:rsidRPr="004B3774">
        <w:rPr>
          <w:spacing w:val="47"/>
          <w:lang w:val="ru-RU"/>
        </w:rPr>
        <w:t xml:space="preserve"> </w:t>
      </w:r>
      <w:r w:rsidRPr="004B3774">
        <w:rPr>
          <w:spacing w:val="-3"/>
          <w:lang w:val="ru-RU"/>
        </w:rPr>
        <w:t>педагогов</w:t>
      </w:r>
      <w:r w:rsidRPr="004B3774">
        <w:rPr>
          <w:spacing w:val="48"/>
          <w:lang w:val="ru-RU"/>
        </w:rPr>
        <w:t xml:space="preserve"> </w:t>
      </w:r>
      <w:r w:rsidRPr="004B3774">
        <w:rPr>
          <w:spacing w:val="-2"/>
          <w:lang w:val="ru-RU"/>
        </w:rPr>
        <w:t>общими</w:t>
      </w:r>
      <w:r w:rsidRPr="004B3774">
        <w:rPr>
          <w:spacing w:val="37"/>
          <w:lang w:val="ru-RU"/>
        </w:rPr>
        <w:t xml:space="preserve"> </w:t>
      </w:r>
      <w:r w:rsidRPr="004B3774">
        <w:rPr>
          <w:spacing w:val="-1"/>
          <w:lang w:val="ru-RU"/>
        </w:rPr>
        <w:t>позитивными</w:t>
      </w:r>
      <w:r w:rsidRPr="004B3774">
        <w:rPr>
          <w:lang w:val="ru-RU"/>
        </w:rPr>
        <w:t xml:space="preserve"> </w:t>
      </w:r>
      <w:r w:rsidRPr="004B3774">
        <w:rPr>
          <w:spacing w:val="-2"/>
          <w:lang w:val="ru-RU"/>
        </w:rPr>
        <w:t>эмоциями</w:t>
      </w:r>
      <w:r w:rsidRPr="004B3774">
        <w:rPr>
          <w:spacing w:val="1"/>
          <w:lang w:val="ru-RU"/>
        </w:rPr>
        <w:t xml:space="preserve"> </w:t>
      </w:r>
      <w:r w:rsidRPr="004B3774">
        <w:rPr>
          <w:lang w:val="ru-RU"/>
        </w:rPr>
        <w:t>и</w:t>
      </w:r>
      <w:r w:rsidRPr="004B3774">
        <w:rPr>
          <w:spacing w:val="-3"/>
          <w:lang w:val="ru-RU"/>
        </w:rPr>
        <w:t xml:space="preserve"> </w:t>
      </w:r>
      <w:r w:rsidRPr="004B3774">
        <w:rPr>
          <w:spacing w:val="-1"/>
          <w:lang w:val="ru-RU"/>
        </w:rPr>
        <w:t>доверительными</w:t>
      </w:r>
      <w:r w:rsidRPr="004B3774">
        <w:rPr>
          <w:lang w:val="ru-RU"/>
        </w:rPr>
        <w:t xml:space="preserve"> </w:t>
      </w:r>
      <w:r w:rsidRPr="004B3774">
        <w:rPr>
          <w:spacing w:val="-2"/>
          <w:lang w:val="ru-RU"/>
        </w:rPr>
        <w:t>отношениями</w:t>
      </w:r>
      <w:r w:rsidRPr="004B3774">
        <w:rPr>
          <w:lang w:val="ru-RU"/>
        </w:rPr>
        <w:t xml:space="preserve"> </w:t>
      </w:r>
      <w:r w:rsidRPr="004B3774">
        <w:rPr>
          <w:spacing w:val="-3"/>
          <w:lang w:val="ru-RU"/>
        </w:rPr>
        <w:t>друг</w:t>
      </w:r>
      <w:r w:rsidRPr="004B3774">
        <w:rPr>
          <w:lang w:val="ru-RU"/>
        </w:rPr>
        <w:t xml:space="preserve"> к </w:t>
      </w:r>
      <w:r w:rsidRPr="004B3774">
        <w:rPr>
          <w:spacing w:val="-2"/>
          <w:lang w:val="ru-RU"/>
        </w:rPr>
        <w:t>другу;</w:t>
      </w:r>
    </w:p>
    <w:p w:rsidR="004B3774" w:rsidRPr="004B3774" w:rsidRDefault="004B3774" w:rsidP="004B3774">
      <w:pPr>
        <w:pStyle w:val="a3"/>
        <w:numPr>
          <w:ilvl w:val="0"/>
          <w:numId w:val="20"/>
        </w:numPr>
        <w:tabs>
          <w:tab w:val="left" w:pos="992"/>
        </w:tabs>
        <w:kinsoku w:val="0"/>
        <w:overflowPunct w:val="0"/>
        <w:adjustRightInd w:val="0"/>
        <w:ind w:right="114" w:firstLine="567"/>
        <w:rPr>
          <w:spacing w:val="-2"/>
          <w:lang w:val="ru-RU"/>
        </w:rPr>
      </w:pPr>
      <w:r w:rsidRPr="004B3774">
        <w:rPr>
          <w:spacing w:val="-2"/>
          <w:lang w:val="ru-RU"/>
        </w:rPr>
        <w:t>создание</w:t>
      </w:r>
      <w:r w:rsidRPr="004B3774">
        <w:rPr>
          <w:spacing w:val="8"/>
          <w:lang w:val="ru-RU"/>
        </w:rPr>
        <w:t xml:space="preserve"> </w:t>
      </w:r>
      <w:r w:rsidRPr="004B3774">
        <w:rPr>
          <w:lang w:val="ru-RU"/>
        </w:rPr>
        <w:t>в</w:t>
      </w:r>
      <w:r w:rsidRPr="004B3774">
        <w:rPr>
          <w:spacing w:val="6"/>
          <w:lang w:val="ru-RU"/>
        </w:rPr>
        <w:t xml:space="preserve"> </w:t>
      </w:r>
      <w:r w:rsidRPr="004B3774">
        <w:rPr>
          <w:spacing w:val="-1"/>
          <w:lang w:val="ru-RU"/>
        </w:rPr>
        <w:t>детских</w:t>
      </w:r>
      <w:r w:rsidRPr="004B3774">
        <w:rPr>
          <w:spacing w:val="9"/>
          <w:lang w:val="ru-RU"/>
        </w:rPr>
        <w:t xml:space="preserve"> </w:t>
      </w:r>
      <w:r w:rsidRPr="004B3774">
        <w:rPr>
          <w:spacing w:val="-3"/>
          <w:lang w:val="ru-RU"/>
        </w:rPr>
        <w:t>объединениях</w:t>
      </w:r>
      <w:r w:rsidRPr="004B3774">
        <w:rPr>
          <w:spacing w:val="7"/>
          <w:lang w:val="ru-RU"/>
        </w:rPr>
        <w:t xml:space="preserve"> </w:t>
      </w:r>
      <w:r w:rsidRPr="004B3774">
        <w:rPr>
          <w:spacing w:val="-1"/>
          <w:lang w:val="ru-RU"/>
        </w:rPr>
        <w:t>традиций,</w:t>
      </w:r>
      <w:r w:rsidRPr="004B3774">
        <w:rPr>
          <w:spacing w:val="7"/>
          <w:lang w:val="ru-RU"/>
        </w:rPr>
        <w:t xml:space="preserve"> </w:t>
      </w:r>
      <w:r w:rsidRPr="004B3774">
        <w:rPr>
          <w:spacing w:val="-1"/>
          <w:lang w:val="ru-RU"/>
        </w:rPr>
        <w:t>задающих</w:t>
      </w:r>
      <w:r w:rsidRPr="004B3774">
        <w:rPr>
          <w:spacing w:val="7"/>
          <w:lang w:val="ru-RU"/>
        </w:rPr>
        <w:t xml:space="preserve"> </w:t>
      </w:r>
      <w:r w:rsidRPr="004B3774">
        <w:rPr>
          <w:spacing w:val="-1"/>
          <w:lang w:val="ru-RU"/>
        </w:rPr>
        <w:t>их</w:t>
      </w:r>
      <w:r w:rsidRPr="004B3774">
        <w:rPr>
          <w:spacing w:val="9"/>
          <w:lang w:val="ru-RU"/>
        </w:rPr>
        <w:t xml:space="preserve"> </w:t>
      </w:r>
      <w:r w:rsidRPr="004B3774">
        <w:rPr>
          <w:spacing w:val="-1"/>
          <w:lang w:val="ru-RU"/>
        </w:rPr>
        <w:t>членам</w:t>
      </w:r>
      <w:r w:rsidRPr="004B3774">
        <w:rPr>
          <w:spacing w:val="65"/>
          <w:lang w:val="ru-RU"/>
        </w:rPr>
        <w:t xml:space="preserve"> </w:t>
      </w:r>
      <w:r w:rsidRPr="004B3774">
        <w:rPr>
          <w:spacing w:val="-2"/>
          <w:lang w:val="ru-RU"/>
        </w:rPr>
        <w:t>определенные</w:t>
      </w:r>
      <w:r w:rsidRPr="004B3774">
        <w:rPr>
          <w:lang w:val="ru-RU"/>
        </w:rPr>
        <w:t xml:space="preserve"> </w:t>
      </w:r>
      <w:r w:rsidRPr="004B3774">
        <w:rPr>
          <w:spacing w:val="-1"/>
          <w:lang w:val="ru-RU"/>
        </w:rPr>
        <w:t>социально</w:t>
      </w:r>
      <w:r w:rsidRPr="004B3774">
        <w:rPr>
          <w:spacing w:val="1"/>
          <w:lang w:val="ru-RU"/>
        </w:rPr>
        <w:t xml:space="preserve"> </w:t>
      </w:r>
      <w:r w:rsidRPr="004B3774">
        <w:rPr>
          <w:spacing w:val="-3"/>
          <w:lang w:val="ru-RU"/>
        </w:rPr>
        <w:t>значимые</w:t>
      </w:r>
      <w:r w:rsidRPr="004B3774">
        <w:rPr>
          <w:lang w:val="ru-RU"/>
        </w:rPr>
        <w:t xml:space="preserve"> </w:t>
      </w:r>
      <w:r w:rsidRPr="004B3774">
        <w:rPr>
          <w:spacing w:val="-2"/>
          <w:lang w:val="ru-RU"/>
        </w:rPr>
        <w:t>формы</w:t>
      </w:r>
      <w:r w:rsidRPr="004B3774">
        <w:rPr>
          <w:lang w:val="ru-RU"/>
        </w:rPr>
        <w:t xml:space="preserve"> </w:t>
      </w:r>
      <w:r w:rsidRPr="004B3774">
        <w:rPr>
          <w:spacing w:val="-2"/>
          <w:lang w:val="ru-RU"/>
        </w:rPr>
        <w:t>поведения;</w:t>
      </w:r>
    </w:p>
    <w:p w:rsidR="004B3774" w:rsidRPr="004B3774" w:rsidRDefault="004B3774" w:rsidP="004B3774">
      <w:pPr>
        <w:pStyle w:val="a3"/>
        <w:numPr>
          <w:ilvl w:val="0"/>
          <w:numId w:val="20"/>
        </w:numPr>
        <w:tabs>
          <w:tab w:val="left" w:pos="961"/>
        </w:tabs>
        <w:kinsoku w:val="0"/>
        <w:overflowPunct w:val="0"/>
        <w:adjustRightInd w:val="0"/>
        <w:ind w:right="117" w:firstLine="567"/>
        <w:rPr>
          <w:spacing w:val="-1"/>
          <w:lang w:val="ru-RU"/>
        </w:rPr>
      </w:pPr>
      <w:r w:rsidRPr="004B3774">
        <w:rPr>
          <w:spacing w:val="-2"/>
          <w:lang w:val="ru-RU"/>
        </w:rPr>
        <w:t>поддержку</w:t>
      </w:r>
      <w:r w:rsidRPr="004B3774">
        <w:rPr>
          <w:spacing w:val="43"/>
          <w:lang w:val="ru-RU"/>
        </w:rPr>
        <w:t xml:space="preserve"> </w:t>
      </w:r>
      <w:r w:rsidRPr="004B3774">
        <w:rPr>
          <w:lang w:val="ru-RU"/>
        </w:rPr>
        <w:t>в</w:t>
      </w:r>
      <w:r w:rsidRPr="004B3774">
        <w:rPr>
          <w:spacing w:val="46"/>
          <w:lang w:val="ru-RU"/>
        </w:rPr>
        <w:t xml:space="preserve"> </w:t>
      </w:r>
      <w:r w:rsidRPr="004B3774">
        <w:rPr>
          <w:spacing w:val="-1"/>
          <w:lang w:val="ru-RU"/>
        </w:rPr>
        <w:t>детских</w:t>
      </w:r>
      <w:r w:rsidRPr="004B3774">
        <w:rPr>
          <w:spacing w:val="45"/>
          <w:lang w:val="ru-RU"/>
        </w:rPr>
        <w:t xml:space="preserve"> </w:t>
      </w:r>
      <w:r w:rsidRPr="004B3774">
        <w:rPr>
          <w:spacing w:val="-2"/>
          <w:lang w:val="ru-RU"/>
        </w:rPr>
        <w:t>объединениях</w:t>
      </w:r>
      <w:r w:rsidRPr="004B3774">
        <w:rPr>
          <w:spacing w:val="47"/>
          <w:lang w:val="ru-RU"/>
        </w:rPr>
        <w:t xml:space="preserve"> </w:t>
      </w:r>
      <w:r w:rsidRPr="004B3774">
        <w:rPr>
          <w:spacing w:val="-4"/>
          <w:lang w:val="ru-RU"/>
        </w:rPr>
        <w:t>школьников</w:t>
      </w:r>
      <w:r w:rsidRPr="004B3774">
        <w:rPr>
          <w:spacing w:val="46"/>
          <w:lang w:val="ru-RU"/>
        </w:rPr>
        <w:t xml:space="preserve"> </w:t>
      </w:r>
      <w:r w:rsidRPr="004B3774">
        <w:rPr>
          <w:lang w:val="ru-RU"/>
        </w:rPr>
        <w:t>с</w:t>
      </w:r>
      <w:r w:rsidRPr="004B3774">
        <w:rPr>
          <w:spacing w:val="44"/>
          <w:lang w:val="ru-RU"/>
        </w:rPr>
        <w:t xml:space="preserve"> </w:t>
      </w:r>
      <w:r w:rsidRPr="004B3774">
        <w:rPr>
          <w:spacing w:val="-5"/>
          <w:lang w:val="ru-RU"/>
        </w:rPr>
        <w:t>ярко</w:t>
      </w:r>
      <w:r w:rsidRPr="004B3774">
        <w:rPr>
          <w:spacing w:val="47"/>
          <w:lang w:val="ru-RU"/>
        </w:rPr>
        <w:t xml:space="preserve"> </w:t>
      </w:r>
      <w:r w:rsidRPr="004B3774">
        <w:rPr>
          <w:spacing w:val="-2"/>
          <w:lang w:val="ru-RU"/>
        </w:rPr>
        <w:t>выраженной</w:t>
      </w:r>
      <w:r w:rsidRPr="004B3774">
        <w:rPr>
          <w:spacing w:val="29"/>
          <w:lang w:val="ru-RU"/>
        </w:rPr>
        <w:t xml:space="preserve"> </w:t>
      </w:r>
      <w:r w:rsidRPr="004B3774">
        <w:rPr>
          <w:spacing w:val="-3"/>
          <w:lang w:val="ru-RU"/>
        </w:rPr>
        <w:t>лидерской</w:t>
      </w:r>
      <w:r w:rsidRPr="004B3774">
        <w:rPr>
          <w:spacing w:val="54"/>
          <w:lang w:val="ru-RU"/>
        </w:rPr>
        <w:t xml:space="preserve"> </w:t>
      </w:r>
      <w:r w:rsidRPr="004B3774">
        <w:rPr>
          <w:spacing w:val="-2"/>
          <w:lang w:val="ru-RU"/>
        </w:rPr>
        <w:t>позицией</w:t>
      </w:r>
      <w:r w:rsidRPr="004B3774">
        <w:rPr>
          <w:spacing w:val="54"/>
          <w:lang w:val="ru-RU"/>
        </w:rPr>
        <w:t xml:space="preserve"> </w:t>
      </w:r>
      <w:r w:rsidRPr="004B3774">
        <w:rPr>
          <w:lang w:val="ru-RU"/>
        </w:rPr>
        <w:t>и</w:t>
      </w:r>
      <w:r w:rsidRPr="004B3774">
        <w:rPr>
          <w:spacing w:val="53"/>
          <w:lang w:val="ru-RU"/>
        </w:rPr>
        <w:t xml:space="preserve"> </w:t>
      </w:r>
      <w:r w:rsidRPr="004B3774">
        <w:rPr>
          <w:spacing w:val="-2"/>
          <w:lang w:val="ru-RU"/>
        </w:rPr>
        <w:t>установкой</w:t>
      </w:r>
      <w:r w:rsidRPr="004B3774">
        <w:rPr>
          <w:spacing w:val="52"/>
          <w:lang w:val="ru-RU"/>
        </w:rPr>
        <w:t xml:space="preserve"> </w:t>
      </w:r>
      <w:r w:rsidRPr="004B3774">
        <w:rPr>
          <w:lang w:val="ru-RU"/>
        </w:rPr>
        <w:t>на</w:t>
      </w:r>
      <w:r w:rsidRPr="004B3774">
        <w:rPr>
          <w:spacing w:val="52"/>
          <w:lang w:val="ru-RU"/>
        </w:rPr>
        <w:t xml:space="preserve"> </w:t>
      </w:r>
      <w:r w:rsidRPr="004B3774">
        <w:rPr>
          <w:spacing w:val="-2"/>
          <w:lang w:val="ru-RU"/>
        </w:rPr>
        <w:t>сохранение</w:t>
      </w:r>
      <w:r w:rsidRPr="004B3774">
        <w:rPr>
          <w:spacing w:val="52"/>
          <w:lang w:val="ru-RU"/>
        </w:rPr>
        <w:t xml:space="preserve"> </w:t>
      </w:r>
      <w:r w:rsidRPr="004B3774">
        <w:rPr>
          <w:lang w:val="ru-RU"/>
        </w:rPr>
        <w:t>и</w:t>
      </w:r>
      <w:r w:rsidRPr="004B3774">
        <w:rPr>
          <w:spacing w:val="53"/>
          <w:lang w:val="ru-RU"/>
        </w:rPr>
        <w:t xml:space="preserve"> </w:t>
      </w:r>
      <w:r w:rsidRPr="004B3774">
        <w:rPr>
          <w:spacing w:val="-2"/>
          <w:lang w:val="ru-RU"/>
        </w:rPr>
        <w:t>поддержание</w:t>
      </w:r>
      <w:r w:rsidRPr="004B3774">
        <w:rPr>
          <w:spacing w:val="54"/>
          <w:lang w:val="ru-RU"/>
        </w:rPr>
        <w:t xml:space="preserve"> </w:t>
      </w:r>
      <w:r w:rsidRPr="004B3774">
        <w:rPr>
          <w:spacing w:val="-3"/>
          <w:lang w:val="ru-RU"/>
        </w:rPr>
        <w:t>накопленных</w:t>
      </w:r>
      <w:r w:rsidRPr="004B3774">
        <w:rPr>
          <w:spacing w:val="49"/>
          <w:lang w:val="ru-RU"/>
        </w:rPr>
        <w:t xml:space="preserve"> </w:t>
      </w:r>
      <w:r w:rsidRPr="004B3774">
        <w:rPr>
          <w:spacing w:val="-1"/>
          <w:lang w:val="ru-RU"/>
        </w:rPr>
        <w:t>социально</w:t>
      </w:r>
      <w:r w:rsidRPr="004B3774">
        <w:rPr>
          <w:spacing w:val="1"/>
          <w:lang w:val="ru-RU"/>
        </w:rPr>
        <w:t xml:space="preserve"> </w:t>
      </w:r>
      <w:r w:rsidRPr="004B3774">
        <w:rPr>
          <w:spacing w:val="-3"/>
          <w:lang w:val="ru-RU"/>
        </w:rPr>
        <w:t>значимых</w:t>
      </w:r>
      <w:r w:rsidRPr="004B3774">
        <w:rPr>
          <w:spacing w:val="1"/>
          <w:lang w:val="ru-RU"/>
        </w:rPr>
        <w:t xml:space="preserve"> </w:t>
      </w:r>
      <w:r w:rsidRPr="004B3774">
        <w:rPr>
          <w:spacing w:val="-1"/>
          <w:lang w:val="ru-RU"/>
        </w:rPr>
        <w:t>традиций;</w:t>
      </w:r>
    </w:p>
    <w:p w:rsidR="004B3774" w:rsidRPr="004B3774" w:rsidRDefault="004B3774" w:rsidP="004B3774">
      <w:pPr>
        <w:pStyle w:val="a3"/>
        <w:numPr>
          <w:ilvl w:val="0"/>
          <w:numId w:val="20"/>
        </w:numPr>
        <w:tabs>
          <w:tab w:val="left" w:pos="843"/>
        </w:tabs>
        <w:kinsoku w:val="0"/>
        <w:overflowPunct w:val="0"/>
        <w:adjustRightInd w:val="0"/>
        <w:spacing w:line="320" w:lineRule="exact"/>
        <w:ind w:left="842" w:hanging="163"/>
        <w:jc w:val="left"/>
        <w:rPr>
          <w:spacing w:val="-2"/>
          <w:lang w:val="ru-RU"/>
        </w:rPr>
      </w:pPr>
      <w:r w:rsidRPr="004B3774">
        <w:rPr>
          <w:spacing w:val="-1"/>
          <w:lang w:val="ru-RU"/>
        </w:rPr>
        <w:t>поощрение</w:t>
      </w:r>
      <w:r w:rsidRPr="004B3774">
        <w:rPr>
          <w:spacing w:val="-3"/>
          <w:lang w:val="ru-RU"/>
        </w:rPr>
        <w:t xml:space="preserve"> </w:t>
      </w:r>
      <w:r w:rsidRPr="004B3774">
        <w:rPr>
          <w:spacing w:val="-2"/>
          <w:lang w:val="ru-RU"/>
        </w:rPr>
        <w:t>педагогами</w:t>
      </w:r>
      <w:r w:rsidRPr="004B3774">
        <w:rPr>
          <w:spacing w:val="-3"/>
          <w:lang w:val="ru-RU"/>
        </w:rPr>
        <w:t xml:space="preserve"> </w:t>
      </w:r>
      <w:r w:rsidRPr="004B3774">
        <w:rPr>
          <w:lang w:val="ru-RU"/>
        </w:rPr>
        <w:t>детских</w:t>
      </w:r>
      <w:r w:rsidRPr="004B3774">
        <w:rPr>
          <w:spacing w:val="1"/>
          <w:lang w:val="ru-RU"/>
        </w:rPr>
        <w:t xml:space="preserve"> </w:t>
      </w:r>
      <w:r w:rsidRPr="004B3774">
        <w:rPr>
          <w:spacing w:val="-2"/>
          <w:lang w:val="ru-RU"/>
        </w:rPr>
        <w:t>инициатив</w:t>
      </w:r>
      <w:r w:rsidRPr="004B3774">
        <w:rPr>
          <w:lang w:val="ru-RU"/>
        </w:rPr>
        <w:t xml:space="preserve"> и</w:t>
      </w:r>
      <w:r w:rsidRPr="004B3774">
        <w:rPr>
          <w:spacing w:val="-3"/>
          <w:lang w:val="ru-RU"/>
        </w:rPr>
        <w:t xml:space="preserve"> детского</w:t>
      </w:r>
      <w:r w:rsidRPr="004B3774">
        <w:rPr>
          <w:spacing w:val="1"/>
          <w:lang w:val="ru-RU"/>
        </w:rPr>
        <w:t xml:space="preserve"> </w:t>
      </w:r>
      <w:r w:rsidRPr="004B3774">
        <w:rPr>
          <w:spacing w:val="-2"/>
          <w:lang w:val="ru-RU"/>
        </w:rPr>
        <w:t>самоуправления.</w:t>
      </w:r>
    </w:p>
    <w:p w:rsidR="004B3774" w:rsidRPr="004B3774" w:rsidRDefault="004B3774" w:rsidP="004B3774">
      <w:pPr>
        <w:pStyle w:val="a3"/>
        <w:kinsoku w:val="0"/>
        <w:overflowPunct w:val="0"/>
        <w:ind w:right="116" w:firstLine="566"/>
        <w:rPr>
          <w:spacing w:val="-1"/>
          <w:lang w:val="ru-RU"/>
        </w:rPr>
      </w:pPr>
      <w:r w:rsidRPr="004B3774">
        <w:rPr>
          <w:spacing w:val="-1"/>
          <w:lang w:val="ru-RU"/>
        </w:rPr>
        <w:t>Реализация</w:t>
      </w:r>
      <w:r w:rsidRPr="004B3774">
        <w:rPr>
          <w:spacing w:val="67"/>
          <w:lang w:val="ru-RU"/>
        </w:rPr>
        <w:t xml:space="preserve"> </w:t>
      </w:r>
      <w:r w:rsidRPr="004B3774">
        <w:rPr>
          <w:spacing w:val="-2"/>
          <w:lang w:val="ru-RU"/>
        </w:rPr>
        <w:t>воспитательного</w:t>
      </w:r>
      <w:r w:rsidRPr="004B3774">
        <w:rPr>
          <w:spacing w:val="67"/>
          <w:lang w:val="ru-RU"/>
        </w:rPr>
        <w:t xml:space="preserve"> </w:t>
      </w:r>
      <w:r w:rsidRPr="004B3774">
        <w:rPr>
          <w:spacing w:val="-2"/>
          <w:lang w:val="ru-RU"/>
        </w:rPr>
        <w:t>потенциала</w:t>
      </w:r>
      <w:r w:rsidRPr="004B3774">
        <w:rPr>
          <w:spacing w:val="66"/>
          <w:lang w:val="ru-RU"/>
        </w:rPr>
        <w:t xml:space="preserve"> </w:t>
      </w:r>
      <w:r w:rsidRPr="004B3774">
        <w:rPr>
          <w:spacing w:val="-2"/>
          <w:lang w:val="ru-RU"/>
        </w:rPr>
        <w:t>курсов</w:t>
      </w:r>
      <w:r w:rsidRPr="004B3774">
        <w:rPr>
          <w:spacing w:val="65"/>
          <w:lang w:val="ru-RU"/>
        </w:rPr>
        <w:t xml:space="preserve"> </w:t>
      </w:r>
      <w:r w:rsidRPr="004B3774">
        <w:rPr>
          <w:spacing w:val="-3"/>
          <w:lang w:val="ru-RU"/>
        </w:rPr>
        <w:t>внеурочной</w:t>
      </w:r>
      <w:r w:rsidRPr="004B3774">
        <w:rPr>
          <w:spacing w:val="67"/>
          <w:lang w:val="ru-RU"/>
        </w:rPr>
        <w:t xml:space="preserve"> </w:t>
      </w:r>
      <w:r w:rsidRPr="004B3774">
        <w:rPr>
          <w:spacing w:val="-1"/>
          <w:lang w:val="ru-RU"/>
        </w:rPr>
        <w:t>деятельности</w:t>
      </w:r>
      <w:r w:rsidRPr="004B3774">
        <w:rPr>
          <w:spacing w:val="93"/>
          <w:lang w:val="ru-RU"/>
        </w:rPr>
        <w:t xml:space="preserve"> </w:t>
      </w:r>
      <w:r w:rsidRPr="004B3774">
        <w:rPr>
          <w:spacing w:val="-4"/>
          <w:lang w:val="ru-RU"/>
        </w:rPr>
        <w:t>происходит</w:t>
      </w:r>
      <w:r w:rsidRPr="004B3774">
        <w:rPr>
          <w:spacing w:val="-1"/>
          <w:lang w:val="ru-RU"/>
        </w:rPr>
        <w:t xml:space="preserve"> </w:t>
      </w:r>
      <w:r w:rsidRPr="004B3774">
        <w:rPr>
          <w:lang w:val="ru-RU"/>
        </w:rPr>
        <w:t xml:space="preserve">в </w:t>
      </w:r>
      <w:r w:rsidRPr="004B3774">
        <w:rPr>
          <w:spacing w:val="-2"/>
          <w:lang w:val="ru-RU"/>
        </w:rPr>
        <w:t>рамках</w:t>
      </w:r>
      <w:r w:rsidRPr="004B3774">
        <w:rPr>
          <w:spacing w:val="1"/>
          <w:lang w:val="ru-RU"/>
        </w:rPr>
        <w:t xml:space="preserve"> </w:t>
      </w:r>
      <w:r w:rsidRPr="004B3774">
        <w:rPr>
          <w:spacing w:val="-2"/>
          <w:lang w:val="ru-RU"/>
        </w:rPr>
        <w:t>следующих</w:t>
      </w:r>
      <w:r w:rsidRPr="004B3774">
        <w:rPr>
          <w:spacing w:val="3"/>
          <w:lang w:val="ru-RU"/>
        </w:rPr>
        <w:t xml:space="preserve"> </w:t>
      </w:r>
      <w:r w:rsidRPr="004B3774">
        <w:rPr>
          <w:spacing w:val="-1"/>
          <w:lang w:val="ru-RU"/>
        </w:rPr>
        <w:t>выбранных</w:t>
      </w:r>
      <w:r w:rsidRPr="004B3774">
        <w:rPr>
          <w:spacing w:val="1"/>
          <w:lang w:val="ru-RU"/>
        </w:rPr>
        <w:t xml:space="preserve"> </w:t>
      </w:r>
      <w:r w:rsidRPr="004B3774">
        <w:rPr>
          <w:spacing w:val="-4"/>
          <w:lang w:val="ru-RU"/>
        </w:rPr>
        <w:t>школьниками</w:t>
      </w:r>
      <w:r w:rsidRPr="004B3774">
        <w:rPr>
          <w:spacing w:val="2"/>
          <w:lang w:val="ru-RU"/>
        </w:rPr>
        <w:t xml:space="preserve"> </w:t>
      </w:r>
      <w:r w:rsidRPr="004B3774">
        <w:rPr>
          <w:lang w:val="ru-RU"/>
        </w:rPr>
        <w:t>ее</w:t>
      </w:r>
      <w:r w:rsidRPr="004B3774">
        <w:rPr>
          <w:spacing w:val="-1"/>
          <w:lang w:val="ru-RU"/>
        </w:rPr>
        <w:t xml:space="preserve"> видов.</w:t>
      </w:r>
    </w:p>
    <w:p w:rsidR="004B3774" w:rsidRPr="004B3774" w:rsidRDefault="004B3774" w:rsidP="004B3774">
      <w:pPr>
        <w:pStyle w:val="a3"/>
        <w:kinsoku w:val="0"/>
        <w:overflowPunct w:val="0"/>
        <w:ind w:right="106" w:firstLine="566"/>
        <w:rPr>
          <w:lang w:val="ru-RU"/>
        </w:rPr>
      </w:pPr>
      <w:r w:rsidRPr="004B3774">
        <w:rPr>
          <w:b/>
          <w:bCs/>
          <w:i/>
          <w:iCs/>
          <w:spacing w:val="-2"/>
          <w:lang w:val="ru-RU"/>
        </w:rPr>
        <w:t>Познавательная</w:t>
      </w:r>
      <w:r w:rsidRPr="004B3774">
        <w:rPr>
          <w:b/>
          <w:bCs/>
          <w:i/>
          <w:iCs/>
          <w:spacing w:val="18"/>
          <w:lang w:val="ru-RU"/>
        </w:rPr>
        <w:t xml:space="preserve"> </w:t>
      </w:r>
      <w:r w:rsidRPr="004B3774">
        <w:rPr>
          <w:b/>
          <w:bCs/>
          <w:i/>
          <w:iCs/>
          <w:spacing w:val="-2"/>
          <w:lang w:val="ru-RU"/>
        </w:rPr>
        <w:t>деятельность.</w:t>
      </w:r>
      <w:r w:rsidRPr="004B3774">
        <w:rPr>
          <w:b/>
          <w:bCs/>
          <w:i/>
          <w:iCs/>
          <w:spacing w:val="19"/>
          <w:lang w:val="ru-RU"/>
        </w:rPr>
        <w:t xml:space="preserve"> </w:t>
      </w:r>
      <w:r w:rsidRPr="004B3774">
        <w:rPr>
          <w:spacing w:val="-6"/>
          <w:lang w:val="ru-RU"/>
        </w:rPr>
        <w:t>Курсы</w:t>
      </w:r>
      <w:r w:rsidRPr="004B3774">
        <w:rPr>
          <w:spacing w:val="20"/>
          <w:lang w:val="ru-RU"/>
        </w:rPr>
        <w:t xml:space="preserve"> </w:t>
      </w:r>
      <w:r w:rsidRPr="004B3774">
        <w:rPr>
          <w:spacing w:val="-3"/>
          <w:lang w:val="ru-RU"/>
        </w:rPr>
        <w:t>внеурочной</w:t>
      </w:r>
      <w:r w:rsidRPr="004B3774">
        <w:rPr>
          <w:spacing w:val="17"/>
          <w:lang w:val="ru-RU"/>
        </w:rPr>
        <w:t xml:space="preserve"> </w:t>
      </w:r>
      <w:r w:rsidRPr="004B3774">
        <w:rPr>
          <w:lang w:val="ru-RU"/>
        </w:rPr>
        <w:t>деятельности,</w:t>
      </w:r>
      <w:r w:rsidRPr="004B3774">
        <w:rPr>
          <w:spacing w:val="45"/>
          <w:lang w:val="ru-RU"/>
        </w:rPr>
        <w:t xml:space="preserve"> </w:t>
      </w:r>
      <w:r w:rsidRPr="004B3774">
        <w:rPr>
          <w:spacing w:val="-2"/>
          <w:lang w:val="ru-RU"/>
        </w:rPr>
        <w:t>направленные</w:t>
      </w:r>
      <w:r w:rsidRPr="004B3774">
        <w:rPr>
          <w:spacing w:val="43"/>
          <w:lang w:val="ru-RU"/>
        </w:rPr>
        <w:t xml:space="preserve"> </w:t>
      </w:r>
      <w:r w:rsidRPr="004B3774">
        <w:rPr>
          <w:lang w:val="ru-RU"/>
        </w:rPr>
        <w:t>на</w:t>
      </w:r>
      <w:r w:rsidRPr="004B3774">
        <w:rPr>
          <w:spacing w:val="44"/>
          <w:lang w:val="ru-RU"/>
        </w:rPr>
        <w:t xml:space="preserve"> </w:t>
      </w:r>
      <w:r w:rsidRPr="004B3774">
        <w:rPr>
          <w:spacing w:val="-3"/>
          <w:lang w:val="ru-RU"/>
        </w:rPr>
        <w:t>передачу</w:t>
      </w:r>
      <w:r w:rsidRPr="004B3774">
        <w:rPr>
          <w:spacing w:val="40"/>
          <w:lang w:val="ru-RU"/>
        </w:rPr>
        <w:t xml:space="preserve"> </w:t>
      </w:r>
      <w:r w:rsidRPr="004B3774">
        <w:rPr>
          <w:spacing w:val="-3"/>
          <w:lang w:val="ru-RU"/>
        </w:rPr>
        <w:t>школьникам</w:t>
      </w:r>
      <w:r w:rsidRPr="004B3774">
        <w:rPr>
          <w:spacing w:val="43"/>
          <w:lang w:val="ru-RU"/>
        </w:rPr>
        <w:t xml:space="preserve"> </w:t>
      </w:r>
      <w:r w:rsidRPr="004B3774">
        <w:rPr>
          <w:spacing w:val="-1"/>
          <w:lang w:val="ru-RU"/>
        </w:rPr>
        <w:t>социально</w:t>
      </w:r>
      <w:r w:rsidRPr="004B3774">
        <w:rPr>
          <w:spacing w:val="42"/>
          <w:lang w:val="ru-RU"/>
        </w:rPr>
        <w:t xml:space="preserve"> </w:t>
      </w:r>
      <w:r w:rsidRPr="004B3774">
        <w:rPr>
          <w:spacing w:val="-2"/>
          <w:lang w:val="ru-RU"/>
        </w:rPr>
        <w:t>значимых</w:t>
      </w:r>
      <w:r w:rsidRPr="004B3774">
        <w:rPr>
          <w:spacing w:val="44"/>
          <w:lang w:val="ru-RU"/>
        </w:rPr>
        <w:t xml:space="preserve"> </w:t>
      </w:r>
      <w:r w:rsidRPr="004B3774">
        <w:rPr>
          <w:lang w:val="ru-RU"/>
        </w:rPr>
        <w:t>знаний,</w:t>
      </w:r>
      <w:r w:rsidRPr="004B3774">
        <w:rPr>
          <w:spacing w:val="49"/>
          <w:lang w:val="ru-RU"/>
        </w:rPr>
        <w:t xml:space="preserve"> </w:t>
      </w:r>
      <w:r w:rsidRPr="004B3774">
        <w:rPr>
          <w:spacing w:val="-1"/>
          <w:lang w:val="ru-RU"/>
        </w:rPr>
        <w:t>развивающие</w:t>
      </w:r>
      <w:r w:rsidRPr="004B3774">
        <w:rPr>
          <w:spacing w:val="47"/>
          <w:lang w:val="ru-RU"/>
        </w:rPr>
        <w:t xml:space="preserve"> </w:t>
      </w:r>
      <w:r w:rsidRPr="004B3774">
        <w:rPr>
          <w:spacing w:val="-1"/>
          <w:lang w:val="ru-RU"/>
        </w:rPr>
        <w:t>их</w:t>
      </w:r>
      <w:r w:rsidRPr="004B3774">
        <w:rPr>
          <w:spacing w:val="47"/>
          <w:lang w:val="ru-RU"/>
        </w:rPr>
        <w:t xml:space="preserve"> </w:t>
      </w:r>
      <w:r w:rsidRPr="004B3774">
        <w:rPr>
          <w:spacing w:val="-1"/>
          <w:lang w:val="ru-RU"/>
        </w:rPr>
        <w:t>любознательность,</w:t>
      </w:r>
      <w:r w:rsidRPr="004B3774">
        <w:rPr>
          <w:spacing w:val="47"/>
          <w:lang w:val="ru-RU"/>
        </w:rPr>
        <w:t xml:space="preserve"> </w:t>
      </w:r>
      <w:r w:rsidRPr="004B3774">
        <w:rPr>
          <w:spacing w:val="-2"/>
          <w:lang w:val="ru-RU"/>
        </w:rPr>
        <w:t>позволяющие</w:t>
      </w:r>
      <w:r w:rsidRPr="004B3774">
        <w:rPr>
          <w:spacing w:val="44"/>
          <w:lang w:val="ru-RU"/>
        </w:rPr>
        <w:t xml:space="preserve"> </w:t>
      </w:r>
      <w:r w:rsidRPr="004B3774">
        <w:rPr>
          <w:spacing w:val="-2"/>
          <w:lang w:val="ru-RU"/>
        </w:rPr>
        <w:t>привлечь</w:t>
      </w:r>
      <w:r w:rsidRPr="004B3774">
        <w:rPr>
          <w:spacing w:val="48"/>
          <w:lang w:val="ru-RU"/>
        </w:rPr>
        <w:t xml:space="preserve"> </w:t>
      </w:r>
      <w:r w:rsidRPr="004B3774">
        <w:rPr>
          <w:lang w:val="ru-RU"/>
        </w:rPr>
        <w:t>их</w:t>
      </w:r>
      <w:r w:rsidRPr="004B3774">
        <w:rPr>
          <w:spacing w:val="49"/>
          <w:lang w:val="ru-RU"/>
        </w:rPr>
        <w:t xml:space="preserve"> </w:t>
      </w:r>
      <w:r w:rsidRPr="004B3774">
        <w:rPr>
          <w:spacing w:val="-2"/>
          <w:lang w:val="ru-RU"/>
        </w:rPr>
        <w:t>внимание</w:t>
      </w:r>
      <w:r w:rsidRPr="004B3774">
        <w:rPr>
          <w:spacing w:val="44"/>
          <w:lang w:val="ru-RU"/>
        </w:rPr>
        <w:t xml:space="preserve"> </w:t>
      </w:r>
      <w:r w:rsidRPr="004B3774">
        <w:rPr>
          <w:lang w:val="ru-RU"/>
        </w:rPr>
        <w:t>к</w:t>
      </w:r>
      <w:r w:rsidRPr="004B3774">
        <w:rPr>
          <w:spacing w:val="35"/>
          <w:lang w:val="ru-RU"/>
        </w:rPr>
        <w:t xml:space="preserve"> </w:t>
      </w:r>
      <w:r w:rsidRPr="004B3774">
        <w:rPr>
          <w:spacing w:val="-2"/>
          <w:lang w:val="ru-RU"/>
        </w:rPr>
        <w:t>экономическим,</w:t>
      </w:r>
      <w:r w:rsidRPr="004B3774">
        <w:rPr>
          <w:spacing w:val="21"/>
          <w:lang w:val="ru-RU"/>
        </w:rPr>
        <w:t xml:space="preserve"> </w:t>
      </w:r>
      <w:r w:rsidRPr="004B3774">
        <w:rPr>
          <w:spacing w:val="-1"/>
          <w:lang w:val="ru-RU"/>
        </w:rPr>
        <w:t>политическим,</w:t>
      </w:r>
      <w:r w:rsidRPr="004B3774">
        <w:rPr>
          <w:spacing w:val="21"/>
          <w:lang w:val="ru-RU"/>
        </w:rPr>
        <w:t xml:space="preserve"> </w:t>
      </w:r>
      <w:r w:rsidRPr="004B3774">
        <w:rPr>
          <w:spacing w:val="-2"/>
          <w:lang w:val="ru-RU"/>
        </w:rPr>
        <w:t>экологическим,</w:t>
      </w:r>
      <w:r w:rsidRPr="004B3774">
        <w:rPr>
          <w:spacing w:val="27"/>
          <w:lang w:val="ru-RU"/>
        </w:rPr>
        <w:t xml:space="preserve"> </w:t>
      </w:r>
      <w:r w:rsidRPr="004B3774">
        <w:rPr>
          <w:spacing w:val="-1"/>
          <w:lang w:val="ru-RU"/>
        </w:rPr>
        <w:t>гуманитарным</w:t>
      </w:r>
      <w:r w:rsidRPr="004B3774">
        <w:rPr>
          <w:spacing w:val="47"/>
          <w:lang w:val="ru-RU"/>
        </w:rPr>
        <w:t xml:space="preserve"> </w:t>
      </w:r>
      <w:r w:rsidRPr="004B3774">
        <w:rPr>
          <w:spacing w:val="-3"/>
          <w:lang w:val="ru-RU"/>
        </w:rPr>
        <w:t>проблемам</w:t>
      </w:r>
      <w:r w:rsidRPr="004B3774">
        <w:rPr>
          <w:spacing w:val="73"/>
          <w:lang w:val="ru-RU"/>
        </w:rPr>
        <w:t xml:space="preserve"> </w:t>
      </w:r>
      <w:r w:rsidRPr="004B3774">
        <w:rPr>
          <w:spacing w:val="-2"/>
          <w:lang w:val="ru-RU"/>
        </w:rPr>
        <w:t>нашего</w:t>
      </w:r>
      <w:r w:rsidRPr="004B3774">
        <w:rPr>
          <w:spacing w:val="24"/>
          <w:lang w:val="ru-RU"/>
        </w:rPr>
        <w:t xml:space="preserve"> </w:t>
      </w:r>
      <w:r w:rsidRPr="004B3774">
        <w:rPr>
          <w:spacing w:val="-1"/>
          <w:lang w:val="ru-RU"/>
        </w:rPr>
        <w:t>общества,</w:t>
      </w:r>
      <w:r w:rsidRPr="004B3774">
        <w:rPr>
          <w:spacing w:val="23"/>
          <w:lang w:val="ru-RU"/>
        </w:rPr>
        <w:t xml:space="preserve"> </w:t>
      </w:r>
      <w:r w:rsidRPr="004B3774">
        <w:rPr>
          <w:spacing w:val="-2"/>
          <w:lang w:val="ru-RU"/>
        </w:rPr>
        <w:t>формирующие</w:t>
      </w:r>
      <w:r w:rsidRPr="004B3774">
        <w:rPr>
          <w:spacing w:val="23"/>
          <w:lang w:val="ru-RU"/>
        </w:rPr>
        <w:t xml:space="preserve"> </w:t>
      </w:r>
      <w:r w:rsidRPr="004B3774">
        <w:rPr>
          <w:lang w:val="ru-RU"/>
        </w:rPr>
        <w:t>их</w:t>
      </w:r>
      <w:r w:rsidRPr="004B3774">
        <w:rPr>
          <w:spacing w:val="24"/>
          <w:lang w:val="ru-RU"/>
        </w:rPr>
        <w:t xml:space="preserve"> </w:t>
      </w:r>
      <w:r w:rsidRPr="004B3774">
        <w:rPr>
          <w:spacing w:val="-2"/>
          <w:lang w:val="ru-RU"/>
        </w:rPr>
        <w:t>гуманистическое</w:t>
      </w:r>
      <w:r w:rsidRPr="004B3774">
        <w:rPr>
          <w:spacing w:val="23"/>
          <w:lang w:val="ru-RU"/>
        </w:rPr>
        <w:t xml:space="preserve"> </w:t>
      </w:r>
      <w:r w:rsidRPr="004B3774">
        <w:rPr>
          <w:spacing w:val="-1"/>
          <w:lang w:val="ru-RU"/>
        </w:rPr>
        <w:t>мировоззрение</w:t>
      </w:r>
      <w:r w:rsidRPr="004B3774">
        <w:rPr>
          <w:spacing w:val="23"/>
          <w:lang w:val="ru-RU"/>
        </w:rPr>
        <w:t xml:space="preserve"> </w:t>
      </w:r>
      <w:r w:rsidRPr="004B3774">
        <w:rPr>
          <w:lang w:val="ru-RU"/>
        </w:rPr>
        <w:t>и</w:t>
      </w:r>
      <w:r w:rsidRPr="004B3774">
        <w:rPr>
          <w:spacing w:val="23"/>
          <w:lang w:val="ru-RU"/>
        </w:rPr>
        <w:t xml:space="preserve"> </w:t>
      </w:r>
      <w:r w:rsidRPr="004B3774">
        <w:rPr>
          <w:spacing w:val="-4"/>
          <w:lang w:val="ru-RU"/>
        </w:rPr>
        <w:t>научную</w:t>
      </w:r>
      <w:r w:rsidRPr="004B3774">
        <w:rPr>
          <w:spacing w:val="61"/>
          <w:lang w:val="ru-RU"/>
        </w:rPr>
        <w:t xml:space="preserve"> </w:t>
      </w:r>
      <w:r w:rsidRPr="004B3774">
        <w:rPr>
          <w:spacing w:val="-2"/>
          <w:lang w:val="ru-RU"/>
        </w:rPr>
        <w:t>картину</w:t>
      </w:r>
      <w:r w:rsidRPr="004B3774">
        <w:rPr>
          <w:spacing w:val="-4"/>
          <w:lang w:val="ru-RU"/>
        </w:rPr>
        <w:t xml:space="preserve"> </w:t>
      </w:r>
      <w:r w:rsidRPr="004B3774">
        <w:rPr>
          <w:lang w:val="ru-RU"/>
        </w:rPr>
        <w:t>мира.</w:t>
      </w:r>
      <w:r w:rsidR="00406A2A">
        <w:rPr>
          <w:lang w:val="ru-RU"/>
        </w:rPr>
        <w:t xml:space="preserve"> («Школа добрых дел». «Разговоры о важном». «ЮИД»</w:t>
      </w:r>
      <w:r w:rsidRPr="004B3774">
        <w:rPr>
          <w:lang w:val="ru-RU"/>
        </w:rPr>
        <w:t>)</w:t>
      </w:r>
    </w:p>
    <w:p w:rsidR="004B3774" w:rsidRPr="004B3774" w:rsidRDefault="004B3774" w:rsidP="004B3774">
      <w:pPr>
        <w:pStyle w:val="a3"/>
        <w:kinsoku w:val="0"/>
        <w:overflowPunct w:val="0"/>
        <w:ind w:right="112" w:firstLine="566"/>
        <w:rPr>
          <w:spacing w:val="-1"/>
          <w:lang w:val="ru-RU"/>
        </w:rPr>
      </w:pPr>
      <w:r w:rsidRPr="004B3774">
        <w:rPr>
          <w:b/>
          <w:bCs/>
          <w:i/>
          <w:iCs/>
          <w:spacing w:val="-2"/>
          <w:lang w:val="ru-RU"/>
        </w:rPr>
        <w:t>Художественное</w:t>
      </w:r>
      <w:r w:rsidRPr="004B3774">
        <w:rPr>
          <w:b/>
          <w:bCs/>
          <w:i/>
          <w:iCs/>
          <w:lang w:val="ru-RU"/>
        </w:rPr>
        <w:t xml:space="preserve"> </w:t>
      </w:r>
      <w:r w:rsidRPr="004B3774">
        <w:rPr>
          <w:b/>
          <w:bCs/>
          <w:i/>
          <w:iCs/>
          <w:spacing w:val="-2"/>
          <w:lang w:val="ru-RU"/>
        </w:rPr>
        <w:t>творчество.</w:t>
      </w:r>
      <w:r w:rsidRPr="004B3774">
        <w:rPr>
          <w:b/>
          <w:bCs/>
          <w:i/>
          <w:iCs/>
          <w:spacing w:val="3"/>
          <w:lang w:val="ru-RU"/>
        </w:rPr>
        <w:t xml:space="preserve"> </w:t>
      </w:r>
      <w:r w:rsidRPr="004B3774">
        <w:rPr>
          <w:spacing w:val="-6"/>
          <w:lang w:val="ru-RU"/>
        </w:rPr>
        <w:t>Курсы</w:t>
      </w:r>
      <w:r w:rsidRPr="004B3774">
        <w:rPr>
          <w:spacing w:val="2"/>
          <w:lang w:val="ru-RU"/>
        </w:rPr>
        <w:t xml:space="preserve"> </w:t>
      </w:r>
      <w:r w:rsidRPr="004B3774">
        <w:rPr>
          <w:spacing w:val="-3"/>
          <w:lang w:val="ru-RU"/>
        </w:rPr>
        <w:t>внеурочной</w:t>
      </w:r>
      <w:r w:rsidRPr="004B3774">
        <w:rPr>
          <w:spacing w:val="2"/>
          <w:lang w:val="ru-RU"/>
        </w:rPr>
        <w:t xml:space="preserve"> </w:t>
      </w:r>
      <w:r w:rsidRPr="004B3774">
        <w:rPr>
          <w:spacing w:val="-1"/>
          <w:lang w:val="ru-RU"/>
        </w:rPr>
        <w:t>деятельности,</w:t>
      </w:r>
      <w:r w:rsidRPr="004B3774">
        <w:rPr>
          <w:spacing w:val="3"/>
          <w:lang w:val="ru-RU"/>
        </w:rPr>
        <w:t xml:space="preserve"> </w:t>
      </w:r>
      <w:r w:rsidRPr="004B3774">
        <w:rPr>
          <w:spacing w:val="-2"/>
          <w:lang w:val="ru-RU"/>
        </w:rPr>
        <w:t>создающие</w:t>
      </w:r>
      <w:r w:rsidRPr="004B3774">
        <w:rPr>
          <w:spacing w:val="69"/>
          <w:lang w:val="ru-RU"/>
        </w:rPr>
        <w:t xml:space="preserve"> </w:t>
      </w:r>
      <w:r w:rsidRPr="004B3774">
        <w:rPr>
          <w:spacing w:val="-2"/>
          <w:lang w:val="ru-RU"/>
        </w:rPr>
        <w:t>благоприятные</w:t>
      </w:r>
      <w:r w:rsidRPr="004B3774">
        <w:rPr>
          <w:spacing w:val="56"/>
          <w:lang w:val="ru-RU"/>
        </w:rPr>
        <w:t xml:space="preserve"> </w:t>
      </w:r>
      <w:r w:rsidRPr="004B3774">
        <w:rPr>
          <w:spacing w:val="-1"/>
          <w:lang w:val="ru-RU"/>
        </w:rPr>
        <w:t>условия</w:t>
      </w:r>
      <w:r w:rsidRPr="004B3774">
        <w:rPr>
          <w:spacing w:val="56"/>
          <w:lang w:val="ru-RU"/>
        </w:rPr>
        <w:t xml:space="preserve"> </w:t>
      </w:r>
      <w:r w:rsidRPr="004B3774">
        <w:rPr>
          <w:spacing w:val="-2"/>
          <w:lang w:val="ru-RU"/>
        </w:rPr>
        <w:t>для</w:t>
      </w:r>
      <w:r w:rsidRPr="004B3774">
        <w:rPr>
          <w:spacing w:val="56"/>
          <w:lang w:val="ru-RU"/>
        </w:rPr>
        <w:t xml:space="preserve"> </w:t>
      </w:r>
      <w:proofErr w:type="spellStart"/>
      <w:r w:rsidRPr="004B3774">
        <w:rPr>
          <w:spacing w:val="-1"/>
          <w:lang w:val="ru-RU"/>
        </w:rPr>
        <w:t>просоциальной</w:t>
      </w:r>
      <w:proofErr w:type="spellEnd"/>
      <w:r w:rsidRPr="004B3774">
        <w:rPr>
          <w:spacing w:val="56"/>
          <w:lang w:val="ru-RU"/>
        </w:rPr>
        <w:t xml:space="preserve"> </w:t>
      </w:r>
      <w:r w:rsidRPr="004B3774">
        <w:rPr>
          <w:lang w:val="ru-RU"/>
        </w:rPr>
        <w:t>самореализации</w:t>
      </w:r>
      <w:r w:rsidRPr="004B3774">
        <w:rPr>
          <w:spacing w:val="56"/>
          <w:lang w:val="ru-RU"/>
        </w:rPr>
        <w:t xml:space="preserve"> </w:t>
      </w:r>
      <w:r w:rsidRPr="004B3774">
        <w:rPr>
          <w:spacing w:val="-4"/>
          <w:lang w:val="ru-RU"/>
        </w:rPr>
        <w:t>школьников,</w:t>
      </w:r>
      <w:r w:rsidRPr="004B3774">
        <w:rPr>
          <w:spacing w:val="45"/>
          <w:lang w:val="ru-RU"/>
        </w:rPr>
        <w:t xml:space="preserve"> </w:t>
      </w:r>
      <w:r w:rsidRPr="004B3774">
        <w:rPr>
          <w:spacing w:val="-2"/>
          <w:lang w:val="ru-RU"/>
        </w:rPr>
        <w:t>направленные</w:t>
      </w:r>
      <w:r w:rsidRPr="004B3774">
        <w:rPr>
          <w:spacing w:val="8"/>
          <w:lang w:val="ru-RU"/>
        </w:rPr>
        <w:t xml:space="preserve"> </w:t>
      </w:r>
      <w:r w:rsidRPr="004B3774">
        <w:rPr>
          <w:lang w:val="ru-RU"/>
        </w:rPr>
        <w:t>на</w:t>
      </w:r>
      <w:r w:rsidRPr="004B3774">
        <w:rPr>
          <w:spacing w:val="8"/>
          <w:lang w:val="ru-RU"/>
        </w:rPr>
        <w:t xml:space="preserve"> </w:t>
      </w:r>
      <w:r w:rsidRPr="004B3774">
        <w:rPr>
          <w:spacing w:val="-1"/>
          <w:lang w:val="ru-RU"/>
        </w:rPr>
        <w:t>раскрытие</w:t>
      </w:r>
      <w:r w:rsidRPr="004B3774">
        <w:rPr>
          <w:spacing w:val="8"/>
          <w:lang w:val="ru-RU"/>
        </w:rPr>
        <w:t xml:space="preserve"> </w:t>
      </w:r>
      <w:r w:rsidRPr="004B3774">
        <w:rPr>
          <w:lang w:val="ru-RU"/>
        </w:rPr>
        <w:t>их</w:t>
      </w:r>
      <w:r w:rsidRPr="004B3774">
        <w:rPr>
          <w:spacing w:val="9"/>
          <w:lang w:val="ru-RU"/>
        </w:rPr>
        <w:t xml:space="preserve"> </w:t>
      </w:r>
      <w:r w:rsidRPr="004B3774">
        <w:rPr>
          <w:spacing w:val="-2"/>
          <w:lang w:val="ru-RU"/>
        </w:rPr>
        <w:t>творческих</w:t>
      </w:r>
      <w:r w:rsidRPr="004B3774">
        <w:rPr>
          <w:spacing w:val="9"/>
          <w:lang w:val="ru-RU"/>
        </w:rPr>
        <w:t xml:space="preserve"> </w:t>
      </w:r>
      <w:r w:rsidRPr="004B3774">
        <w:rPr>
          <w:spacing w:val="1"/>
          <w:lang w:val="ru-RU"/>
        </w:rPr>
        <w:t>способностей,</w:t>
      </w:r>
      <w:r w:rsidRPr="004B3774">
        <w:rPr>
          <w:spacing w:val="5"/>
          <w:lang w:val="ru-RU"/>
        </w:rPr>
        <w:t xml:space="preserve"> </w:t>
      </w:r>
      <w:r w:rsidRPr="004B3774">
        <w:rPr>
          <w:spacing w:val="-2"/>
          <w:lang w:val="ru-RU"/>
        </w:rPr>
        <w:t>формирование</w:t>
      </w:r>
      <w:r w:rsidRPr="004B3774">
        <w:rPr>
          <w:spacing w:val="8"/>
          <w:lang w:val="ru-RU"/>
        </w:rPr>
        <w:t xml:space="preserve"> </w:t>
      </w:r>
      <w:r w:rsidRPr="004B3774">
        <w:rPr>
          <w:spacing w:val="-2"/>
          <w:lang w:val="ru-RU"/>
        </w:rPr>
        <w:t>чувства</w:t>
      </w:r>
      <w:r w:rsidRPr="004B3774">
        <w:rPr>
          <w:spacing w:val="61"/>
          <w:lang w:val="ru-RU"/>
        </w:rPr>
        <w:t xml:space="preserve"> </w:t>
      </w:r>
      <w:r w:rsidRPr="004B3774">
        <w:rPr>
          <w:spacing w:val="-2"/>
          <w:lang w:val="ru-RU"/>
        </w:rPr>
        <w:t>вкуса</w:t>
      </w:r>
      <w:r w:rsidRPr="004B3774">
        <w:rPr>
          <w:spacing w:val="32"/>
          <w:lang w:val="ru-RU"/>
        </w:rPr>
        <w:t xml:space="preserve"> </w:t>
      </w:r>
      <w:r w:rsidRPr="004B3774">
        <w:rPr>
          <w:lang w:val="ru-RU"/>
        </w:rPr>
        <w:t>и</w:t>
      </w:r>
      <w:r w:rsidRPr="004B3774">
        <w:rPr>
          <w:spacing w:val="35"/>
          <w:lang w:val="ru-RU"/>
        </w:rPr>
        <w:t xml:space="preserve"> </w:t>
      </w:r>
      <w:r w:rsidRPr="004B3774">
        <w:rPr>
          <w:spacing w:val="-2"/>
          <w:lang w:val="ru-RU"/>
        </w:rPr>
        <w:t>умения</w:t>
      </w:r>
      <w:r w:rsidRPr="004B3774">
        <w:rPr>
          <w:spacing w:val="32"/>
          <w:lang w:val="ru-RU"/>
        </w:rPr>
        <w:t xml:space="preserve"> </w:t>
      </w:r>
      <w:r w:rsidRPr="004B3774">
        <w:rPr>
          <w:spacing w:val="-1"/>
          <w:lang w:val="ru-RU"/>
        </w:rPr>
        <w:t>ценить</w:t>
      </w:r>
      <w:r w:rsidRPr="004B3774">
        <w:rPr>
          <w:spacing w:val="31"/>
          <w:lang w:val="ru-RU"/>
        </w:rPr>
        <w:t xml:space="preserve"> </w:t>
      </w:r>
      <w:r w:rsidRPr="004B3774">
        <w:rPr>
          <w:spacing w:val="-1"/>
          <w:lang w:val="ru-RU"/>
        </w:rPr>
        <w:t>прекрасное,</w:t>
      </w:r>
      <w:r w:rsidRPr="004B3774">
        <w:rPr>
          <w:spacing w:val="37"/>
          <w:lang w:val="ru-RU"/>
        </w:rPr>
        <w:t xml:space="preserve"> </w:t>
      </w:r>
      <w:r w:rsidRPr="004B3774">
        <w:rPr>
          <w:lang w:val="ru-RU"/>
        </w:rPr>
        <w:t>на</w:t>
      </w:r>
      <w:r w:rsidRPr="004B3774">
        <w:rPr>
          <w:spacing w:val="32"/>
          <w:lang w:val="ru-RU"/>
        </w:rPr>
        <w:t xml:space="preserve"> </w:t>
      </w:r>
      <w:r w:rsidRPr="004B3774">
        <w:rPr>
          <w:lang w:val="ru-RU"/>
        </w:rPr>
        <w:t>воспитание</w:t>
      </w:r>
      <w:r w:rsidRPr="004B3774">
        <w:rPr>
          <w:spacing w:val="30"/>
          <w:lang w:val="ru-RU"/>
        </w:rPr>
        <w:t xml:space="preserve"> </w:t>
      </w:r>
      <w:r w:rsidRPr="004B3774">
        <w:rPr>
          <w:spacing w:val="-1"/>
          <w:lang w:val="ru-RU"/>
        </w:rPr>
        <w:t>ценностного</w:t>
      </w:r>
      <w:r w:rsidRPr="004B3774">
        <w:rPr>
          <w:spacing w:val="33"/>
          <w:lang w:val="ru-RU"/>
        </w:rPr>
        <w:t xml:space="preserve"> </w:t>
      </w:r>
      <w:r w:rsidRPr="004B3774">
        <w:rPr>
          <w:spacing w:val="-2"/>
          <w:lang w:val="ru-RU"/>
        </w:rPr>
        <w:t>отношения</w:t>
      </w:r>
      <w:r w:rsidRPr="004B3774">
        <w:rPr>
          <w:spacing w:val="47"/>
          <w:lang w:val="ru-RU"/>
        </w:rPr>
        <w:t xml:space="preserve"> </w:t>
      </w:r>
      <w:r w:rsidRPr="004B3774">
        <w:rPr>
          <w:spacing w:val="-4"/>
          <w:lang w:val="ru-RU"/>
        </w:rPr>
        <w:t>школьников</w:t>
      </w:r>
      <w:r w:rsidRPr="004B3774">
        <w:rPr>
          <w:spacing w:val="-1"/>
          <w:lang w:val="ru-RU"/>
        </w:rPr>
        <w:t xml:space="preserve"> </w:t>
      </w:r>
      <w:r w:rsidRPr="004B3774">
        <w:rPr>
          <w:lang w:val="ru-RU"/>
        </w:rPr>
        <w:t xml:space="preserve">к </w:t>
      </w:r>
      <w:r w:rsidRPr="004B3774">
        <w:rPr>
          <w:spacing w:val="-5"/>
          <w:lang w:val="ru-RU"/>
        </w:rPr>
        <w:t>культуре</w:t>
      </w:r>
      <w:r w:rsidRPr="004B3774">
        <w:rPr>
          <w:lang w:val="ru-RU"/>
        </w:rPr>
        <w:t xml:space="preserve"> и их</w:t>
      </w:r>
      <w:r w:rsidRPr="004B3774">
        <w:rPr>
          <w:spacing w:val="3"/>
          <w:lang w:val="ru-RU"/>
        </w:rPr>
        <w:t xml:space="preserve"> </w:t>
      </w:r>
      <w:r w:rsidRPr="004B3774">
        <w:rPr>
          <w:spacing w:val="-1"/>
          <w:lang w:val="ru-RU"/>
        </w:rPr>
        <w:t>общее</w:t>
      </w:r>
      <w:r w:rsidRPr="004B3774">
        <w:rPr>
          <w:lang w:val="ru-RU"/>
        </w:rPr>
        <w:t xml:space="preserve"> </w:t>
      </w:r>
      <w:r w:rsidRPr="004B3774">
        <w:rPr>
          <w:spacing w:val="-2"/>
          <w:lang w:val="ru-RU"/>
        </w:rPr>
        <w:t>духовно-нравственное</w:t>
      </w:r>
      <w:r w:rsidRPr="004B3774">
        <w:rPr>
          <w:lang w:val="ru-RU"/>
        </w:rPr>
        <w:t xml:space="preserve"> </w:t>
      </w:r>
      <w:r w:rsidRPr="004B3774">
        <w:rPr>
          <w:spacing w:val="-1"/>
          <w:lang w:val="ru-RU"/>
        </w:rPr>
        <w:t xml:space="preserve">развитие. </w:t>
      </w:r>
    </w:p>
    <w:p w:rsidR="004B3774" w:rsidRPr="004B3774" w:rsidRDefault="004B3774" w:rsidP="004B3774">
      <w:pPr>
        <w:pStyle w:val="a3"/>
        <w:kinsoku w:val="0"/>
        <w:overflowPunct w:val="0"/>
        <w:ind w:right="112" w:firstLine="566"/>
        <w:rPr>
          <w:i/>
          <w:color w:val="000000" w:themeColor="text1"/>
          <w:spacing w:val="-1"/>
          <w:lang w:val="ru-RU"/>
        </w:rPr>
      </w:pPr>
      <w:r w:rsidRPr="004B3774">
        <w:rPr>
          <w:i/>
          <w:color w:val="000000" w:themeColor="text1"/>
          <w:spacing w:val="-1"/>
          <w:lang w:val="ru-RU"/>
        </w:rPr>
        <w:t>(ИЗО-студия «Волшебная кисточка», «</w:t>
      </w:r>
      <w:proofErr w:type="spellStart"/>
      <w:r w:rsidRPr="004B3774">
        <w:rPr>
          <w:i/>
          <w:color w:val="000000" w:themeColor="text1"/>
          <w:spacing w:val="-1"/>
          <w:lang w:val="ru-RU"/>
        </w:rPr>
        <w:t>Т</w:t>
      </w:r>
      <w:r w:rsidR="00406A2A">
        <w:rPr>
          <w:i/>
          <w:color w:val="000000" w:themeColor="text1"/>
          <w:spacing w:val="-1"/>
          <w:lang w:val="ru-RU"/>
        </w:rPr>
        <w:t>естопластика</w:t>
      </w:r>
      <w:proofErr w:type="spellEnd"/>
      <w:r w:rsidR="00406A2A">
        <w:rPr>
          <w:i/>
          <w:color w:val="000000" w:themeColor="text1"/>
          <w:spacing w:val="-1"/>
          <w:lang w:val="ru-RU"/>
        </w:rPr>
        <w:t>». «</w:t>
      </w:r>
      <w:proofErr w:type="spellStart"/>
      <w:r w:rsidR="00406A2A">
        <w:rPr>
          <w:i/>
          <w:color w:val="000000" w:themeColor="text1"/>
          <w:spacing w:val="-1"/>
          <w:lang w:val="ru-RU"/>
        </w:rPr>
        <w:t>Бумагопластика</w:t>
      </w:r>
      <w:proofErr w:type="spellEnd"/>
      <w:r w:rsidR="00406A2A">
        <w:rPr>
          <w:i/>
          <w:color w:val="000000" w:themeColor="text1"/>
          <w:spacing w:val="-1"/>
          <w:lang w:val="ru-RU"/>
        </w:rPr>
        <w:t>»</w:t>
      </w:r>
      <w:r w:rsidRPr="004B3774">
        <w:rPr>
          <w:i/>
          <w:color w:val="000000" w:themeColor="text1"/>
          <w:spacing w:val="-1"/>
          <w:lang w:val="ru-RU"/>
        </w:rPr>
        <w:t>)</w:t>
      </w:r>
    </w:p>
    <w:p w:rsidR="004B3774" w:rsidRPr="004B3774" w:rsidRDefault="004B3774" w:rsidP="004B3774">
      <w:pPr>
        <w:pStyle w:val="a3"/>
        <w:kinsoku w:val="0"/>
        <w:overflowPunct w:val="0"/>
        <w:ind w:right="112" w:firstLine="566"/>
        <w:rPr>
          <w:spacing w:val="-3"/>
          <w:lang w:val="ru-RU"/>
        </w:rPr>
      </w:pPr>
      <w:r w:rsidRPr="004B3774">
        <w:rPr>
          <w:b/>
          <w:bCs/>
          <w:i/>
          <w:iCs/>
          <w:spacing w:val="-2"/>
          <w:lang w:val="ru-RU"/>
        </w:rPr>
        <w:t>Общекультурное</w:t>
      </w:r>
      <w:r w:rsidRPr="004B3774">
        <w:rPr>
          <w:b/>
          <w:bCs/>
          <w:i/>
          <w:iCs/>
          <w:spacing w:val="-1"/>
          <w:lang w:val="ru-RU"/>
        </w:rPr>
        <w:t>.</w:t>
      </w:r>
      <w:r w:rsidRPr="004B3774">
        <w:rPr>
          <w:b/>
          <w:bCs/>
          <w:i/>
          <w:iCs/>
          <w:spacing w:val="38"/>
          <w:lang w:val="ru-RU"/>
        </w:rPr>
        <w:t xml:space="preserve"> </w:t>
      </w:r>
      <w:r w:rsidRPr="004B3774">
        <w:rPr>
          <w:spacing w:val="-6"/>
          <w:lang w:val="ru-RU"/>
        </w:rPr>
        <w:t>Курсы</w:t>
      </w:r>
      <w:r w:rsidRPr="004B3774">
        <w:rPr>
          <w:spacing w:val="39"/>
          <w:lang w:val="ru-RU"/>
        </w:rPr>
        <w:t xml:space="preserve"> </w:t>
      </w:r>
      <w:r w:rsidRPr="004B3774">
        <w:rPr>
          <w:spacing w:val="-3"/>
          <w:lang w:val="ru-RU"/>
        </w:rPr>
        <w:t>внеурочной</w:t>
      </w:r>
      <w:r w:rsidRPr="004B3774">
        <w:rPr>
          <w:spacing w:val="39"/>
          <w:lang w:val="ru-RU"/>
        </w:rPr>
        <w:t xml:space="preserve"> </w:t>
      </w:r>
      <w:r w:rsidRPr="004B3774">
        <w:rPr>
          <w:lang w:val="ru-RU"/>
        </w:rPr>
        <w:t>деятельности,</w:t>
      </w:r>
      <w:r w:rsidRPr="004B3774">
        <w:rPr>
          <w:spacing w:val="63"/>
          <w:lang w:val="ru-RU"/>
        </w:rPr>
        <w:t xml:space="preserve"> </w:t>
      </w:r>
      <w:r w:rsidRPr="004B3774">
        <w:rPr>
          <w:spacing w:val="-2"/>
          <w:lang w:val="ru-RU"/>
        </w:rPr>
        <w:t>направленные</w:t>
      </w:r>
      <w:r w:rsidRPr="004B3774">
        <w:rPr>
          <w:spacing w:val="22"/>
          <w:lang w:val="ru-RU"/>
        </w:rPr>
        <w:t xml:space="preserve"> </w:t>
      </w:r>
      <w:r w:rsidRPr="004B3774">
        <w:rPr>
          <w:lang w:val="ru-RU"/>
        </w:rPr>
        <w:t>на</w:t>
      </w:r>
      <w:r w:rsidRPr="004B3774">
        <w:rPr>
          <w:spacing w:val="22"/>
          <w:lang w:val="ru-RU"/>
        </w:rPr>
        <w:t xml:space="preserve"> </w:t>
      </w:r>
      <w:r w:rsidRPr="004B3774">
        <w:rPr>
          <w:spacing w:val="-1"/>
          <w:lang w:val="ru-RU"/>
        </w:rPr>
        <w:t>развитие</w:t>
      </w:r>
      <w:r w:rsidRPr="004B3774">
        <w:rPr>
          <w:spacing w:val="24"/>
          <w:lang w:val="ru-RU"/>
        </w:rPr>
        <w:t xml:space="preserve"> </w:t>
      </w:r>
      <w:r w:rsidRPr="004B3774">
        <w:rPr>
          <w:spacing w:val="-3"/>
          <w:lang w:val="ru-RU"/>
        </w:rPr>
        <w:t>коммуникативных</w:t>
      </w:r>
      <w:r w:rsidRPr="004B3774">
        <w:rPr>
          <w:spacing w:val="25"/>
          <w:lang w:val="ru-RU"/>
        </w:rPr>
        <w:t xml:space="preserve"> </w:t>
      </w:r>
      <w:r w:rsidRPr="004B3774">
        <w:rPr>
          <w:spacing w:val="-3"/>
          <w:lang w:val="ru-RU"/>
        </w:rPr>
        <w:t>компетенций</w:t>
      </w:r>
      <w:r w:rsidRPr="004B3774">
        <w:rPr>
          <w:spacing w:val="23"/>
          <w:lang w:val="ru-RU"/>
        </w:rPr>
        <w:t xml:space="preserve"> </w:t>
      </w:r>
      <w:r w:rsidRPr="004B3774">
        <w:rPr>
          <w:spacing w:val="-4"/>
          <w:lang w:val="ru-RU"/>
        </w:rPr>
        <w:t>школьников,</w:t>
      </w:r>
      <w:r w:rsidRPr="004B3774">
        <w:rPr>
          <w:spacing w:val="55"/>
          <w:lang w:val="ru-RU"/>
        </w:rPr>
        <w:t xml:space="preserve"> </w:t>
      </w:r>
      <w:r w:rsidRPr="004B3774">
        <w:rPr>
          <w:lang w:val="ru-RU"/>
        </w:rPr>
        <w:t>воспитание</w:t>
      </w:r>
      <w:r w:rsidRPr="004B3774">
        <w:rPr>
          <w:spacing w:val="25"/>
          <w:lang w:val="ru-RU"/>
        </w:rPr>
        <w:t xml:space="preserve"> </w:t>
      </w:r>
      <w:r w:rsidRPr="004B3774">
        <w:rPr>
          <w:lang w:val="ru-RU"/>
        </w:rPr>
        <w:t>у</w:t>
      </w:r>
      <w:r w:rsidRPr="004B3774">
        <w:rPr>
          <w:spacing w:val="21"/>
          <w:lang w:val="ru-RU"/>
        </w:rPr>
        <w:t xml:space="preserve"> </w:t>
      </w:r>
      <w:r w:rsidRPr="004B3774">
        <w:rPr>
          <w:lang w:val="ru-RU"/>
        </w:rPr>
        <w:t>них</w:t>
      </w:r>
      <w:r w:rsidRPr="004B3774">
        <w:rPr>
          <w:spacing w:val="23"/>
          <w:lang w:val="ru-RU"/>
        </w:rPr>
        <w:t xml:space="preserve"> </w:t>
      </w:r>
      <w:r w:rsidRPr="004B3774">
        <w:rPr>
          <w:spacing w:val="-5"/>
          <w:lang w:val="ru-RU"/>
        </w:rPr>
        <w:t>культуры</w:t>
      </w:r>
      <w:r w:rsidRPr="004B3774">
        <w:rPr>
          <w:spacing w:val="25"/>
          <w:lang w:val="ru-RU"/>
        </w:rPr>
        <w:t xml:space="preserve"> </w:t>
      </w:r>
      <w:r w:rsidRPr="004B3774">
        <w:rPr>
          <w:spacing w:val="-1"/>
          <w:lang w:val="ru-RU"/>
        </w:rPr>
        <w:t>общения,</w:t>
      </w:r>
      <w:r w:rsidRPr="004B3774">
        <w:rPr>
          <w:spacing w:val="22"/>
          <w:lang w:val="ru-RU"/>
        </w:rPr>
        <w:t xml:space="preserve"> </w:t>
      </w:r>
      <w:r w:rsidRPr="004B3774">
        <w:rPr>
          <w:spacing w:val="-1"/>
          <w:lang w:val="ru-RU"/>
        </w:rPr>
        <w:t>развитие</w:t>
      </w:r>
      <w:r w:rsidRPr="004B3774">
        <w:rPr>
          <w:spacing w:val="25"/>
          <w:lang w:val="ru-RU"/>
        </w:rPr>
        <w:t xml:space="preserve"> </w:t>
      </w:r>
      <w:r w:rsidRPr="004B3774">
        <w:rPr>
          <w:spacing w:val="-2"/>
          <w:lang w:val="ru-RU"/>
        </w:rPr>
        <w:t>умений</w:t>
      </w:r>
      <w:r w:rsidRPr="004B3774">
        <w:rPr>
          <w:spacing w:val="23"/>
          <w:lang w:val="ru-RU"/>
        </w:rPr>
        <w:t xml:space="preserve"> </w:t>
      </w:r>
      <w:r w:rsidRPr="004B3774">
        <w:rPr>
          <w:spacing w:val="-2"/>
          <w:lang w:val="ru-RU"/>
        </w:rPr>
        <w:t>слушать</w:t>
      </w:r>
      <w:r w:rsidRPr="004B3774">
        <w:rPr>
          <w:spacing w:val="24"/>
          <w:lang w:val="ru-RU"/>
        </w:rPr>
        <w:t xml:space="preserve"> </w:t>
      </w:r>
      <w:r w:rsidRPr="004B3774">
        <w:rPr>
          <w:lang w:val="ru-RU"/>
        </w:rPr>
        <w:t>и</w:t>
      </w:r>
      <w:r w:rsidRPr="004B3774">
        <w:rPr>
          <w:spacing w:val="25"/>
          <w:lang w:val="ru-RU"/>
        </w:rPr>
        <w:t xml:space="preserve"> </w:t>
      </w:r>
      <w:r w:rsidRPr="004B3774">
        <w:rPr>
          <w:spacing w:val="-2"/>
          <w:lang w:val="ru-RU"/>
        </w:rPr>
        <w:t>слышать</w:t>
      </w:r>
      <w:r w:rsidRPr="004B3774">
        <w:rPr>
          <w:spacing w:val="39"/>
          <w:lang w:val="ru-RU"/>
        </w:rPr>
        <w:t xml:space="preserve"> </w:t>
      </w:r>
      <w:r w:rsidRPr="004B3774">
        <w:rPr>
          <w:spacing w:val="-2"/>
          <w:lang w:val="ru-RU"/>
        </w:rPr>
        <w:t>других,</w:t>
      </w:r>
      <w:r w:rsidRPr="004B3774">
        <w:rPr>
          <w:spacing w:val="17"/>
          <w:lang w:val="ru-RU"/>
        </w:rPr>
        <w:t xml:space="preserve"> </w:t>
      </w:r>
      <w:r w:rsidRPr="004B3774">
        <w:rPr>
          <w:spacing w:val="-3"/>
          <w:lang w:val="ru-RU"/>
        </w:rPr>
        <w:t>уважать</w:t>
      </w:r>
      <w:r w:rsidRPr="004B3774">
        <w:rPr>
          <w:spacing w:val="16"/>
          <w:lang w:val="ru-RU"/>
        </w:rPr>
        <w:t xml:space="preserve"> </w:t>
      </w:r>
      <w:r w:rsidRPr="004B3774">
        <w:rPr>
          <w:spacing w:val="-2"/>
          <w:lang w:val="ru-RU"/>
        </w:rPr>
        <w:t>чужое</w:t>
      </w:r>
      <w:r w:rsidRPr="004B3774">
        <w:rPr>
          <w:spacing w:val="17"/>
          <w:lang w:val="ru-RU"/>
        </w:rPr>
        <w:t xml:space="preserve"> </w:t>
      </w:r>
      <w:r w:rsidRPr="004B3774">
        <w:rPr>
          <w:spacing w:val="-1"/>
          <w:lang w:val="ru-RU"/>
        </w:rPr>
        <w:t>мнение</w:t>
      </w:r>
      <w:r w:rsidRPr="004B3774">
        <w:rPr>
          <w:spacing w:val="15"/>
          <w:lang w:val="ru-RU"/>
        </w:rPr>
        <w:t xml:space="preserve"> </w:t>
      </w:r>
      <w:r w:rsidRPr="004B3774">
        <w:rPr>
          <w:lang w:val="ru-RU"/>
        </w:rPr>
        <w:t>и</w:t>
      </w:r>
      <w:r w:rsidRPr="004B3774">
        <w:rPr>
          <w:spacing w:val="18"/>
          <w:lang w:val="ru-RU"/>
        </w:rPr>
        <w:t xml:space="preserve"> </w:t>
      </w:r>
      <w:r w:rsidRPr="004B3774">
        <w:rPr>
          <w:spacing w:val="-2"/>
          <w:lang w:val="ru-RU"/>
        </w:rPr>
        <w:t>отстаивать</w:t>
      </w:r>
      <w:r w:rsidRPr="004B3774">
        <w:rPr>
          <w:spacing w:val="16"/>
          <w:lang w:val="ru-RU"/>
        </w:rPr>
        <w:t xml:space="preserve"> </w:t>
      </w:r>
      <w:r w:rsidRPr="004B3774">
        <w:rPr>
          <w:lang w:val="ru-RU"/>
        </w:rPr>
        <w:t>свое</w:t>
      </w:r>
      <w:r w:rsidRPr="004B3774">
        <w:rPr>
          <w:spacing w:val="17"/>
          <w:lang w:val="ru-RU"/>
        </w:rPr>
        <w:t xml:space="preserve"> </w:t>
      </w:r>
      <w:r w:rsidRPr="004B3774">
        <w:rPr>
          <w:spacing w:val="-1"/>
          <w:lang w:val="ru-RU"/>
        </w:rPr>
        <w:t>собственное,</w:t>
      </w:r>
      <w:r w:rsidRPr="004B3774">
        <w:rPr>
          <w:spacing w:val="17"/>
          <w:lang w:val="ru-RU"/>
        </w:rPr>
        <w:t xml:space="preserve"> </w:t>
      </w:r>
      <w:r w:rsidRPr="004B3774">
        <w:rPr>
          <w:spacing w:val="-2"/>
          <w:lang w:val="ru-RU"/>
        </w:rPr>
        <w:t>терпимо</w:t>
      </w:r>
      <w:r w:rsidRPr="004B3774">
        <w:rPr>
          <w:spacing w:val="61"/>
          <w:lang w:val="ru-RU"/>
        </w:rPr>
        <w:t xml:space="preserve"> </w:t>
      </w:r>
      <w:r w:rsidRPr="004B3774">
        <w:rPr>
          <w:spacing w:val="-1"/>
          <w:lang w:val="ru-RU"/>
        </w:rPr>
        <w:t>относиться</w:t>
      </w:r>
      <w:r w:rsidRPr="004B3774">
        <w:rPr>
          <w:lang w:val="ru-RU"/>
        </w:rPr>
        <w:t xml:space="preserve"> к </w:t>
      </w:r>
      <w:r w:rsidRPr="004B3774">
        <w:rPr>
          <w:spacing w:val="-1"/>
          <w:lang w:val="ru-RU"/>
        </w:rPr>
        <w:t xml:space="preserve">разнообразию </w:t>
      </w:r>
      <w:r w:rsidRPr="004B3774">
        <w:rPr>
          <w:spacing w:val="-3"/>
          <w:lang w:val="ru-RU"/>
        </w:rPr>
        <w:t>взглядов</w:t>
      </w:r>
      <w:r w:rsidRPr="004B3774">
        <w:rPr>
          <w:spacing w:val="-1"/>
          <w:lang w:val="ru-RU"/>
        </w:rPr>
        <w:t xml:space="preserve"> </w:t>
      </w:r>
      <w:r w:rsidRPr="004B3774">
        <w:rPr>
          <w:spacing w:val="-3"/>
          <w:lang w:val="ru-RU"/>
        </w:rPr>
        <w:t>людей.</w:t>
      </w:r>
    </w:p>
    <w:p w:rsidR="004B3774" w:rsidRPr="004B3774" w:rsidRDefault="004B3774" w:rsidP="004B3774">
      <w:pPr>
        <w:pStyle w:val="a3"/>
        <w:kinsoku w:val="0"/>
        <w:overflowPunct w:val="0"/>
        <w:ind w:right="109" w:firstLine="566"/>
        <w:rPr>
          <w:color w:val="FF0000"/>
          <w:spacing w:val="-1"/>
          <w:lang w:val="ru-RU"/>
        </w:rPr>
      </w:pPr>
      <w:r w:rsidRPr="004B3774">
        <w:rPr>
          <w:b/>
          <w:bCs/>
          <w:i/>
          <w:iCs/>
          <w:spacing w:val="-2"/>
          <w:lang w:val="ru-RU"/>
        </w:rPr>
        <w:t>Спортивно-оздоровительная</w:t>
      </w:r>
      <w:r w:rsidRPr="004B3774">
        <w:rPr>
          <w:b/>
          <w:bCs/>
          <w:i/>
          <w:iCs/>
          <w:spacing w:val="37"/>
          <w:lang w:val="ru-RU"/>
        </w:rPr>
        <w:t xml:space="preserve"> </w:t>
      </w:r>
      <w:r w:rsidRPr="004B3774">
        <w:rPr>
          <w:b/>
          <w:bCs/>
          <w:i/>
          <w:iCs/>
          <w:spacing w:val="-2"/>
          <w:lang w:val="ru-RU"/>
        </w:rPr>
        <w:t>деятельность.</w:t>
      </w:r>
      <w:r w:rsidRPr="004B3774">
        <w:rPr>
          <w:b/>
          <w:bCs/>
          <w:i/>
          <w:iCs/>
          <w:spacing w:val="37"/>
          <w:lang w:val="ru-RU"/>
        </w:rPr>
        <w:t xml:space="preserve"> </w:t>
      </w:r>
      <w:r w:rsidRPr="004B3774">
        <w:rPr>
          <w:spacing w:val="-6"/>
          <w:lang w:val="ru-RU"/>
        </w:rPr>
        <w:t>Курсы</w:t>
      </w:r>
      <w:r w:rsidRPr="004B3774">
        <w:rPr>
          <w:spacing w:val="38"/>
          <w:lang w:val="ru-RU"/>
        </w:rPr>
        <w:t xml:space="preserve"> </w:t>
      </w:r>
      <w:r w:rsidRPr="004B3774">
        <w:rPr>
          <w:spacing w:val="-3"/>
          <w:lang w:val="ru-RU"/>
        </w:rPr>
        <w:t>внеурочной</w:t>
      </w:r>
      <w:r w:rsidRPr="004B3774">
        <w:rPr>
          <w:spacing w:val="67"/>
          <w:lang w:val="ru-RU"/>
        </w:rPr>
        <w:t xml:space="preserve"> </w:t>
      </w:r>
      <w:r w:rsidRPr="004B3774">
        <w:rPr>
          <w:lang w:val="ru-RU"/>
        </w:rPr>
        <w:t>деятельности,</w:t>
      </w:r>
      <w:r w:rsidRPr="004B3774">
        <w:rPr>
          <w:spacing w:val="52"/>
          <w:lang w:val="ru-RU"/>
        </w:rPr>
        <w:t xml:space="preserve"> </w:t>
      </w:r>
      <w:r w:rsidRPr="004B3774">
        <w:rPr>
          <w:spacing w:val="-2"/>
          <w:lang w:val="ru-RU"/>
        </w:rPr>
        <w:t>направленные</w:t>
      </w:r>
      <w:r w:rsidRPr="004B3774">
        <w:rPr>
          <w:spacing w:val="55"/>
          <w:lang w:val="ru-RU"/>
        </w:rPr>
        <w:t xml:space="preserve"> </w:t>
      </w:r>
      <w:r w:rsidRPr="004B3774">
        <w:rPr>
          <w:lang w:val="ru-RU"/>
        </w:rPr>
        <w:t>на</w:t>
      </w:r>
      <w:r w:rsidRPr="004B3774">
        <w:rPr>
          <w:spacing w:val="52"/>
          <w:lang w:val="ru-RU"/>
        </w:rPr>
        <w:t xml:space="preserve"> </w:t>
      </w:r>
      <w:r w:rsidRPr="004B3774">
        <w:rPr>
          <w:spacing w:val="-1"/>
          <w:lang w:val="ru-RU"/>
        </w:rPr>
        <w:t>физическое</w:t>
      </w:r>
      <w:r w:rsidRPr="004B3774">
        <w:rPr>
          <w:spacing w:val="52"/>
          <w:lang w:val="ru-RU"/>
        </w:rPr>
        <w:t xml:space="preserve"> </w:t>
      </w:r>
      <w:r w:rsidRPr="004B3774">
        <w:rPr>
          <w:spacing w:val="-1"/>
          <w:lang w:val="ru-RU"/>
        </w:rPr>
        <w:t>развитие</w:t>
      </w:r>
      <w:r w:rsidRPr="004B3774">
        <w:rPr>
          <w:spacing w:val="52"/>
          <w:lang w:val="ru-RU"/>
        </w:rPr>
        <w:t xml:space="preserve"> </w:t>
      </w:r>
      <w:r w:rsidRPr="004B3774">
        <w:rPr>
          <w:spacing w:val="-4"/>
          <w:lang w:val="ru-RU"/>
        </w:rPr>
        <w:t>школьников,</w:t>
      </w:r>
      <w:r w:rsidRPr="004B3774">
        <w:rPr>
          <w:spacing w:val="56"/>
          <w:lang w:val="ru-RU"/>
        </w:rPr>
        <w:t xml:space="preserve"> </w:t>
      </w:r>
      <w:r w:rsidRPr="004B3774">
        <w:rPr>
          <w:spacing w:val="-1"/>
          <w:lang w:val="ru-RU"/>
        </w:rPr>
        <w:t>развитие</w:t>
      </w:r>
      <w:r w:rsidRPr="004B3774">
        <w:rPr>
          <w:spacing w:val="52"/>
          <w:lang w:val="ru-RU"/>
        </w:rPr>
        <w:t xml:space="preserve"> </w:t>
      </w:r>
      <w:r w:rsidRPr="004B3774">
        <w:rPr>
          <w:spacing w:val="-1"/>
          <w:lang w:val="ru-RU"/>
        </w:rPr>
        <w:t>их</w:t>
      </w:r>
      <w:r w:rsidRPr="004B3774">
        <w:rPr>
          <w:spacing w:val="37"/>
          <w:lang w:val="ru-RU"/>
        </w:rPr>
        <w:t xml:space="preserve"> </w:t>
      </w:r>
      <w:r w:rsidRPr="004B3774">
        <w:rPr>
          <w:spacing w:val="-1"/>
          <w:lang w:val="ru-RU"/>
        </w:rPr>
        <w:t>ценностного</w:t>
      </w:r>
      <w:r w:rsidRPr="004B3774">
        <w:rPr>
          <w:spacing w:val="4"/>
          <w:lang w:val="ru-RU"/>
        </w:rPr>
        <w:t xml:space="preserve"> </w:t>
      </w:r>
      <w:r w:rsidRPr="004B3774">
        <w:rPr>
          <w:spacing w:val="-2"/>
          <w:lang w:val="ru-RU"/>
        </w:rPr>
        <w:t>отношения</w:t>
      </w:r>
      <w:r w:rsidRPr="004B3774">
        <w:rPr>
          <w:spacing w:val="4"/>
          <w:lang w:val="ru-RU"/>
        </w:rPr>
        <w:t xml:space="preserve"> </w:t>
      </w:r>
      <w:r w:rsidRPr="004B3774">
        <w:rPr>
          <w:lang w:val="ru-RU"/>
        </w:rPr>
        <w:t>к</w:t>
      </w:r>
      <w:r w:rsidRPr="004B3774">
        <w:rPr>
          <w:spacing w:val="4"/>
          <w:lang w:val="ru-RU"/>
        </w:rPr>
        <w:t xml:space="preserve"> </w:t>
      </w:r>
      <w:r w:rsidRPr="004B3774">
        <w:rPr>
          <w:lang w:val="ru-RU"/>
        </w:rPr>
        <w:t xml:space="preserve">своему </w:t>
      </w:r>
      <w:r w:rsidRPr="004B3774">
        <w:rPr>
          <w:spacing w:val="-2"/>
          <w:lang w:val="ru-RU"/>
        </w:rPr>
        <w:t>здоровью,</w:t>
      </w:r>
      <w:r w:rsidRPr="004B3774">
        <w:rPr>
          <w:spacing w:val="3"/>
          <w:lang w:val="ru-RU"/>
        </w:rPr>
        <w:t xml:space="preserve"> </w:t>
      </w:r>
      <w:r w:rsidRPr="004B3774">
        <w:rPr>
          <w:spacing w:val="-3"/>
          <w:lang w:val="ru-RU"/>
        </w:rPr>
        <w:t>побуждение</w:t>
      </w:r>
      <w:r w:rsidRPr="004B3774">
        <w:rPr>
          <w:spacing w:val="1"/>
          <w:lang w:val="ru-RU"/>
        </w:rPr>
        <w:t xml:space="preserve"> </w:t>
      </w:r>
      <w:r w:rsidRPr="004B3774">
        <w:rPr>
          <w:lang w:val="ru-RU"/>
        </w:rPr>
        <w:t>к</w:t>
      </w:r>
      <w:r w:rsidRPr="004B3774">
        <w:rPr>
          <w:spacing w:val="4"/>
          <w:lang w:val="ru-RU"/>
        </w:rPr>
        <w:t xml:space="preserve"> </w:t>
      </w:r>
      <w:r w:rsidRPr="004B3774">
        <w:rPr>
          <w:spacing w:val="-2"/>
          <w:lang w:val="ru-RU"/>
        </w:rPr>
        <w:t>здоровому</w:t>
      </w:r>
      <w:r w:rsidRPr="004B3774">
        <w:rPr>
          <w:lang w:val="ru-RU"/>
        </w:rPr>
        <w:t xml:space="preserve"> </w:t>
      </w:r>
      <w:r w:rsidRPr="004B3774">
        <w:rPr>
          <w:spacing w:val="-2"/>
          <w:lang w:val="ru-RU"/>
        </w:rPr>
        <w:t>образу</w:t>
      </w:r>
      <w:r w:rsidRPr="004B3774">
        <w:rPr>
          <w:spacing w:val="51"/>
          <w:lang w:val="ru-RU"/>
        </w:rPr>
        <w:t xml:space="preserve"> </w:t>
      </w:r>
      <w:r w:rsidRPr="004B3774">
        <w:rPr>
          <w:spacing w:val="-1"/>
          <w:lang w:val="ru-RU"/>
        </w:rPr>
        <w:t>жизни,</w:t>
      </w:r>
      <w:r w:rsidRPr="004B3774">
        <w:rPr>
          <w:spacing w:val="14"/>
          <w:lang w:val="ru-RU"/>
        </w:rPr>
        <w:t xml:space="preserve"> </w:t>
      </w:r>
      <w:r w:rsidRPr="004B3774">
        <w:rPr>
          <w:spacing w:val="-1"/>
          <w:lang w:val="ru-RU"/>
        </w:rPr>
        <w:t>воспитание</w:t>
      </w:r>
      <w:r w:rsidRPr="004B3774">
        <w:rPr>
          <w:spacing w:val="11"/>
          <w:lang w:val="ru-RU"/>
        </w:rPr>
        <w:t xml:space="preserve"> </w:t>
      </w:r>
      <w:r w:rsidRPr="004B3774">
        <w:rPr>
          <w:spacing w:val="-1"/>
          <w:lang w:val="ru-RU"/>
        </w:rPr>
        <w:t>силы</w:t>
      </w:r>
      <w:r w:rsidRPr="004B3774">
        <w:rPr>
          <w:spacing w:val="13"/>
          <w:lang w:val="ru-RU"/>
        </w:rPr>
        <w:t xml:space="preserve"> </w:t>
      </w:r>
      <w:r w:rsidRPr="004B3774">
        <w:rPr>
          <w:spacing w:val="-2"/>
          <w:lang w:val="ru-RU"/>
        </w:rPr>
        <w:t>воли,</w:t>
      </w:r>
      <w:r w:rsidRPr="004B3774">
        <w:rPr>
          <w:spacing w:val="10"/>
          <w:lang w:val="ru-RU"/>
        </w:rPr>
        <w:t xml:space="preserve"> </w:t>
      </w:r>
      <w:r w:rsidRPr="004B3774">
        <w:rPr>
          <w:spacing w:val="-1"/>
          <w:lang w:val="ru-RU"/>
        </w:rPr>
        <w:t>ответственности,</w:t>
      </w:r>
      <w:r w:rsidRPr="004B3774">
        <w:rPr>
          <w:spacing w:val="11"/>
          <w:lang w:val="ru-RU"/>
        </w:rPr>
        <w:t xml:space="preserve"> </w:t>
      </w:r>
      <w:r w:rsidRPr="004B3774">
        <w:rPr>
          <w:spacing w:val="-2"/>
          <w:lang w:val="ru-RU"/>
        </w:rPr>
        <w:t>формирование</w:t>
      </w:r>
      <w:r w:rsidRPr="004B3774">
        <w:rPr>
          <w:spacing w:val="13"/>
          <w:lang w:val="ru-RU"/>
        </w:rPr>
        <w:t xml:space="preserve"> </w:t>
      </w:r>
      <w:r w:rsidRPr="004B3774">
        <w:rPr>
          <w:spacing w:val="-1"/>
          <w:lang w:val="ru-RU"/>
        </w:rPr>
        <w:t>установок</w:t>
      </w:r>
      <w:r w:rsidRPr="004B3774">
        <w:rPr>
          <w:spacing w:val="11"/>
          <w:lang w:val="ru-RU"/>
        </w:rPr>
        <w:t xml:space="preserve"> </w:t>
      </w:r>
      <w:r w:rsidRPr="004B3774">
        <w:rPr>
          <w:spacing w:val="-1"/>
          <w:lang w:val="ru-RU"/>
        </w:rPr>
        <w:t>на</w:t>
      </w:r>
      <w:r w:rsidRPr="004B3774">
        <w:rPr>
          <w:spacing w:val="79"/>
          <w:lang w:val="ru-RU"/>
        </w:rPr>
        <w:t xml:space="preserve"> </w:t>
      </w:r>
      <w:r w:rsidRPr="004B3774">
        <w:rPr>
          <w:spacing w:val="-1"/>
          <w:lang w:val="ru-RU"/>
        </w:rPr>
        <w:t>защиту</w:t>
      </w:r>
      <w:r w:rsidRPr="004B3774">
        <w:rPr>
          <w:spacing w:val="-4"/>
          <w:lang w:val="ru-RU"/>
        </w:rPr>
        <w:t xml:space="preserve"> </w:t>
      </w:r>
      <w:r w:rsidRPr="004B3774">
        <w:rPr>
          <w:spacing w:val="-1"/>
          <w:lang w:val="ru-RU"/>
        </w:rPr>
        <w:t>слабых</w:t>
      </w:r>
      <w:r w:rsidRPr="004B3774">
        <w:rPr>
          <w:color w:val="FF0000"/>
          <w:spacing w:val="-1"/>
          <w:lang w:val="ru-RU"/>
        </w:rPr>
        <w:t>.</w:t>
      </w:r>
    </w:p>
    <w:p w:rsidR="004B3774" w:rsidRPr="004B3774" w:rsidRDefault="004B3774" w:rsidP="004B3774">
      <w:pPr>
        <w:pStyle w:val="a3"/>
        <w:kinsoku w:val="0"/>
        <w:overflowPunct w:val="0"/>
        <w:ind w:right="109" w:firstLine="566"/>
        <w:rPr>
          <w:i/>
          <w:color w:val="000000" w:themeColor="text1"/>
          <w:spacing w:val="-1"/>
          <w:lang w:val="ru-RU"/>
        </w:rPr>
      </w:pPr>
      <w:r w:rsidRPr="004B3774">
        <w:rPr>
          <w:i/>
          <w:color w:val="000000" w:themeColor="text1"/>
          <w:spacing w:val="-1"/>
          <w:lang w:val="ru-RU"/>
        </w:rPr>
        <w:t>(</w:t>
      </w:r>
      <w:r w:rsidR="00406A2A">
        <w:rPr>
          <w:i/>
          <w:color w:val="000000" w:themeColor="text1"/>
          <w:spacing w:val="-1"/>
          <w:lang w:val="ru-RU"/>
        </w:rPr>
        <w:t>«Мини-футбол»,</w:t>
      </w:r>
      <w:r w:rsidRPr="004B3774">
        <w:rPr>
          <w:i/>
          <w:color w:val="000000" w:themeColor="text1"/>
          <w:spacing w:val="-1"/>
          <w:lang w:val="ru-RU"/>
        </w:rPr>
        <w:t xml:space="preserve"> «Подвижные игры», «Здоровей-ка»</w:t>
      </w:r>
      <w:r w:rsidR="00406A2A">
        <w:rPr>
          <w:i/>
          <w:color w:val="000000" w:themeColor="text1"/>
          <w:spacing w:val="-1"/>
          <w:lang w:val="ru-RU"/>
        </w:rPr>
        <w:t>, «Все о правильном питании»</w:t>
      </w:r>
      <w:r w:rsidRPr="004B3774">
        <w:rPr>
          <w:i/>
          <w:color w:val="000000" w:themeColor="text1"/>
          <w:spacing w:val="-1"/>
          <w:lang w:val="ru-RU"/>
        </w:rPr>
        <w:t>)</w:t>
      </w:r>
    </w:p>
    <w:p w:rsidR="004B3774" w:rsidRPr="004B3774" w:rsidRDefault="004B3774" w:rsidP="004B3774">
      <w:pPr>
        <w:pStyle w:val="a3"/>
        <w:kinsoku w:val="0"/>
        <w:overflowPunct w:val="0"/>
        <w:ind w:right="107" w:firstLine="566"/>
        <w:rPr>
          <w:i/>
          <w:color w:val="000000" w:themeColor="text1"/>
          <w:lang w:val="ru-RU"/>
        </w:rPr>
      </w:pPr>
      <w:r w:rsidRPr="004B3774">
        <w:rPr>
          <w:b/>
          <w:bCs/>
          <w:i/>
          <w:iCs/>
          <w:spacing w:val="-3"/>
          <w:lang w:val="ru-RU"/>
        </w:rPr>
        <w:t>Трудовая</w:t>
      </w:r>
      <w:r w:rsidRPr="004B3774">
        <w:rPr>
          <w:b/>
          <w:bCs/>
          <w:i/>
          <w:iCs/>
          <w:spacing w:val="8"/>
          <w:lang w:val="ru-RU"/>
        </w:rPr>
        <w:t xml:space="preserve"> </w:t>
      </w:r>
      <w:r w:rsidRPr="004B3774">
        <w:rPr>
          <w:b/>
          <w:bCs/>
          <w:i/>
          <w:iCs/>
          <w:spacing w:val="-2"/>
          <w:lang w:val="ru-RU"/>
        </w:rPr>
        <w:t>деятельность.</w:t>
      </w:r>
      <w:r w:rsidRPr="004B3774">
        <w:rPr>
          <w:b/>
          <w:bCs/>
          <w:i/>
          <w:iCs/>
          <w:spacing w:val="8"/>
          <w:lang w:val="ru-RU"/>
        </w:rPr>
        <w:t xml:space="preserve"> </w:t>
      </w:r>
      <w:r w:rsidRPr="004B3774">
        <w:rPr>
          <w:spacing w:val="-6"/>
          <w:lang w:val="ru-RU"/>
        </w:rPr>
        <w:t>Курсы</w:t>
      </w:r>
      <w:r w:rsidRPr="004B3774">
        <w:rPr>
          <w:spacing w:val="9"/>
          <w:lang w:val="ru-RU"/>
        </w:rPr>
        <w:t xml:space="preserve"> </w:t>
      </w:r>
      <w:r w:rsidRPr="004B3774">
        <w:rPr>
          <w:spacing w:val="-3"/>
          <w:lang w:val="ru-RU"/>
        </w:rPr>
        <w:t>внеурочной</w:t>
      </w:r>
      <w:r w:rsidRPr="004B3774">
        <w:rPr>
          <w:spacing w:val="7"/>
          <w:lang w:val="ru-RU"/>
        </w:rPr>
        <w:t xml:space="preserve"> </w:t>
      </w:r>
      <w:r w:rsidRPr="004B3774">
        <w:rPr>
          <w:lang w:val="ru-RU"/>
        </w:rPr>
        <w:t>деятельности,</w:t>
      </w:r>
      <w:r w:rsidRPr="004B3774">
        <w:rPr>
          <w:spacing w:val="4"/>
          <w:lang w:val="ru-RU"/>
        </w:rPr>
        <w:t xml:space="preserve"> </w:t>
      </w:r>
      <w:r w:rsidRPr="004B3774">
        <w:rPr>
          <w:spacing w:val="-2"/>
          <w:lang w:val="ru-RU"/>
        </w:rPr>
        <w:t>направленные</w:t>
      </w:r>
      <w:r w:rsidRPr="004B3774">
        <w:rPr>
          <w:spacing w:val="12"/>
          <w:lang w:val="ru-RU"/>
        </w:rPr>
        <w:t xml:space="preserve"> </w:t>
      </w:r>
      <w:r w:rsidRPr="004B3774">
        <w:rPr>
          <w:lang w:val="ru-RU"/>
        </w:rPr>
        <w:t>на</w:t>
      </w:r>
      <w:r w:rsidRPr="004B3774">
        <w:rPr>
          <w:spacing w:val="63"/>
          <w:lang w:val="ru-RU"/>
        </w:rPr>
        <w:t xml:space="preserve"> </w:t>
      </w:r>
      <w:r w:rsidRPr="004B3774">
        <w:rPr>
          <w:spacing w:val="-1"/>
          <w:lang w:val="ru-RU"/>
        </w:rPr>
        <w:t>развитие</w:t>
      </w:r>
      <w:r w:rsidRPr="004B3774">
        <w:rPr>
          <w:spacing w:val="16"/>
          <w:lang w:val="ru-RU"/>
        </w:rPr>
        <w:t xml:space="preserve"> </w:t>
      </w:r>
      <w:r w:rsidRPr="004B3774">
        <w:rPr>
          <w:spacing w:val="-2"/>
          <w:lang w:val="ru-RU"/>
        </w:rPr>
        <w:t>творческих</w:t>
      </w:r>
      <w:r w:rsidRPr="004B3774">
        <w:rPr>
          <w:spacing w:val="17"/>
          <w:lang w:val="ru-RU"/>
        </w:rPr>
        <w:t xml:space="preserve"> </w:t>
      </w:r>
      <w:r w:rsidRPr="004B3774">
        <w:rPr>
          <w:lang w:val="ru-RU"/>
        </w:rPr>
        <w:t>способностей</w:t>
      </w:r>
      <w:r w:rsidRPr="004B3774">
        <w:rPr>
          <w:spacing w:val="16"/>
          <w:lang w:val="ru-RU"/>
        </w:rPr>
        <w:t xml:space="preserve"> </w:t>
      </w:r>
      <w:r w:rsidRPr="004B3774">
        <w:rPr>
          <w:spacing w:val="-4"/>
          <w:lang w:val="ru-RU"/>
        </w:rPr>
        <w:t>школьников,</w:t>
      </w:r>
      <w:r w:rsidRPr="004B3774">
        <w:rPr>
          <w:spacing w:val="15"/>
          <w:lang w:val="ru-RU"/>
        </w:rPr>
        <w:t xml:space="preserve"> </w:t>
      </w:r>
      <w:r w:rsidRPr="004B3774">
        <w:rPr>
          <w:lang w:val="ru-RU"/>
        </w:rPr>
        <w:t>воспитание</w:t>
      </w:r>
      <w:r w:rsidRPr="004B3774">
        <w:rPr>
          <w:spacing w:val="16"/>
          <w:lang w:val="ru-RU"/>
        </w:rPr>
        <w:t xml:space="preserve"> </w:t>
      </w:r>
      <w:r w:rsidRPr="004B3774">
        <w:rPr>
          <w:lang w:val="ru-RU"/>
        </w:rPr>
        <w:t>у</w:t>
      </w:r>
      <w:r w:rsidRPr="004B3774">
        <w:rPr>
          <w:spacing w:val="12"/>
          <w:lang w:val="ru-RU"/>
        </w:rPr>
        <w:t xml:space="preserve"> </w:t>
      </w:r>
      <w:r w:rsidRPr="004B3774">
        <w:rPr>
          <w:lang w:val="ru-RU"/>
        </w:rPr>
        <w:t>них</w:t>
      </w:r>
      <w:r w:rsidRPr="004B3774">
        <w:rPr>
          <w:spacing w:val="17"/>
          <w:lang w:val="ru-RU"/>
        </w:rPr>
        <w:t xml:space="preserve"> </w:t>
      </w:r>
      <w:r w:rsidRPr="004B3774">
        <w:rPr>
          <w:spacing w:val="-3"/>
          <w:lang w:val="ru-RU"/>
        </w:rPr>
        <w:t>трудолюбия</w:t>
      </w:r>
      <w:r w:rsidRPr="004B3774">
        <w:rPr>
          <w:spacing w:val="14"/>
          <w:lang w:val="ru-RU"/>
        </w:rPr>
        <w:t xml:space="preserve"> </w:t>
      </w:r>
      <w:r w:rsidRPr="004B3774">
        <w:rPr>
          <w:lang w:val="ru-RU"/>
        </w:rPr>
        <w:t>и</w:t>
      </w:r>
      <w:r w:rsidRPr="004B3774">
        <w:rPr>
          <w:spacing w:val="53"/>
          <w:lang w:val="ru-RU"/>
        </w:rPr>
        <w:t xml:space="preserve"> </w:t>
      </w:r>
      <w:r w:rsidRPr="004B3774">
        <w:rPr>
          <w:spacing w:val="-2"/>
          <w:lang w:val="ru-RU"/>
        </w:rPr>
        <w:t>у</w:t>
      </w:r>
      <w:r w:rsidRPr="004B3774">
        <w:rPr>
          <w:spacing w:val="-6"/>
          <w:lang w:val="ru-RU"/>
        </w:rPr>
        <w:t>в</w:t>
      </w:r>
      <w:r w:rsidRPr="004B3774">
        <w:rPr>
          <w:lang w:val="ru-RU"/>
        </w:rPr>
        <w:t>аж</w:t>
      </w:r>
      <w:r w:rsidRPr="004B3774">
        <w:rPr>
          <w:spacing w:val="1"/>
          <w:lang w:val="ru-RU"/>
        </w:rPr>
        <w:t>и</w:t>
      </w:r>
      <w:r w:rsidRPr="004B3774">
        <w:rPr>
          <w:lang w:val="ru-RU"/>
        </w:rPr>
        <w:t>те</w:t>
      </w:r>
      <w:r w:rsidRPr="004B3774">
        <w:rPr>
          <w:spacing w:val="-2"/>
          <w:lang w:val="ru-RU"/>
        </w:rPr>
        <w:t>л</w:t>
      </w:r>
      <w:r w:rsidRPr="004B3774">
        <w:rPr>
          <w:spacing w:val="-1"/>
          <w:lang w:val="ru-RU"/>
        </w:rPr>
        <w:t>ь</w:t>
      </w:r>
      <w:r w:rsidRPr="004B3774">
        <w:rPr>
          <w:lang w:val="ru-RU"/>
        </w:rPr>
        <w:t>но</w:t>
      </w:r>
      <w:r w:rsidRPr="004B3774">
        <w:rPr>
          <w:spacing w:val="-10"/>
          <w:lang w:val="ru-RU"/>
        </w:rPr>
        <w:t>г</w:t>
      </w:r>
      <w:r w:rsidRPr="004B3774">
        <w:rPr>
          <w:lang w:val="ru-RU"/>
        </w:rPr>
        <w:t>о</w:t>
      </w:r>
      <w:r w:rsidRPr="004B3774">
        <w:rPr>
          <w:spacing w:val="1"/>
          <w:lang w:val="ru-RU"/>
        </w:rPr>
        <w:t xml:space="preserve"> </w:t>
      </w:r>
      <w:r w:rsidRPr="004B3774">
        <w:rPr>
          <w:spacing w:val="-5"/>
          <w:lang w:val="ru-RU"/>
        </w:rPr>
        <w:t>о</w:t>
      </w:r>
      <w:r w:rsidRPr="004B3774">
        <w:rPr>
          <w:spacing w:val="-3"/>
          <w:lang w:val="ru-RU"/>
        </w:rPr>
        <w:t>т</w:t>
      </w:r>
      <w:r w:rsidRPr="004B3774">
        <w:rPr>
          <w:lang w:val="ru-RU"/>
        </w:rPr>
        <w:t>н</w:t>
      </w:r>
      <w:r w:rsidRPr="004B3774">
        <w:rPr>
          <w:spacing w:val="-2"/>
          <w:lang w:val="ru-RU"/>
        </w:rPr>
        <w:t>о</w:t>
      </w:r>
      <w:r w:rsidRPr="004B3774">
        <w:rPr>
          <w:lang w:val="ru-RU"/>
        </w:rPr>
        <w:t>шен</w:t>
      </w:r>
      <w:r w:rsidRPr="004B3774">
        <w:rPr>
          <w:spacing w:val="-2"/>
          <w:lang w:val="ru-RU"/>
        </w:rPr>
        <w:t>и</w:t>
      </w:r>
      <w:r w:rsidRPr="004B3774">
        <w:rPr>
          <w:lang w:val="ru-RU"/>
        </w:rPr>
        <w:t xml:space="preserve">я к </w:t>
      </w:r>
      <w:r w:rsidRPr="004B3774">
        <w:rPr>
          <w:spacing w:val="-3"/>
          <w:lang w:val="ru-RU"/>
        </w:rPr>
        <w:t>ф</w:t>
      </w:r>
      <w:r w:rsidRPr="004B3774">
        <w:rPr>
          <w:lang w:val="ru-RU"/>
        </w:rPr>
        <w:t>из</w:t>
      </w:r>
      <w:r w:rsidRPr="004B3774">
        <w:rPr>
          <w:spacing w:val="1"/>
          <w:lang w:val="ru-RU"/>
        </w:rPr>
        <w:t>и</w:t>
      </w:r>
      <w:r w:rsidRPr="004B3774">
        <w:rPr>
          <w:lang w:val="ru-RU"/>
        </w:rPr>
        <w:t>ч</w:t>
      </w:r>
      <w:r w:rsidRPr="004B3774">
        <w:rPr>
          <w:spacing w:val="7"/>
          <w:lang w:val="ru-RU"/>
        </w:rPr>
        <w:t>е</w:t>
      </w:r>
      <w:r w:rsidRPr="004B3774">
        <w:rPr>
          <w:lang w:val="ru-RU"/>
        </w:rPr>
        <w:t>с</w:t>
      </w:r>
      <w:r w:rsidRPr="004B3774">
        <w:rPr>
          <w:spacing w:val="-17"/>
          <w:lang w:val="ru-RU"/>
        </w:rPr>
        <w:t>к</w:t>
      </w:r>
      <w:r w:rsidRPr="004B3774">
        <w:rPr>
          <w:spacing w:val="-6"/>
          <w:lang w:val="ru-RU"/>
        </w:rPr>
        <w:t>о</w:t>
      </w:r>
      <w:r w:rsidRPr="004B3774">
        <w:rPr>
          <w:lang w:val="ru-RU"/>
        </w:rPr>
        <w:t>му</w:t>
      </w:r>
      <w:r w:rsidRPr="004B3774">
        <w:rPr>
          <w:spacing w:val="-3"/>
          <w:lang w:val="ru-RU"/>
        </w:rPr>
        <w:t xml:space="preserve"> </w:t>
      </w:r>
      <w:r w:rsidRPr="004B3774">
        <w:rPr>
          <w:spacing w:val="1"/>
          <w:lang w:val="ru-RU"/>
        </w:rPr>
        <w:t>т</w:t>
      </w:r>
      <w:r w:rsidRPr="004B3774">
        <w:rPr>
          <w:spacing w:val="-2"/>
          <w:lang w:val="ru-RU"/>
        </w:rPr>
        <w:t>р</w:t>
      </w:r>
      <w:r w:rsidRPr="004B3774">
        <w:rPr>
          <w:spacing w:val="-21"/>
          <w:lang w:val="ru-RU"/>
        </w:rPr>
        <w:t>у</w:t>
      </w:r>
      <w:r w:rsidRPr="004B3774">
        <w:rPr>
          <w:spacing w:val="3"/>
          <w:lang w:val="ru-RU"/>
        </w:rPr>
        <w:t>д</w:t>
      </w:r>
      <w:r w:rsidRPr="004B3774">
        <w:rPr>
          <w:spacing w:val="-33"/>
          <w:lang w:val="ru-RU"/>
        </w:rPr>
        <w:t>у</w:t>
      </w:r>
      <w:r w:rsidR="00406A2A">
        <w:rPr>
          <w:i/>
          <w:color w:val="000000" w:themeColor="text1"/>
          <w:spacing w:val="-33"/>
          <w:lang w:val="ru-RU"/>
        </w:rPr>
        <w:t xml:space="preserve"> </w:t>
      </w:r>
    </w:p>
    <w:p w:rsidR="004B3774" w:rsidRPr="004B3774" w:rsidRDefault="004B3774" w:rsidP="004B3774">
      <w:pPr>
        <w:pStyle w:val="a3"/>
        <w:kinsoku w:val="0"/>
        <w:overflowPunct w:val="0"/>
        <w:ind w:right="107" w:firstLine="566"/>
        <w:rPr>
          <w:spacing w:val="-4"/>
          <w:lang w:val="ru-RU"/>
        </w:rPr>
      </w:pPr>
      <w:r w:rsidRPr="004B3774">
        <w:rPr>
          <w:b/>
          <w:bCs/>
          <w:i/>
          <w:iCs/>
          <w:spacing w:val="-1"/>
          <w:lang w:val="ru-RU"/>
        </w:rPr>
        <w:t>Игровая</w:t>
      </w:r>
      <w:r w:rsidRPr="004B3774">
        <w:rPr>
          <w:b/>
          <w:bCs/>
          <w:i/>
          <w:iCs/>
          <w:spacing w:val="25"/>
          <w:lang w:val="ru-RU"/>
        </w:rPr>
        <w:t xml:space="preserve"> </w:t>
      </w:r>
      <w:r w:rsidRPr="004B3774">
        <w:rPr>
          <w:b/>
          <w:bCs/>
          <w:i/>
          <w:iCs/>
          <w:spacing w:val="-2"/>
          <w:lang w:val="ru-RU"/>
        </w:rPr>
        <w:t>деятельность.</w:t>
      </w:r>
      <w:r w:rsidRPr="004B3774">
        <w:rPr>
          <w:b/>
          <w:bCs/>
          <w:i/>
          <w:iCs/>
          <w:spacing w:val="25"/>
          <w:lang w:val="ru-RU"/>
        </w:rPr>
        <w:t xml:space="preserve"> </w:t>
      </w:r>
      <w:r w:rsidRPr="004B3774">
        <w:rPr>
          <w:spacing w:val="-6"/>
          <w:lang w:val="ru-RU"/>
        </w:rPr>
        <w:t>Курсы</w:t>
      </w:r>
      <w:r w:rsidRPr="004B3774">
        <w:rPr>
          <w:spacing w:val="24"/>
          <w:lang w:val="ru-RU"/>
        </w:rPr>
        <w:t xml:space="preserve"> </w:t>
      </w:r>
      <w:r w:rsidRPr="004B3774">
        <w:rPr>
          <w:spacing w:val="-3"/>
          <w:lang w:val="ru-RU"/>
        </w:rPr>
        <w:t>внеурочной</w:t>
      </w:r>
      <w:r w:rsidRPr="004B3774">
        <w:rPr>
          <w:spacing w:val="23"/>
          <w:lang w:val="ru-RU"/>
        </w:rPr>
        <w:t xml:space="preserve"> </w:t>
      </w:r>
      <w:r w:rsidRPr="004B3774">
        <w:rPr>
          <w:lang w:val="ru-RU"/>
        </w:rPr>
        <w:t>деятельности,</w:t>
      </w:r>
      <w:r w:rsidRPr="004B3774">
        <w:rPr>
          <w:spacing w:val="23"/>
          <w:lang w:val="ru-RU"/>
        </w:rPr>
        <w:t xml:space="preserve"> </w:t>
      </w:r>
      <w:r w:rsidRPr="004B3774">
        <w:rPr>
          <w:spacing w:val="-2"/>
          <w:lang w:val="ru-RU"/>
        </w:rPr>
        <w:t>направленные</w:t>
      </w:r>
      <w:r w:rsidRPr="004B3774">
        <w:rPr>
          <w:spacing w:val="31"/>
          <w:lang w:val="ru-RU"/>
        </w:rPr>
        <w:t xml:space="preserve"> </w:t>
      </w:r>
      <w:r w:rsidRPr="004B3774">
        <w:rPr>
          <w:spacing w:val="-1"/>
          <w:lang w:val="ru-RU"/>
        </w:rPr>
        <w:t>на</w:t>
      </w:r>
      <w:r w:rsidRPr="004B3774">
        <w:rPr>
          <w:spacing w:val="57"/>
          <w:lang w:val="ru-RU"/>
        </w:rPr>
        <w:t xml:space="preserve"> </w:t>
      </w:r>
      <w:r w:rsidRPr="004B3774">
        <w:rPr>
          <w:spacing w:val="-1"/>
          <w:lang w:val="ru-RU"/>
        </w:rPr>
        <w:t>раскрытие</w:t>
      </w:r>
      <w:r w:rsidRPr="004B3774">
        <w:rPr>
          <w:spacing w:val="26"/>
          <w:lang w:val="ru-RU"/>
        </w:rPr>
        <w:t xml:space="preserve"> </w:t>
      </w:r>
      <w:r w:rsidRPr="004B3774">
        <w:rPr>
          <w:spacing w:val="-3"/>
          <w:lang w:val="ru-RU"/>
        </w:rPr>
        <w:t>творческого,</w:t>
      </w:r>
      <w:r w:rsidRPr="004B3774">
        <w:rPr>
          <w:spacing w:val="27"/>
          <w:lang w:val="ru-RU"/>
        </w:rPr>
        <w:t xml:space="preserve"> </w:t>
      </w:r>
      <w:r w:rsidRPr="004B3774">
        <w:rPr>
          <w:spacing w:val="-3"/>
          <w:lang w:val="ru-RU"/>
        </w:rPr>
        <w:t>умственного</w:t>
      </w:r>
      <w:r w:rsidRPr="004B3774">
        <w:rPr>
          <w:spacing w:val="26"/>
          <w:lang w:val="ru-RU"/>
        </w:rPr>
        <w:t xml:space="preserve"> </w:t>
      </w:r>
      <w:r w:rsidRPr="004B3774">
        <w:rPr>
          <w:lang w:val="ru-RU"/>
        </w:rPr>
        <w:t>и</w:t>
      </w:r>
      <w:r w:rsidRPr="004B3774">
        <w:rPr>
          <w:spacing w:val="25"/>
          <w:lang w:val="ru-RU"/>
        </w:rPr>
        <w:t xml:space="preserve"> </w:t>
      </w:r>
      <w:r w:rsidRPr="004B3774">
        <w:rPr>
          <w:spacing w:val="-2"/>
          <w:lang w:val="ru-RU"/>
        </w:rPr>
        <w:t>физического</w:t>
      </w:r>
      <w:r w:rsidRPr="004B3774">
        <w:rPr>
          <w:spacing w:val="26"/>
          <w:lang w:val="ru-RU"/>
        </w:rPr>
        <w:t xml:space="preserve"> </w:t>
      </w:r>
      <w:r w:rsidRPr="004B3774">
        <w:rPr>
          <w:spacing w:val="-1"/>
          <w:lang w:val="ru-RU"/>
        </w:rPr>
        <w:t>потенциала</w:t>
      </w:r>
      <w:r w:rsidRPr="004B3774">
        <w:rPr>
          <w:spacing w:val="25"/>
          <w:lang w:val="ru-RU"/>
        </w:rPr>
        <w:t xml:space="preserve"> </w:t>
      </w:r>
      <w:r w:rsidRPr="004B3774">
        <w:rPr>
          <w:spacing w:val="-4"/>
          <w:lang w:val="ru-RU"/>
        </w:rPr>
        <w:t>школьников,</w:t>
      </w:r>
      <w:r w:rsidRPr="004B3774">
        <w:rPr>
          <w:spacing w:val="43"/>
          <w:lang w:val="ru-RU"/>
        </w:rPr>
        <w:t xml:space="preserve"> </w:t>
      </w:r>
      <w:r w:rsidRPr="004B3774">
        <w:rPr>
          <w:spacing w:val="-1"/>
          <w:lang w:val="ru-RU"/>
        </w:rPr>
        <w:t>развитие</w:t>
      </w:r>
      <w:r w:rsidRPr="004B3774">
        <w:rPr>
          <w:lang w:val="ru-RU"/>
        </w:rPr>
        <w:t xml:space="preserve"> у</w:t>
      </w:r>
      <w:r w:rsidRPr="004B3774">
        <w:rPr>
          <w:spacing w:val="-3"/>
          <w:lang w:val="ru-RU"/>
        </w:rPr>
        <w:t xml:space="preserve"> </w:t>
      </w:r>
      <w:r w:rsidRPr="004B3774">
        <w:rPr>
          <w:lang w:val="ru-RU"/>
        </w:rPr>
        <w:t>них</w:t>
      </w:r>
      <w:r w:rsidRPr="004B3774">
        <w:rPr>
          <w:spacing w:val="-2"/>
          <w:lang w:val="ru-RU"/>
        </w:rPr>
        <w:t xml:space="preserve"> </w:t>
      </w:r>
      <w:r w:rsidRPr="004B3774">
        <w:rPr>
          <w:spacing w:val="-3"/>
          <w:lang w:val="ru-RU"/>
        </w:rPr>
        <w:t>навыков</w:t>
      </w:r>
      <w:r w:rsidRPr="004B3774">
        <w:rPr>
          <w:spacing w:val="-1"/>
          <w:lang w:val="ru-RU"/>
        </w:rPr>
        <w:t xml:space="preserve"> </w:t>
      </w:r>
      <w:r w:rsidRPr="004B3774">
        <w:rPr>
          <w:spacing w:val="-3"/>
          <w:lang w:val="ru-RU"/>
        </w:rPr>
        <w:lastRenderedPageBreak/>
        <w:t>конструктивного</w:t>
      </w:r>
      <w:r w:rsidRPr="004B3774">
        <w:rPr>
          <w:spacing w:val="1"/>
          <w:lang w:val="ru-RU"/>
        </w:rPr>
        <w:t xml:space="preserve"> </w:t>
      </w:r>
      <w:r w:rsidRPr="004B3774">
        <w:rPr>
          <w:spacing w:val="-1"/>
          <w:lang w:val="ru-RU"/>
        </w:rPr>
        <w:t>общения,</w:t>
      </w:r>
      <w:r w:rsidRPr="004B3774">
        <w:rPr>
          <w:spacing w:val="1"/>
          <w:lang w:val="ru-RU"/>
        </w:rPr>
        <w:t xml:space="preserve"> </w:t>
      </w:r>
      <w:r w:rsidRPr="004B3774">
        <w:rPr>
          <w:spacing w:val="-2"/>
          <w:lang w:val="ru-RU"/>
        </w:rPr>
        <w:t>умений</w:t>
      </w:r>
      <w:r w:rsidRPr="004B3774">
        <w:rPr>
          <w:lang w:val="ru-RU"/>
        </w:rPr>
        <w:t xml:space="preserve"> </w:t>
      </w:r>
      <w:r w:rsidRPr="004B3774">
        <w:rPr>
          <w:spacing w:val="-2"/>
          <w:lang w:val="ru-RU"/>
        </w:rPr>
        <w:t>работать</w:t>
      </w:r>
      <w:r w:rsidRPr="004B3774">
        <w:rPr>
          <w:spacing w:val="-1"/>
          <w:lang w:val="ru-RU"/>
        </w:rPr>
        <w:t xml:space="preserve"> </w:t>
      </w:r>
      <w:r w:rsidRPr="004B3774">
        <w:rPr>
          <w:lang w:val="ru-RU"/>
        </w:rPr>
        <w:t>в</w:t>
      </w:r>
      <w:r w:rsidRPr="004B3774">
        <w:rPr>
          <w:spacing w:val="-1"/>
          <w:lang w:val="ru-RU"/>
        </w:rPr>
        <w:t xml:space="preserve"> </w:t>
      </w:r>
      <w:r w:rsidRPr="004B3774">
        <w:rPr>
          <w:spacing w:val="-4"/>
          <w:lang w:val="ru-RU"/>
        </w:rPr>
        <w:t>команде.</w:t>
      </w:r>
    </w:p>
    <w:p w:rsidR="004B3774" w:rsidRDefault="004B3774" w:rsidP="004B3774">
      <w:pPr>
        <w:pStyle w:val="a3"/>
        <w:kinsoku w:val="0"/>
        <w:overflowPunct w:val="0"/>
        <w:spacing w:before="4"/>
        <w:ind w:left="0" w:firstLine="0"/>
        <w:rPr>
          <w:i/>
          <w:lang w:val="ru-RU"/>
        </w:rPr>
      </w:pPr>
      <w:r w:rsidRPr="004B3774">
        <w:rPr>
          <w:lang w:val="ru-RU"/>
        </w:rPr>
        <w:t xml:space="preserve">  </w:t>
      </w:r>
      <w:r w:rsidRPr="004B3774">
        <w:rPr>
          <w:i/>
          <w:lang w:val="ru-RU"/>
        </w:rPr>
        <w:t xml:space="preserve">(«Шашки», подвижные игры и </w:t>
      </w:r>
      <w:proofErr w:type="spellStart"/>
      <w:r w:rsidRPr="004B3774">
        <w:rPr>
          <w:i/>
          <w:lang w:val="ru-RU"/>
        </w:rPr>
        <w:t>т.д</w:t>
      </w:r>
      <w:proofErr w:type="spellEnd"/>
      <w:r w:rsidRPr="004B3774">
        <w:rPr>
          <w:i/>
          <w:lang w:val="ru-RU"/>
        </w:rPr>
        <w:t>)</w:t>
      </w:r>
    </w:p>
    <w:p w:rsidR="00406A2A" w:rsidRDefault="00406A2A" w:rsidP="004B3774">
      <w:pPr>
        <w:pStyle w:val="a3"/>
        <w:kinsoku w:val="0"/>
        <w:overflowPunct w:val="0"/>
        <w:spacing w:before="4"/>
        <w:ind w:left="0" w:firstLine="0"/>
        <w:rPr>
          <w:b/>
          <w:lang w:val="ru-RU"/>
        </w:rPr>
      </w:pPr>
      <w:r>
        <w:rPr>
          <w:i/>
          <w:lang w:val="ru-RU"/>
        </w:rPr>
        <w:t xml:space="preserve">            </w:t>
      </w:r>
      <w:r>
        <w:rPr>
          <w:b/>
          <w:lang w:val="ru-RU"/>
        </w:rPr>
        <w:t xml:space="preserve"> Классное руководство.</w:t>
      </w:r>
    </w:p>
    <w:p w:rsidR="00006B4F" w:rsidRPr="00F50E0E" w:rsidRDefault="00F50E0E" w:rsidP="00F50E0E">
      <w:pPr>
        <w:pStyle w:val="a3"/>
        <w:kinsoku w:val="0"/>
        <w:overflowPunct w:val="0"/>
        <w:spacing w:before="1" w:line="322" w:lineRule="exact"/>
        <w:ind w:right="107" w:firstLine="566"/>
        <w:rPr>
          <w:spacing w:val="11"/>
          <w:lang w:val="ru-RU"/>
        </w:rPr>
      </w:pPr>
      <w:r>
        <w:rPr>
          <w:spacing w:val="-1"/>
          <w:lang w:val="ru-RU"/>
        </w:rPr>
        <w:t xml:space="preserve"> </w:t>
      </w:r>
      <w:r w:rsidR="00006B4F" w:rsidRPr="005D170B">
        <w:rPr>
          <w:lang w:val="ru-RU"/>
        </w:rPr>
        <w:t xml:space="preserve">Осуществляя работу с классом, педагог (классный руководитель, воспитатель, куратор, наставник, </w:t>
      </w:r>
      <w:proofErr w:type="spellStart"/>
      <w:r w:rsidR="00006B4F" w:rsidRPr="005D170B">
        <w:rPr>
          <w:lang w:val="ru-RU"/>
        </w:rPr>
        <w:t>тьютор</w:t>
      </w:r>
      <w:proofErr w:type="spellEnd"/>
      <w:r w:rsidR="00006B4F" w:rsidRPr="005D170B">
        <w:rPr>
          <w:lang w:val="ru-RU"/>
        </w:rPr>
        <w:t xml:space="preserve">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06B4F" w:rsidRPr="005D170B" w:rsidRDefault="00006B4F" w:rsidP="00006B4F">
      <w:pPr>
        <w:pStyle w:val="a4"/>
        <w:numPr>
          <w:ilvl w:val="0"/>
          <w:numId w:val="18"/>
        </w:numPr>
        <w:tabs>
          <w:tab w:val="left" w:pos="1225"/>
        </w:tabs>
        <w:spacing w:before="5" w:line="237" w:lineRule="auto"/>
        <w:ind w:right="271" w:firstLine="720"/>
        <w:rPr>
          <w:sz w:val="24"/>
          <w:lang w:val="ru-RU"/>
        </w:rPr>
      </w:pPr>
      <w:r w:rsidRPr="005D170B">
        <w:rPr>
          <w:sz w:val="24"/>
          <w:lang w:val="ru-RU"/>
        </w:rPr>
        <w:t>планирование и проведение классных часов целевой воспитательной тематической направленности;</w:t>
      </w:r>
    </w:p>
    <w:p w:rsidR="00006B4F" w:rsidRPr="005D170B" w:rsidRDefault="00006B4F" w:rsidP="00006B4F">
      <w:pPr>
        <w:pStyle w:val="a4"/>
        <w:numPr>
          <w:ilvl w:val="0"/>
          <w:numId w:val="18"/>
        </w:numPr>
        <w:tabs>
          <w:tab w:val="left" w:pos="1225"/>
        </w:tabs>
        <w:spacing w:before="5"/>
        <w:ind w:right="271" w:firstLine="720"/>
        <w:rPr>
          <w:sz w:val="24"/>
          <w:lang w:val="ru-RU"/>
        </w:rPr>
      </w:pPr>
      <w:r w:rsidRPr="005D170B">
        <w:rPr>
          <w:sz w:val="24"/>
          <w:lang w:val="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w:t>
      </w:r>
      <w:r w:rsidRPr="005D170B">
        <w:rPr>
          <w:spacing w:val="-1"/>
          <w:sz w:val="24"/>
          <w:lang w:val="ru-RU"/>
        </w:rPr>
        <w:t xml:space="preserve"> </w:t>
      </w:r>
      <w:r w:rsidRPr="005D170B">
        <w:rPr>
          <w:sz w:val="24"/>
          <w:lang w:val="ru-RU"/>
        </w:rPr>
        <w:t>анализе;</w:t>
      </w:r>
    </w:p>
    <w:p w:rsidR="00006B4F" w:rsidRPr="005D170B" w:rsidRDefault="00006B4F" w:rsidP="00006B4F">
      <w:pPr>
        <w:pStyle w:val="a4"/>
        <w:numPr>
          <w:ilvl w:val="0"/>
          <w:numId w:val="18"/>
        </w:numPr>
        <w:tabs>
          <w:tab w:val="left" w:pos="1225"/>
        </w:tabs>
        <w:ind w:right="259" w:firstLine="720"/>
        <w:rPr>
          <w:sz w:val="24"/>
          <w:lang w:val="ru-RU"/>
        </w:rPr>
      </w:pPr>
      <w:r w:rsidRPr="005D170B">
        <w:rPr>
          <w:sz w:val="24"/>
          <w:lang w:val="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w:t>
      </w:r>
      <w:r w:rsidRPr="005D170B">
        <w:rPr>
          <w:spacing w:val="-5"/>
          <w:sz w:val="24"/>
          <w:lang w:val="ru-RU"/>
        </w:rPr>
        <w:t xml:space="preserve"> </w:t>
      </w:r>
      <w:r w:rsidRPr="005D170B">
        <w:rPr>
          <w:sz w:val="24"/>
          <w:lang w:val="ru-RU"/>
        </w:rPr>
        <w:t>поведения;</w:t>
      </w:r>
    </w:p>
    <w:p w:rsidR="00006B4F" w:rsidRPr="005D170B" w:rsidRDefault="00006B4F" w:rsidP="00006B4F">
      <w:pPr>
        <w:pStyle w:val="a4"/>
        <w:numPr>
          <w:ilvl w:val="0"/>
          <w:numId w:val="18"/>
        </w:numPr>
        <w:tabs>
          <w:tab w:val="left" w:pos="1225"/>
        </w:tabs>
        <w:spacing w:before="3" w:line="237" w:lineRule="auto"/>
        <w:ind w:right="275" w:firstLine="720"/>
        <w:rPr>
          <w:sz w:val="24"/>
          <w:lang w:val="ru-RU"/>
        </w:rPr>
      </w:pPr>
      <w:r w:rsidRPr="005D170B">
        <w:rPr>
          <w:sz w:val="24"/>
          <w:lang w:val="ru-RU"/>
        </w:rPr>
        <w:t xml:space="preserve">сплочение коллектива класса через игры и тренинги на </w:t>
      </w:r>
      <w:proofErr w:type="spellStart"/>
      <w:r w:rsidRPr="005D170B">
        <w:rPr>
          <w:sz w:val="24"/>
          <w:lang w:val="ru-RU"/>
        </w:rPr>
        <w:t>командообразование</w:t>
      </w:r>
      <w:proofErr w:type="spellEnd"/>
      <w:r w:rsidRPr="005D170B">
        <w:rPr>
          <w:sz w:val="24"/>
          <w:lang w:val="ru-RU"/>
        </w:rPr>
        <w:t xml:space="preserve">, </w:t>
      </w:r>
      <w:proofErr w:type="spellStart"/>
      <w:r w:rsidRPr="005D170B">
        <w:rPr>
          <w:sz w:val="24"/>
          <w:lang w:val="ru-RU"/>
        </w:rPr>
        <w:t>внеучебные</w:t>
      </w:r>
      <w:proofErr w:type="spellEnd"/>
      <w:r w:rsidRPr="005D170B">
        <w:rPr>
          <w:sz w:val="24"/>
          <w:lang w:val="ru-RU"/>
        </w:rPr>
        <w:t xml:space="preserve"> и внешкольные мероприятия, походы, экскурсии, празднования дней рождения обучающихся, классные вечера;</w:t>
      </w:r>
    </w:p>
    <w:p w:rsidR="00006B4F" w:rsidRPr="005D170B" w:rsidRDefault="00006B4F" w:rsidP="00006B4F">
      <w:pPr>
        <w:pStyle w:val="a4"/>
        <w:numPr>
          <w:ilvl w:val="0"/>
          <w:numId w:val="18"/>
        </w:numPr>
        <w:tabs>
          <w:tab w:val="left" w:pos="1225"/>
        </w:tabs>
        <w:spacing w:before="7" w:line="237" w:lineRule="auto"/>
        <w:ind w:right="267" w:firstLine="720"/>
        <w:rPr>
          <w:sz w:val="24"/>
          <w:lang w:val="ru-RU"/>
        </w:rPr>
      </w:pPr>
      <w:r w:rsidRPr="005D170B">
        <w:rPr>
          <w:sz w:val="24"/>
          <w:lang w:val="ru-RU"/>
        </w:rPr>
        <w:t>выработку совместно с обучающимися правил поведения класса, участие в выработке таких правил поведения в общеобразовательной</w:t>
      </w:r>
      <w:r w:rsidRPr="005D170B">
        <w:rPr>
          <w:spacing w:val="-9"/>
          <w:sz w:val="24"/>
          <w:lang w:val="ru-RU"/>
        </w:rPr>
        <w:t xml:space="preserve"> </w:t>
      </w:r>
      <w:r w:rsidRPr="005D170B">
        <w:rPr>
          <w:sz w:val="24"/>
          <w:lang w:val="ru-RU"/>
        </w:rPr>
        <w:t>организации;</w:t>
      </w:r>
    </w:p>
    <w:p w:rsidR="00006B4F" w:rsidRPr="005D170B" w:rsidRDefault="00006B4F" w:rsidP="00006B4F">
      <w:pPr>
        <w:pStyle w:val="a4"/>
        <w:numPr>
          <w:ilvl w:val="0"/>
          <w:numId w:val="18"/>
        </w:numPr>
        <w:tabs>
          <w:tab w:val="left" w:pos="1225"/>
        </w:tabs>
        <w:ind w:right="270" w:firstLine="720"/>
        <w:rPr>
          <w:sz w:val="24"/>
          <w:lang w:val="ru-RU"/>
        </w:rPr>
      </w:pPr>
      <w:r w:rsidRPr="005D170B">
        <w:rPr>
          <w:sz w:val="24"/>
          <w:lang w:val="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w:t>
      </w:r>
      <w:r w:rsidRPr="005D170B">
        <w:rPr>
          <w:spacing w:val="-3"/>
          <w:sz w:val="24"/>
          <w:lang w:val="ru-RU"/>
        </w:rPr>
        <w:t xml:space="preserve">со </w:t>
      </w:r>
      <w:r w:rsidRPr="005D170B">
        <w:rPr>
          <w:sz w:val="24"/>
          <w:lang w:val="ru-RU"/>
        </w:rPr>
        <w:t>школьным психологом;</w:t>
      </w:r>
    </w:p>
    <w:p w:rsidR="00006B4F" w:rsidRPr="005D170B" w:rsidRDefault="00006B4F" w:rsidP="00006B4F">
      <w:pPr>
        <w:pStyle w:val="a4"/>
        <w:numPr>
          <w:ilvl w:val="0"/>
          <w:numId w:val="18"/>
        </w:numPr>
        <w:tabs>
          <w:tab w:val="left" w:pos="1225"/>
        </w:tabs>
        <w:spacing w:before="4" w:line="237" w:lineRule="auto"/>
        <w:ind w:right="259" w:firstLine="720"/>
        <w:rPr>
          <w:sz w:val="24"/>
          <w:lang w:val="ru-RU"/>
        </w:rPr>
      </w:pPr>
      <w:r w:rsidRPr="005D170B">
        <w:rPr>
          <w:sz w:val="24"/>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w:t>
      </w:r>
      <w:r w:rsidRPr="005D170B">
        <w:rPr>
          <w:spacing w:val="26"/>
          <w:sz w:val="24"/>
          <w:lang w:val="ru-RU"/>
        </w:rPr>
        <w:t xml:space="preserve"> </w:t>
      </w:r>
      <w:r w:rsidRPr="005D170B">
        <w:rPr>
          <w:sz w:val="24"/>
          <w:lang w:val="ru-RU"/>
        </w:rPr>
        <w:t>поиск</w:t>
      </w:r>
    </w:p>
    <w:p w:rsidR="00006B4F" w:rsidRPr="005D170B" w:rsidRDefault="00006B4F" w:rsidP="00006B4F">
      <w:pPr>
        <w:pStyle w:val="a3"/>
        <w:spacing w:before="62" w:line="242" w:lineRule="auto"/>
        <w:ind w:right="272" w:firstLine="0"/>
        <w:rPr>
          <w:lang w:val="ru-RU"/>
        </w:rPr>
      </w:pPr>
      <w:r w:rsidRPr="005D170B">
        <w:rPr>
          <w:lang w:val="ru-RU"/>
        </w:rPr>
        <w:t>решений проблем, коррекцию поведения обучающихся через частные беседы индивидуально и вместе с их родителями, с другими обучающимися класса;</w:t>
      </w:r>
    </w:p>
    <w:p w:rsidR="00006B4F" w:rsidRPr="005D170B" w:rsidRDefault="00006B4F" w:rsidP="00006B4F">
      <w:pPr>
        <w:pStyle w:val="a4"/>
        <w:numPr>
          <w:ilvl w:val="0"/>
          <w:numId w:val="18"/>
        </w:numPr>
        <w:tabs>
          <w:tab w:val="left" w:pos="1225"/>
        </w:tabs>
        <w:spacing w:line="237" w:lineRule="auto"/>
        <w:ind w:right="270" w:firstLine="720"/>
        <w:rPr>
          <w:sz w:val="24"/>
          <w:lang w:val="ru-RU"/>
        </w:rPr>
      </w:pPr>
      <w:r w:rsidRPr="005D170B">
        <w:rPr>
          <w:sz w:val="24"/>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w:t>
      </w:r>
      <w:r w:rsidRPr="005D170B">
        <w:rPr>
          <w:spacing w:val="-9"/>
          <w:sz w:val="24"/>
          <w:lang w:val="ru-RU"/>
        </w:rPr>
        <w:t xml:space="preserve"> </w:t>
      </w:r>
      <w:r w:rsidRPr="005D170B">
        <w:rPr>
          <w:sz w:val="24"/>
          <w:lang w:val="ru-RU"/>
        </w:rPr>
        <w:t>достижения;</w:t>
      </w:r>
    </w:p>
    <w:p w:rsidR="00006B4F" w:rsidRPr="005D170B" w:rsidRDefault="00006B4F" w:rsidP="00006B4F">
      <w:pPr>
        <w:pStyle w:val="a4"/>
        <w:numPr>
          <w:ilvl w:val="0"/>
          <w:numId w:val="18"/>
        </w:numPr>
        <w:tabs>
          <w:tab w:val="left" w:pos="1225"/>
        </w:tabs>
        <w:spacing w:before="6" w:line="237" w:lineRule="auto"/>
        <w:ind w:right="264" w:firstLine="720"/>
        <w:rPr>
          <w:sz w:val="24"/>
          <w:lang w:val="ru-RU"/>
        </w:rPr>
      </w:pPr>
      <w:r w:rsidRPr="005D170B">
        <w:rPr>
          <w:sz w:val="24"/>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w:t>
      </w:r>
      <w:r w:rsidRPr="005D170B">
        <w:rPr>
          <w:spacing w:val="-4"/>
          <w:sz w:val="24"/>
          <w:lang w:val="ru-RU"/>
        </w:rPr>
        <w:t xml:space="preserve"> </w:t>
      </w:r>
      <w:r w:rsidRPr="005D170B">
        <w:rPr>
          <w:sz w:val="24"/>
          <w:lang w:val="ru-RU"/>
        </w:rPr>
        <w:t>обучающимися;</w:t>
      </w:r>
    </w:p>
    <w:p w:rsidR="00006B4F" w:rsidRPr="005D170B" w:rsidRDefault="00006B4F" w:rsidP="00006B4F">
      <w:pPr>
        <w:pStyle w:val="a4"/>
        <w:numPr>
          <w:ilvl w:val="0"/>
          <w:numId w:val="18"/>
        </w:numPr>
        <w:tabs>
          <w:tab w:val="left" w:pos="1225"/>
        </w:tabs>
        <w:spacing w:before="5"/>
        <w:ind w:right="257" w:firstLine="720"/>
        <w:rPr>
          <w:sz w:val="24"/>
          <w:lang w:val="ru-RU"/>
        </w:rPr>
      </w:pPr>
      <w:r w:rsidRPr="005D170B">
        <w:rPr>
          <w:sz w:val="24"/>
          <w:lang w:val="ru-RU"/>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5D170B">
        <w:rPr>
          <w:sz w:val="24"/>
          <w:lang w:val="ru-RU"/>
        </w:rPr>
        <w:t>внеучебной</w:t>
      </w:r>
      <w:proofErr w:type="spellEnd"/>
      <w:r w:rsidRPr="005D170B">
        <w:rPr>
          <w:sz w:val="24"/>
          <w:lang w:val="ru-RU"/>
        </w:rPr>
        <w:t xml:space="preserve"> обстановке, участвовать в родительских собраниях</w:t>
      </w:r>
      <w:r w:rsidRPr="005D170B">
        <w:rPr>
          <w:spacing w:val="-29"/>
          <w:sz w:val="24"/>
          <w:lang w:val="ru-RU"/>
        </w:rPr>
        <w:t xml:space="preserve"> </w:t>
      </w:r>
      <w:r w:rsidRPr="005D170B">
        <w:rPr>
          <w:sz w:val="24"/>
          <w:lang w:val="ru-RU"/>
        </w:rPr>
        <w:t>класса;</w:t>
      </w:r>
    </w:p>
    <w:p w:rsidR="00006B4F" w:rsidRPr="005D170B" w:rsidRDefault="00006B4F" w:rsidP="00006B4F">
      <w:pPr>
        <w:pStyle w:val="a4"/>
        <w:numPr>
          <w:ilvl w:val="0"/>
          <w:numId w:val="18"/>
        </w:numPr>
        <w:tabs>
          <w:tab w:val="left" w:pos="1225"/>
        </w:tabs>
        <w:ind w:right="258" w:firstLine="720"/>
        <w:rPr>
          <w:sz w:val="24"/>
          <w:lang w:val="ru-RU"/>
        </w:rPr>
      </w:pPr>
      <w:r w:rsidRPr="005D170B">
        <w:rPr>
          <w:sz w:val="24"/>
          <w:lang w:val="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w:t>
      </w:r>
      <w:r w:rsidRPr="005D170B">
        <w:rPr>
          <w:spacing w:val="-16"/>
          <w:sz w:val="24"/>
          <w:lang w:val="ru-RU"/>
        </w:rPr>
        <w:t xml:space="preserve"> </w:t>
      </w:r>
      <w:r w:rsidRPr="005D170B">
        <w:rPr>
          <w:sz w:val="24"/>
          <w:lang w:val="ru-RU"/>
        </w:rPr>
        <w:t>администрацией;</w:t>
      </w:r>
    </w:p>
    <w:p w:rsidR="00006B4F" w:rsidRPr="005D170B" w:rsidRDefault="00006B4F" w:rsidP="00006B4F">
      <w:pPr>
        <w:pStyle w:val="a4"/>
        <w:numPr>
          <w:ilvl w:val="0"/>
          <w:numId w:val="18"/>
        </w:numPr>
        <w:tabs>
          <w:tab w:val="left" w:pos="1225"/>
        </w:tabs>
        <w:spacing w:before="3" w:line="237" w:lineRule="auto"/>
        <w:ind w:right="259" w:firstLine="720"/>
        <w:rPr>
          <w:sz w:val="24"/>
          <w:lang w:val="ru-RU"/>
        </w:rPr>
      </w:pPr>
      <w:r w:rsidRPr="005D170B">
        <w:rPr>
          <w:sz w:val="24"/>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w:t>
      </w:r>
      <w:r w:rsidRPr="005D170B">
        <w:rPr>
          <w:spacing w:val="-13"/>
          <w:sz w:val="24"/>
          <w:lang w:val="ru-RU"/>
        </w:rPr>
        <w:t xml:space="preserve"> </w:t>
      </w:r>
      <w:r w:rsidRPr="005D170B">
        <w:rPr>
          <w:sz w:val="24"/>
          <w:lang w:val="ru-RU"/>
        </w:rPr>
        <w:t>организации;</w:t>
      </w:r>
    </w:p>
    <w:p w:rsidR="00006B4F" w:rsidRPr="005D170B" w:rsidRDefault="00006B4F" w:rsidP="00006B4F">
      <w:pPr>
        <w:pStyle w:val="a4"/>
        <w:numPr>
          <w:ilvl w:val="0"/>
          <w:numId w:val="18"/>
        </w:numPr>
        <w:tabs>
          <w:tab w:val="left" w:pos="1225"/>
        </w:tabs>
        <w:ind w:right="277" w:firstLine="720"/>
        <w:rPr>
          <w:sz w:val="24"/>
          <w:lang w:val="ru-RU"/>
        </w:rPr>
      </w:pPr>
      <w:r w:rsidRPr="005D170B">
        <w:rPr>
          <w:sz w:val="24"/>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06B4F" w:rsidRPr="00F50E0E" w:rsidRDefault="00006B4F" w:rsidP="00006B4F">
      <w:pPr>
        <w:pStyle w:val="a4"/>
        <w:numPr>
          <w:ilvl w:val="0"/>
          <w:numId w:val="18"/>
        </w:numPr>
        <w:tabs>
          <w:tab w:val="left" w:pos="1225"/>
        </w:tabs>
        <w:spacing w:line="293" w:lineRule="exact"/>
        <w:ind w:left="1224" w:hanging="275"/>
        <w:rPr>
          <w:sz w:val="24"/>
          <w:lang w:val="ru-RU"/>
        </w:rPr>
      </w:pPr>
      <w:r w:rsidRPr="005D170B">
        <w:rPr>
          <w:sz w:val="24"/>
          <w:lang w:val="ru-RU"/>
        </w:rPr>
        <w:t>проведение в классе праздников, конкурсов, соревнований и т.</w:t>
      </w:r>
      <w:r w:rsidRPr="005D170B">
        <w:rPr>
          <w:spacing w:val="5"/>
          <w:sz w:val="24"/>
          <w:lang w:val="ru-RU"/>
        </w:rPr>
        <w:t xml:space="preserve"> </w:t>
      </w:r>
      <w:r w:rsidRPr="005D170B">
        <w:rPr>
          <w:spacing w:val="-4"/>
          <w:sz w:val="24"/>
          <w:lang w:val="ru-RU"/>
        </w:rPr>
        <w:t>п.</w:t>
      </w:r>
    </w:p>
    <w:p w:rsidR="00F50E0E" w:rsidRPr="005D170B" w:rsidRDefault="00F50E0E" w:rsidP="00006B4F">
      <w:pPr>
        <w:pStyle w:val="a4"/>
        <w:numPr>
          <w:ilvl w:val="0"/>
          <w:numId w:val="18"/>
        </w:numPr>
        <w:tabs>
          <w:tab w:val="left" w:pos="1225"/>
        </w:tabs>
        <w:spacing w:line="293" w:lineRule="exact"/>
        <w:ind w:left="1224" w:hanging="275"/>
        <w:rPr>
          <w:sz w:val="24"/>
          <w:lang w:val="ru-RU"/>
        </w:rPr>
      </w:pPr>
    </w:p>
    <w:p w:rsidR="00006B4F" w:rsidRPr="005D170B" w:rsidRDefault="00006B4F" w:rsidP="00006B4F">
      <w:pPr>
        <w:pStyle w:val="a3"/>
        <w:spacing w:before="7"/>
        <w:ind w:left="0" w:firstLine="0"/>
        <w:jc w:val="left"/>
        <w:rPr>
          <w:lang w:val="ru-RU"/>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4"/>
        <w:gridCol w:w="4914"/>
      </w:tblGrid>
      <w:tr w:rsidR="00006B4F" w:rsidTr="00F50E0E">
        <w:trPr>
          <w:trHeight w:val="273"/>
        </w:trPr>
        <w:tc>
          <w:tcPr>
            <w:tcW w:w="5444" w:type="dxa"/>
          </w:tcPr>
          <w:p w:rsidR="00006B4F" w:rsidRDefault="00006B4F" w:rsidP="00F50E0E">
            <w:pPr>
              <w:pStyle w:val="TableParagraph"/>
              <w:spacing w:line="254" w:lineRule="exact"/>
              <w:ind w:left="839"/>
              <w:rPr>
                <w:b/>
                <w:sz w:val="24"/>
              </w:rPr>
            </w:pPr>
            <w:proofErr w:type="spellStart"/>
            <w:r>
              <w:rPr>
                <w:b/>
                <w:sz w:val="24"/>
              </w:rPr>
              <w:lastRenderedPageBreak/>
              <w:t>Содержание</w:t>
            </w:r>
            <w:proofErr w:type="spellEnd"/>
            <w:r>
              <w:rPr>
                <w:b/>
                <w:sz w:val="24"/>
              </w:rPr>
              <w:t xml:space="preserve"> и </w:t>
            </w:r>
            <w:proofErr w:type="spellStart"/>
            <w:r>
              <w:rPr>
                <w:b/>
                <w:sz w:val="24"/>
              </w:rPr>
              <w:t>виды</w:t>
            </w:r>
            <w:proofErr w:type="spellEnd"/>
            <w:r>
              <w:rPr>
                <w:b/>
                <w:sz w:val="24"/>
              </w:rPr>
              <w:t xml:space="preserve"> </w:t>
            </w:r>
            <w:proofErr w:type="spellStart"/>
            <w:r>
              <w:rPr>
                <w:b/>
                <w:sz w:val="24"/>
              </w:rPr>
              <w:t>деятельности</w:t>
            </w:r>
            <w:proofErr w:type="spellEnd"/>
          </w:p>
        </w:tc>
        <w:tc>
          <w:tcPr>
            <w:tcW w:w="4914" w:type="dxa"/>
          </w:tcPr>
          <w:p w:rsidR="00006B4F" w:rsidRDefault="00006B4F" w:rsidP="00F50E0E">
            <w:pPr>
              <w:pStyle w:val="TableParagraph"/>
              <w:spacing w:line="254" w:lineRule="exact"/>
              <w:ind w:left="777"/>
              <w:rPr>
                <w:b/>
                <w:sz w:val="24"/>
              </w:rPr>
            </w:pPr>
            <w:proofErr w:type="spellStart"/>
            <w:r>
              <w:rPr>
                <w:b/>
                <w:sz w:val="24"/>
              </w:rPr>
              <w:t>Формы</w:t>
            </w:r>
            <w:proofErr w:type="spellEnd"/>
            <w:r>
              <w:rPr>
                <w:b/>
                <w:sz w:val="24"/>
              </w:rPr>
              <w:t xml:space="preserve"> </w:t>
            </w:r>
            <w:proofErr w:type="spellStart"/>
            <w:r>
              <w:rPr>
                <w:b/>
                <w:sz w:val="24"/>
              </w:rPr>
              <w:t>деятельности</w:t>
            </w:r>
            <w:proofErr w:type="spellEnd"/>
          </w:p>
        </w:tc>
      </w:tr>
      <w:tr w:rsidR="00006B4F" w:rsidTr="00F50E0E">
        <w:trPr>
          <w:trHeight w:val="277"/>
        </w:trPr>
        <w:tc>
          <w:tcPr>
            <w:tcW w:w="10358" w:type="dxa"/>
            <w:gridSpan w:val="2"/>
          </w:tcPr>
          <w:p w:rsidR="00006B4F" w:rsidRDefault="00006B4F" w:rsidP="00F50E0E">
            <w:pPr>
              <w:pStyle w:val="TableParagraph"/>
              <w:spacing w:line="258" w:lineRule="exact"/>
              <w:ind w:left="839"/>
              <w:rPr>
                <w:b/>
                <w:sz w:val="24"/>
              </w:rPr>
            </w:pPr>
            <w:proofErr w:type="spellStart"/>
            <w:r>
              <w:rPr>
                <w:b/>
                <w:sz w:val="24"/>
              </w:rPr>
              <w:t>Работа</w:t>
            </w:r>
            <w:proofErr w:type="spellEnd"/>
            <w:r>
              <w:rPr>
                <w:b/>
                <w:sz w:val="24"/>
              </w:rPr>
              <w:t xml:space="preserve"> с </w:t>
            </w:r>
            <w:proofErr w:type="spellStart"/>
            <w:r>
              <w:rPr>
                <w:b/>
                <w:sz w:val="24"/>
              </w:rPr>
              <w:t>классным</w:t>
            </w:r>
            <w:proofErr w:type="spellEnd"/>
            <w:r>
              <w:rPr>
                <w:b/>
                <w:sz w:val="24"/>
              </w:rPr>
              <w:t xml:space="preserve"> </w:t>
            </w:r>
            <w:proofErr w:type="spellStart"/>
            <w:r>
              <w:rPr>
                <w:b/>
                <w:sz w:val="24"/>
              </w:rPr>
              <w:t>коллективом</w:t>
            </w:r>
            <w:proofErr w:type="spellEnd"/>
            <w:r>
              <w:rPr>
                <w:b/>
                <w:sz w:val="24"/>
              </w:rPr>
              <w:t>:</w:t>
            </w:r>
          </w:p>
        </w:tc>
      </w:tr>
      <w:tr w:rsidR="00006B4F" w:rsidRPr="00CA3BBF" w:rsidTr="00F50E0E">
        <w:trPr>
          <w:trHeight w:val="1656"/>
        </w:trPr>
        <w:tc>
          <w:tcPr>
            <w:tcW w:w="5444" w:type="dxa"/>
          </w:tcPr>
          <w:p w:rsidR="00006B4F" w:rsidRPr="005D170B" w:rsidRDefault="00006B4F" w:rsidP="00F50E0E">
            <w:pPr>
              <w:pStyle w:val="TableParagraph"/>
              <w:ind w:left="119" w:right="109" w:firstLine="720"/>
              <w:jc w:val="both"/>
              <w:rPr>
                <w:sz w:val="24"/>
                <w:lang w:val="ru-RU"/>
              </w:rPr>
            </w:pPr>
            <w:r w:rsidRPr="005D170B">
              <w:rPr>
                <w:sz w:val="24"/>
                <w:lang w:val="ru-RU"/>
              </w:rPr>
              <w:t>Инициирование, мотивация и поддержка участия класса в общешкольных ключевых делах, оказание необходимой помощи обучающимся в их подготовке, проведении и анализе результатов</w:t>
            </w:r>
          </w:p>
        </w:tc>
        <w:tc>
          <w:tcPr>
            <w:tcW w:w="4914" w:type="dxa"/>
          </w:tcPr>
          <w:p w:rsidR="00006B4F" w:rsidRDefault="00006B4F" w:rsidP="00F50E0E">
            <w:pPr>
              <w:pStyle w:val="TableParagraph"/>
              <w:tabs>
                <w:tab w:val="left" w:pos="3785"/>
              </w:tabs>
              <w:spacing w:line="242" w:lineRule="auto"/>
              <w:ind w:right="58"/>
              <w:jc w:val="both"/>
              <w:rPr>
                <w:sz w:val="24"/>
                <w:lang w:val="ru-RU"/>
              </w:rPr>
            </w:pPr>
            <w:r>
              <w:rPr>
                <w:sz w:val="24"/>
                <w:lang w:val="ru-RU"/>
              </w:rPr>
              <w:t xml:space="preserve">Организационные классные часы </w:t>
            </w:r>
          </w:p>
          <w:p w:rsidR="00006B4F" w:rsidRPr="005D170B" w:rsidRDefault="00006B4F" w:rsidP="00F50E0E">
            <w:pPr>
              <w:pStyle w:val="TableParagraph"/>
              <w:tabs>
                <w:tab w:val="left" w:pos="3785"/>
              </w:tabs>
              <w:spacing w:line="242" w:lineRule="auto"/>
              <w:ind w:right="58"/>
              <w:jc w:val="both"/>
              <w:rPr>
                <w:sz w:val="24"/>
                <w:lang w:val="ru-RU"/>
              </w:rPr>
            </w:pPr>
            <w:r w:rsidRPr="005D170B">
              <w:rPr>
                <w:sz w:val="24"/>
                <w:lang w:val="ru-RU"/>
              </w:rPr>
              <w:t xml:space="preserve">Выбор        </w:t>
            </w:r>
            <w:r w:rsidRPr="005D170B">
              <w:rPr>
                <w:spacing w:val="7"/>
                <w:sz w:val="24"/>
                <w:lang w:val="ru-RU"/>
              </w:rPr>
              <w:t xml:space="preserve"> </w:t>
            </w:r>
            <w:r w:rsidRPr="005D170B">
              <w:rPr>
                <w:sz w:val="24"/>
                <w:lang w:val="ru-RU"/>
              </w:rPr>
              <w:t>актива</w:t>
            </w:r>
            <w:r w:rsidRPr="005D170B">
              <w:rPr>
                <w:sz w:val="24"/>
                <w:lang w:val="ru-RU"/>
              </w:rPr>
              <w:tab/>
            </w:r>
            <w:r w:rsidRPr="005D170B">
              <w:rPr>
                <w:spacing w:val="-4"/>
                <w:sz w:val="24"/>
                <w:lang w:val="ru-RU"/>
              </w:rPr>
              <w:t>класса</w:t>
            </w:r>
          </w:p>
          <w:p w:rsidR="00006B4F" w:rsidRPr="00C70540" w:rsidRDefault="00006B4F" w:rsidP="00F50E0E">
            <w:pPr>
              <w:pStyle w:val="TableParagraph"/>
              <w:tabs>
                <w:tab w:val="left" w:pos="2725"/>
              </w:tabs>
              <w:ind w:left="57" w:right="50"/>
              <w:jc w:val="both"/>
              <w:rPr>
                <w:sz w:val="24"/>
                <w:lang w:val="ru-RU"/>
              </w:rPr>
            </w:pPr>
            <w:r w:rsidRPr="005D170B">
              <w:rPr>
                <w:sz w:val="24"/>
                <w:lang w:val="ru-RU"/>
              </w:rPr>
              <w:t xml:space="preserve">(распределение обязанностей по секторам), членов </w:t>
            </w:r>
            <w:r>
              <w:rPr>
                <w:sz w:val="24"/>
                <w:lang w:val="ru-RU"/>
              </w:rPr>
              <w:t xml:space="preserve">актива органа ученического </w:t>
            </w:r>
            <w:r w:rsidRPr="005D170B">
              <w:rPr>
                <w:spacing w:val="-1"/>
                <w:sz w:val="24"/>
                <w:lang w:val="ru-RU"/>
              </w:rPr>
              <w:t>самоуправления,</w:t>
            </w:r>
            <w:r>
              <w:rPr>
                <w:spacing w:val="-1"/>
                <w:sz w:val="24"/>
                <w:lang w:val="ru-RU"/>
              </w:rPr>
              <w:t xml:space="preserve"> </w:t>
            </w:r>
            <w:r w:rsidRPr="00C70540">
              <w:rPr>
                <w:sz w:val="24"/>
                <w:lang w:val="ru-RU"/>
              </w:rPr>
              <w:t xml:space="preserve">планирование </w:t>
            </w:r>
            <w:proofErr w:type="spellStart"/>
            <w:r w:rsidRPr="00C70540">
              <w:rPr>
                <w:sz w:val="24"/>
                <w:lang w:val="ru-RU"/>
              </w:rPr>
              <w:t>общеклассных</w:t>
            </w:r>
            <w:proofErr w:type="spellEnd"/>
            <w:r w:rsidRPr="00C70540">
              <w:rPr>
                <w:sz w:val="24"/>
                <w:lang w:val="ru-RU"/>
              </w:rPr>
              <w:t xml:space="preserve"> дел</w:t>
            </w:r>
          </w:p>
        </w:tc>
      </w:tr>
      <w:tr w:rsidR="00006B4F" w:rsidRPr="00CA3BBF" w:rsidTr="00F50E0E">
        <w:trPr>
          <w:trHeight w:val="1159"/>
        </w:trPr>
        <w:tc>
          <w:tcPr>
            <w:tcW w:w="5444" w:type="dxa"/>
          </w:tcPr>
          <w:p w:rsidR="00006B4F" w:rsidRPr="005D170B" w:rsidRDefault="00006B4F" w:rsidP="00F50E0E">
            <w:pPr>
              <w:pStyle w:val="TableParagraph"/>
              <w:tabs>
                <w:tab w:val="left" w:pos="2864"/>
                <w:tab w:val="left" w:pos="3363"/>
                <w:tab w:val="left" w:pos="4327"/>
                <w:tab w:val="left" w:pos="4840"/>
              </w:tabs>
              <w:spacing w:line="242" w:lineRule="auto"/>
              <w:ind w:right="116"/>
              <w:rPr>
                <w:sz w:val="24"/>
                <w:lang w:val="ru-RU"/>
              </w:rPr>
            </w:pPr>
            <w:r w:rsidRPr="005D170B">
              <w:rPr>
                <w:sz w:val="24"/>
                <w:lang w:val="ru-RU"/>
              </w:rPr>
              <w:t>Наставничество</w:t>
            </w:r>
            <w:r w:rsidRPr="005D170B">
              <w:rPr>
                <w:sz w:val="24"/>
                <w:lang w:val="ru-RU"/>
              </w:rPr>
              <w:tab/>
              <w:t>в</w:t>
            </w:r>
            <w:r w:rsidRPr="005D170B">
              <w:rPr>
                <w:sz w:val="24"/>
                <w:lang w:val="ru-RU"/>
              </w:rPr>
              <w:tab/>
              <w:t>парах</w:t>
            </w:r>
            <w:r w:rsidRPr="005D170B">
              <w:rPr>
                <w:sz w:val="24"/>
                <w:lang w:val="ru-RU"/>
              </w:rPr>
              <w:tab/>
              <w:t>и</w:t>
            </w:r>
            <w:r>
              <w:rPr>
                <w:sz w:val="24"/>
                <w:lang w:val="ru-RU"/>
              </w:rPr>
              <w:t xml:space="preserve"> </w:t>
            </w:r>
            <w:r>
              <w:rPr>
                <w:spacing w:val="-4"/>
                <w:sz w:val="24"/>
                <w:lang w:val="ru-RU"/>
              </w:rPr>
              <w:t>группах</w:t>
            </w:r>
          </w:p>
        </w:tc>
        <w:tc>
          <w:tcPr>
            <w:tcW w:w="4914" w:type="dxa"/>
          </w:tcPr>
          <w:p w:rsidR="00006B4F" w:rsidRPr="005D170B" w:rsidRDefault="00006B4F" w:rsidP="00F50E0E">
            <w:pPr>
              <w:pStyle w:val="TableParagraph"/>
              <w:tabs>
                <w:tab w:val="left" w:pos="2768"/>
              </w:tabs>
              <w:ind w:left="57" w:right="57"/>
              <w:jc w:val="both"/>
              <w:rPr>
                <w:sz w:val="24"/>
                <w:lang w:val="ru-RU"/>
              </w:rPr>
            </w:pPr>
            <w:r w:rsidRPr="005D170B">
              <w:rPr>
                <w:sz w:val="24"/>
                <w:lang w:val="ru-RU"/>
              </w:rPr>
              <w:t>помощь в организации и проведении</w:t>
            </w:r>
            <w:r>
              <w:rPr>
                <w:sz w:val="24"/>
                <w:lang w:val="ru-RU"/>
              </w:rPr>
              <w:t xml:space="preserve"> </w:t>
            </w:r>
            <w:proofErr w:type="spellStart"/>
            <w:r w:rsidRPr="005D170B">
              <w:rPr>
                <w:spacing w:val="-1"/>
                <w:sz w:val="24"/>
                <w:lang w:val="ru-RU"/>
              </w:rPr>
              <w:t>внутриклассных</w:t>
            </w:r>
            <w:proofErr w:type="spellEnd"/>
            <w:r w:rsidRPr="005D170B">
              <w:rPr>
                <w:spacing w:val="-1"/>
                <w:sz w:val="24"/>
                <w:lang w:val="ru-RU"/>
              </w:rPr>
              <w:t xml:space="preserve"> </w:t>
            </w:r>
            <w:r w:rsidRPr="005D170B">
              <w:rPr>
                <w:sz w:val="24"/>
                <w:lang w:val="ru-RU"/>
              </w:rPr>
              <w:t>мероприятий,</w:t>
            </w:r>
          </w:p>
          <w:p w:rsidR="00006B4F" w:rsidRPr="005D170B" w:rsidRDefault="00006B4F" w:rsidP="00F50E0E">
            <w:pPr>
              <w:pStyle w:val="TableParagraph"/>
              <w:spacing w:line="274" w:lineRule="exact"/>
              <w:ind w:left="57" w:right="60"/>
              <w:jc w:val="both"/>
              <w:rPr>
                <w:sz w:val="24"/>
                <w:lang w:val="ru-RU"/>
              </w:rPr>
            </w:pPr>
            <w:r w:rsidRPr="005D170B">
              <w:rPr>
                <w:sz w:val="24"/>
                <w:lang w:val="ru-RU"/>
              </w:rPr>
              <w:t>участие в общешкольных делах вожатской парой</w:t>
            </w:r>
          </w:p>
        </w:tc>
      </w:tr>
      <w:tr w:rsidR="00006B4F" w:rsidRPr="00CA3BBF" w:rsidTr="00F50E0E">
        <w:trPr>
          <w:trHeight w:val="2208"/>
        </w:trPr>
        <w:tc>
          <w:tcPr>
            <w:tcW w:w="5444" w:type="dxa"/>
          </w:tcPr>
          <w:p w:rsidR="00006B4F" w:rsidRPr="005D170B" w:rsidRDefault="00006B4F" w:rsidP="00F50E0E">
            <w:pPr>
              <w:pStyle w:val="TableParagraph"/>
              <w:ind w:left="119" w:right="105" w:firstLine="720"/>
              <w:jc w:val="both"/>
              <w:rPr>
                <w:sz w:val="24"/>
                <w:lang w:val="ru-RU"/>
              </w:rPr>
            </w:pPr>
            <w:r w:rsidRPr="005D170B">
              <w:rPr>
                <w:sz w:val="24"/>
                <w:lang w:val="ru-RU"/>
              </w:rPr>
              <w:t>Познавательная, трудовая, спортивно- оздоровительная, духовно-нравственная, творческая деятельность, позволяющая</w:t>
            </w:r>
          </w:p>
          <w:p w:rsidR="00006B4F" w:rsidRPr="005D170B" w:rsidRDefault="00006B4F" w:rsidP="00F50E0E">
            <w:pPr>
              <w:pStyle w:val="TableParagraph"/>
              <w:numPr>
                <w:ilvl w:val="0"/>
                <w:numId w:val="13"/>
              </w:numPr>
              <w:tabs>
                <w:tab w:val="left" w:pos="1446"/>
              </w:tabs>
              <w:spacing w:line="242" w:lineRule="auto"/>
              <w:ind w:right="110" w:firstLine="720"/>
              <w:jc w:val="both"/>
              <w:rPr>
                <w:sz w:val="24"/>
                <w:lang w:val="ru-RU"/>
              </w:rPr>
            </w:pPr>
            <w:r w:rsidRPr="005D170B">
              <w:rPr>
                <w:sz w:val="24"/>
                <w:lang w:val="ru-RU"/>
              </w:rPr>
              <w:t>вовлечь учеников с самыми разными потребностями (возможность</w:t>
            </w:r>
            <w:r w:rsidRPr="005D170B">
              <w:rPr>
                <w:spacing w:val="-2"/>
                <w:sz w:val="24"/>
                <w:lang w:val="ru-RU"/>
              </w:rPr>
              <w:t xml:space="preserve"> </w:t>
            </w:r>
            <w:proofErr w:type="spellStart"/>
            <w:r w:rsidRPr="005D170B">
              <w:rPr>
                <w:sz w:val="24"/>
                <w:lang w:val="ru-RU"/>
              </w:rPr>
              <w:t>самореализоваться</w:t>
            </w:r>
            <w:proofErr w:type="spellEnd"/>
            <w:r w:rsidRPr="005D170B">
              <w:rPr>
                <w:sz w:val="24"/>
                <w:lang w:val="ru-RU"/>
              </w:rPr>
              <w:t>);</w:t>
            </w:r>
          </w:p>
          <w:p w:rsidR="00006B4F" w:rsidRDefault="00006B4F" w:rsidP="00F50E0E">
            <w:pPr>
              <w:pStyle w:val="TableParagraph"/>
              <w:numPr>
                <w:ilvl w:val="0"/>
                <w:numId w:val="13"/>
              </w:numPr>
              <w:tabs>
                <w:tab w:val="left" w:pos="1446"/>
              </w:tabs>
              <w:spacing w:line="271" w:lineRule="exact"/>
              <w:ind w:firstLine="720"/>
              <w:jc w:val="both"/>
              <w:rPr>
                <w:sz w:val="24"/>
              </w:rPr>
            </w:pPr>
            <w:proofErr w:type="spellStart"/>
            <w:r>
              <w:rPr>
                <w:sz w:val="24"/>
              </w:rPr>
              <w:t>установить</w:t>
            </w:r>
            <w:proofErr w:type="spellEnd"/>
            <w:r>
              <w:rPr>
                <w:sz w:val="24"/>
              </w:rPr>
              <w:t xml:space="preserve"> и </w:t>
            </w:r>
            <w:proofErr w:type="spellStart"/>
            <w:r>
              <w:rPr>
                <w:sz w:val="24"/>
              </w:rPr>
              <w:t>упрочить</w:t>
            </w:r>
            <w:proofErr w:type="spellEnd"/>
            <w:r>
              <w:rPr>
                <w:spacing w:val="23"/>
                <w:sz w:val="24"/>
              </w:rPr>
              <w:t xml:space="preserve"> </w:t>
            </w:r>
            <w:proofErr w:type="spellStart"/>
            <w:r>
              <w:rPr>
                <w:sz w:val="24"/>
              </w:rPr>
              <w:t>доверительные</w:t>
            </w:r>
            <w:proofErr w:type="spellEnd"/>
          </w:p>
          <w:p w:rsidR="00006B4F" w:rsidRPr="005D170B" w:rsidRDefault="00006B4F" w:rsidP="00F50E0E">
            <w:pPr>
              <w:pStyle w:val="TableParagraph"/>
              <w:spacing w:line="274" w:lineRule="exact"/>
              <w:ind w:left="119" w:right="103"/>
              <w:jc w:val="both"/>
              <w:rPr>
                <w:sz w:val="24"/>
                <w:lang w:val="ru-RU"/>
              </w:rPr>
            </w:pPr>
            <w:r w:rsidRPr="005D170B">
              <w:rPr>
                <w:sz w:val="24"/>
                <w:lang w:val="ru-RU"/>
              </w:rPr>
              <w:t>отношения с обучающимися класса (учитель – образец)</w:t>
            </w:r>
          </w:p>
        </w:tc>
        <w:tc>
          <w:tcPr>
            <w:tcW w:w="4914" w:type="dxa"/>
          </w:tcPr>
          <w:p w:rsidR="00006B4F" w:rsidRPr="005D170B" w:rsidRDefault="00006B4F" w:rsidP="00F50E0E">
            <w:pPr>
              <w:pStyle w:val="TableParagraph"/>
              <w:ind w:left="57" w:right="53" w:firstLine="720"/>
              <w:jc w:val="both"/>
              <w:rPr>
                <w:sz w:val="24"/>
                <w:lang w:val="ru-RU"/>
              </w:rPr>
            </w:pPr>
            <w:r w:rsidRPr="005D170B">
              <w:rPr>
                <w:sz w:val="24"/>
                <w:lang w:val="ru-RU"/>
              </w:rPr>
              <w:t>Интересные и полезные для личностного развития обучающегося, совместные дела с обучающимися вверенного класса (проект добрых и полезных дел)</w:t>
            </w:r>
          </w:p>
        </w:tc>
      </w:tr>
      <w:tr w:rsidR="00006B4F" w:rsidRPr="00CA3BBF" w:rsidTr="00F50E0E">
        <w:trPr>
          <w:trHeight w:val="1929"/>
        </w:trPr>
        <w:tc>
          <w:tcPr>
            <w:tcW w:w="5444" w:type="dxa"/>
          </w:tcPr>
          <w:p w:rsidR="00006B4F" w:rsidRPr="005D170B" w:rsidRDefault="00006B4F" w:rsidP="00F50E0E">
            <w:pPr>
              <w:pStyle w:val="TableParagraph"/>
              <w:ind w:left="119" w:right="107" w:firstLine="720"/>
              <w:jc w:val="both"/>
              <w:rPr>
                <w:sz w:val="24"/>
                <w:lang w:val="ru-RU"/>
              </w:rPr>
            </w:pPr>
            <w:r w:rsidRPr="005D170B">
              <w:rPr>
                <w:sz w:val="24"/>
                <w:lang w:val="ru-RU"/>
              </w:rPr>
              <w:t>Поддержка активной позиции каждого обучающегося в беседе, предоставление обучающимся возможности обсуждения и принятия решений по обсуждаемой проблеме, создания благоприятной среды для общения, основанного на принципах уважительного отношения к личности</w:t>
            </w:r>
          </w:p>
          <w:p w:rsidR="00006B4F" w:rsidRDefault="00006B4F" w:rsidP="00F50E0E">
            <w:pPr>
              <w:pStyle w:val="TableParagraph"/>
              <w:spacing w:line="261" w:lineRule="exact"/>
              <w:ind w:left="119"/>
              <w:rPr>
                <w:sz w:val="24"/>
              </w:rPr>
            </w:pPr>
            <w:proofErr w:type="spellStart"/>
            <w:r>
              <w:rPr>
                <w:sz w:val="24"/>
              </w:rPr>
              <w:t>обучающегося</w:t>
            </w:r>
            <w:proofErr w:type="spellEnd"/>
          </w:p>
        </w:tc>
        <w:tc>
          <w:tcPr>
            <w:tcW w:w="4914" w:type="dxa"/>
          </w:tcPr>
          <w:p w:rsidR="00006B4F" w:rsidRPr="005D170B" w:rsidRDefault="00006B4F" w:rsidP="00F50E0E">
            <w:pPr>
              <w:pStyle w:val="TableParagraph"/>
              <w:ind w:left="57" w:right="52" w:firstLine="720"/>
              <w:jc w:val="both"/>
              <w:rPr>
                <w:sz w:val="24"/>
                <w:lang w:val="ru-RU"/>
              </w:rPr>
            </w:pPr>
            <w:r w:rsidRPr="005D170B">
              <w:rPr>
                <w:sz w:val="24"/>
                <w:lang w:val="ru-RU"/>
              </w:rPr>
              <w:t>Классные часы конструктивного и доверительного общения педагогического работника и обучающихся</w:t>
            </w:r>
          </w:p>
        </w:tc>
      </w:tr>
      <w:tr w:rsidR="00006B4F" w:rsidRPr="00CA3BBF" w:rsidTr="00F50E0E">
        <w:trPr>
          <w:trHeight w:val="2486"/>
        </w:trPr>
        <w:tc>
          <w:tcPr>
            <w:tcW w:w="5444" w:type="dxa"/>
          </w:tcPr>
          <w:p w:rsidR="00006B4F" w:rsidRPr="005D170B" w:rsidRDefault="00006B4F" w:rsidP="00F50E0E">
            <w:pPr>
              <w:pStyle w:val="TableParagraph"/>
              <w:ind w:left="119" w:right="108" w:firstLine="720"/>
              <w:jc w:val="both"/>
              <w:rPr>
                <w:sz w:val="24"/>
                <w:lang w:val="ru-RU"/>
              </w:rPr>
            </w:pPr>
            <w:r w:rsidRPr="005D170B">
              <w:rPr>
                <w:sz w:val="24"/>
                <w:lang w:val="ru-RU"/>
              </w:rPr>
              <w:t xml:space="preserve">Сплочение коллектива класса через организуемые классными руководителями и родителями совместные мероприятия, включающие в себя элементы подготовки ученическими </w:t>
            </w:r>
            <w:proofErr w:type="spellStart"/>
            <w:r w:rsidRPr="005D170B">
              <w:rPr>
                <w:sz w:val="24"/>
                <w:lang w:val="ru-RU"/>
              </w:rPr>
              <w:t>микрогруппами</w:t>
            </w:r>
            <w:proofErr w:type="spellEnd"/>
            <w:r w:rsidRPr="005D170B">
              <w:rPr>
                <w:sz w:val="24"/>
                <w:lang w:val="ru-RU"/>
              </w:rPr>
              <w:t xml:space="preserve"> необходимых атрибутов, дающие каждому обучающемуся возможность рефлексии собственного участия в жизни класса</w:t>
            </w:r>
          </w:p>
        </w:tc>
        <w:tc>
          <w:tcPr>
            <w:tcW w:w="4914" w:type="dxa"/>
          </w:tcPr>
          <w:p w:rsidR="00006B4F" w:rsidRPr="00C70540" w:rsidRDefault="00006B4F" w:rsidP="00F50E0E">
            <w:pPr>
              <w:pStyle w:val="TableParagraph"/>
              <w:tabs>
                <w:tab w:val="left" w:pos="1440"/>
                <w:tab w:val="left" w:pos="1441"/>
              </w:tabs>
              <w:spacing w:line="268" w:lineRule="exact"/>
              <w:rPr>
                <w:lang w:val="ru-RU"/>
              </w:rPr>
            </w:pPr>
            <w:r>
              <w:rPr>
                <w:sz w:val="24"/>
                <w:lang w:val="ru-RU"/>
              </w:rPr>
              <w:t>-</w:t>
            </w:r>
            <w:r w:rsidRPr="00C70540">
              <w:rPr>
                <w:sz w:val="24"/>
                <w:lang w:val="ru-RU"/>
              </w:rPr>
              <w:t>Символика класса;</w:t>
            </w:r>
          </w:p>
          <w:p w:rsidR="00006B4F" w:rsidRPr="005D170B" w:rsidRDefault="00006B4F" w:rsidP="00F50E0E">
            <w:pPr>
              <w:pStyle w:val="TableParagraph"/>
              <w:tabs>
                <w:tab w:val="left" w:pos="1013"/>
              </w:tabs>
              <w:spacing w:before="4" w:line="237" w:lineRule="auto"/>
              <w:ind w:right="57"/>
              <w:rPr>
                <w:sz w:val="24"/>
                <w:lang w:val="ru-RU"/>
              </w:rPr>
            </w:pPr>
            <w:r>
              <w:rPr>
                <w:sz w:val="24"/>
                <w:lang w:val="ru-RU"/>
              </w:rPr>
              <w:t>-</w:t>
            </w:r>
            <w:r w:rsidRPr="005D170B">
              <w:rPr>
                <w:sz w:val="24"/>
                <w:lang w:val="ru-RU"/>
              </w:rPr>
              <w:t xml:space="preserve">Игры и тренинги на сплочение и </w:t>
            </w:r>
            <w:proofErr w:type="spellStart"/>
            <w:r w:rsidRPr="005D170B">
              <w:rPr>
                <w:sz w:val="24"/>
                <w:lang w:val="ru-RU"/>
              </w:rPr>
              <w:t>командообразование</w:t>
            </w:r>
            <w:proofErr w:type="spellEnd"/>
            <w:r w:rsidRPr="005D170B">
              <w:rPr>
                <w:sz w:val="24"/>
                <w:lang w:val="ru-RU"/>
              </w:rPr>
              <w:t>;</w:t>
            </w:r>
          </w:p>
          <w:p w:rsidR="00006B4F" w:rsidRPr="005D170B" w:rsidRDefault="00006B4F" w:rsidP="00F50E0E">
            <w:pPr>
              <w:pStyle w:val="TableParagraph"/>
              <w:tabs>
                <w:tab w:val="left" w:pos="1440"/>
                <w:tab w:val="left" w:pos="1441"/>
                <w:tab w:val="left" w:pos="4318"/>
              </w:tabs>
              <w:spacing w:before="4"/>
              <w:ind w:right="54"/>
              <w:rPr>
                <w:lang w:val="ru-RU"/>
              </w:rPr>
            </w:pPr>
            <w:r>
              <w:rPr>
                <w:sz w:val="24"/>
                <w:lang w:val="ru-RU"/>
              </w:rPr>
              <w:t>-</w:t>
            </w:r>
            <w:r w:rsidRPr="005D170B">
              <w:rPr>
                <w:sz w:val="24"/>
                <w:lang w:val="ru-RU"/>
              </w:rPr>
              <w:t>Однодневные</w:t>
            </w:r>
            <w:r w:rsidRPr="005D170B">
              <w:rPr>
                <w:sz w:val="24"/>
                <w:lang w:val="ru-RU"/>
              </w:rPr>
              <w:tab/>
            </w:r>
            <w:r w:rsidRPr="005D170B">
              <w:rPr>
                <w:spacing w:val="-17"/>
                <w:sz w:val="24"/>
                <w:lang w:val="ru-RU"/>
              </w:rPr>
              <w:t xml:space="preserve">и </w:t>
            </w:r>
            <w:r w:rsidRPr="005D170B">
              <w:rPr>
                <w:sz w:val="24"/>
                <w:lang w:val="ru-RU"/>
              </w:rPr>
              <w:t>многодневные походы и</w:t>
            </w:r>
            <w:r w:rsidRPr="005D170B">
              <w:rPr>
                <w:spacing w:val="-6"/>
                <w:sz w:val="24"/>
                <w:lang w:val="ru-RU"/>
              </w:rPr>
              <w:t xml:space="preserve"> </w:t>
            </w:r>
            <w:r w:rsidRPr="005D170B">
              <w:rPr>
                <w:sz w:val="24"/>
                <w:lang w:val="ru-RU"/>
              </w:rPr>
              <w:t>экскурсии;</w:t>
            </w:r>
          </w:p>
          <w:p w:rsidR="00006B4F" w:rsidRPr="005D170B" w:rsidRDefault="00006B4F" w:rsidP="00F50E0E">
            <w:pPr>
              <w:pStyle w:val="TableParagraph"/>
              <w:tabs>
                <w:tab w:val="left" w:pos="1440"/>
                <w:tab w:val="left" w:pos="1441"/>
              </w:tabs>
              <w:spacing w:before="3" w:line="237" w:lineRule="auto"/>
              <w:ind w:right="53"/>
              <w:rPr>
                <w:lang w:val="ru-RU"/>
              </w:rPr>
            </w:pPr>
            <w:r>
              <w:rPr>
                <w:sz w:val="24"/>
                <w:lang w:val="ru-RU"/>
              </w:rPr>
              <w:t>-</w:t>
            </w:r>
            <w:r w:rsidRPr="005D170B">
              <w:rPr>
                <w:sz w:val="24"/>
                <w:lang w:val="ru-RU"/>
              </w:rPr>
              <w:t>Празднования в классе дней рождения</w:t>
            </w:r>
            <w:r w:rsidRPr="005D170B">
              <w:rPr>
                <w:spacing w:val="-9"/>
                <w:sz w:val="24"/>
                <w:lang w:val="ru-RU"/>
              </w:rPr>
              <w:t xml:space="preserve"> </w:t>
            </w:r>
            <w:r w:rsidRPr="005D170B">
              <w:rPr>
                <w:sz w:val="24"/>
                <w:lang w:val="ru-RU"/>
              </w:rPr>
              <w:t>обучающихся;</w:t>
            </w:r>
          </w:p>
          <w:p w:rsidR="00006B4F" w:rsidRPr="005D170B" w:rsidRDefault="00006B4F" w:rsidP="00F50E0E">
            <w:pPr>
              <w:pStyle w:val="TableParagraph"/>
              <w:tabs>
                <w:tab w:val="left" w:pos="1440"/>
                <w:tab w:val="left" w:pos="1441"/>
              </w:tabs>
              <w:spacing w:before="8" w:line="274" w:lineRule="exact"/>
              <w:ind w:right="56"/>
              <w:rPr>
                <w:lang w:val="ru-RU"/>
              </w:rPr>
            </w:pPr>
            <w:r>
              <w:rPr>
                <w:sz w:val="24"/>
                <w:lang w:val="ru-RU"/>
              </w:rPr>
              <w:t>-</w:t>
            </w:r>
            <w:r w:rsidRPr="005D170B">
              <w:rPr>
                <w:sz w:val="24"/>
                <w:lang w:val="ru-RU"/>
              </w:rPr>
              <w:t xml:space="preserve">Организация праздников и </w:t>
            </w:r>
            <w:proofErr w:type="spellStart"/>
            <w:r w:rsidRPr="005D170B">
              <w:rPr>
                <w:sz w:val="24"/>
                <w:lang w:val="ru-RU"/>
              </w:rPr>
              <w:t>внутриклассных</w:t>
            </w:r>
            <w:proofErr w:type="spellEnd"/>
            <w:r w:rsidRPr="005D170B">
              <w:rPr>
                <w:sz w:val="24"/>
                <w:lang w:val="ru-RU"/>
              </w:rPr>
              <w:t xml:space="preserve"> вечеров</w:t>
            </w:r>
            <w:r w:rsidRPr="005D170B">
              <w:rPr>
                <w:spacing w:val="-1"/>
                <w:sz w:val="24"/>
                <w:lang w:val="ru-RU"/>
              </w:rPr>
              <w:t xml:space="preserve"> </w:t>
            </w:r>
            <w:r w:rsidRPr="005D170B">
              <w:rPr>
                <w:sz w:val="24"/>
                <w:lang w:val="ru-RU"/>
              </w:rPr>
              <w:t>досуга</w:t>
            </w:r>
          </w:p>
        </w:tc>
      </w:tr>
      <w:tr w:rsidR="00006B4F" w:rsidTr="00F50E0E">
        <w:trPr>
          <w:trHeight w:val="825"/>
        </w:trPr>
        <w:tc>
          <w:tcPr>
            <w:tcW w:w="5444" w:type="dxa"/>
          </w:tcPr>
          <w:p w:rsidR="00006B4F" w:rsidRPr="005D170B" w:rsidRDefault="00006B4F" w:rsidP="00F50E0E">
            <w:pPr>
              <w:pStyle w:val="TableParagraph"/>
              <w:spacing w:line="237" w:lineRule="auto"/>
              <w:ind w:left="119" w:firstLine="720"/>
              <w:rPr>
                <w:sz w:val="24"/>
                <w:lang w:val="ru-RU"/>
              </w:rPr>
            </w:pPr>
            <w:r w:rsidRPr="005D170B">
              <w:rPr>
                <w:sz w:val="24"/>
                <w:lang w:val="ru-RU"/>
              </w:rPr>
              <w:t>Освоение норм и правил общения, которым учащиеся должны следовать в школе</w:t>
            </w:r>
          </w:p>
        </w:tc>
        <w:tc>
          <w:tcPr>
            <w:tcW w:w="4914" w:type="dxa"/>
          </w:tcPr>
          <w:p w:rsidR="00006B4F" w:rsidRPr="005D170B" w:rsidRDefault="00006B4F" w:rsidP="00F50E0E">
            <w:pPr>
              <w:pStyle w:val="TableParagraph"/>
              <w:tabs>
                <w:tab w:val="left" w:pos="2150"/>
                <w:tab w:val="left" w:pos="3495"/>
                <w:tab w:val="left" w:pos="4201"/>
              </w:tabs>
              <w:spacing w:line="237" w:lineRule="auto"/>
              <w:ind w:left="57" w:right="59" w:firstLine="720"/>
              <w:rPr>
                <w:sz w:val="24"/>
                <w:lang w:val="ru-RU"/>
              </w:rPr>
            </w:pPr>
            <w:r w:rsidRPr="005D170B">
              <w:rPr>
                <w:sz w:val="24"/>
                <w:lang w:val="ru-RU"/>
              </w:rPr>
              <w:t>Правовой</w:t>
            </w:r>
            <w:r w:rsidRPr="005D170B">
              <w:rPr>
                <w:sz w:val="24"/>
                <w:lang w:val="ru-RU"/>
              </w:rPr>
              <w:tab/>
              <w:t>классный</w:t>
            </w:r>
            <w:r w:rsidRPr="005D170B">
              <w:rPr>
                <w:sz w:val="24"/>
                <w:lang w:val="ru-RU"/>
              </w:rPr>
              <w:tab/>
              <w:t>час</w:t>
            </w:r>
            <w:r w:rsidRPr="005D170B">
              <w:rPr>
                <w:sz w:val="24"/>
                <w:lang w:val="ru-RU"/>
              </w:rPr>
              <w:tab/>
            </w:r>
            <w:r w:rsidRPr="005D170B">
              <w:rPr>
                <w:spacing w:val="-13"/>
                <w:sz w:val="24"/>
                <w:lang w:val="ru-RU"/>
              </w:rPr>
              <w:t xml:space="preserve">по </w:t>
            </w:r>
            <w:r w:rsidRPr="005D170B">
              <w:rPr>
                <w:sz w:val="24"/>
                <w:lang w:val="ru-RU"/>
              </w:rPr>
              <w:t>выработке совместно с</w:t>
            </w:r>
            <w:r w:rsidRPr="005D170B">
              <w:rPr>
                <w:spacing w:val="18"/>
                <w:sz w:val="24"/>
                <w:lang w:val="ru-RU"/>
              </w:rPr>
              <w:t xml:space="preserve"> </w:t>
            </w:r>
            <w:r w:rsidRPr="005D170B">
              <w:rPr>
                <w:sz w:val="24"/>
                <w:lang w:val="ru-RU"/>
              </w:rPr>
              <w:t>обучающимися</w:t>
            </w:r>
          </w:p>
          <w:p w:rsidR="00006B4F" w:rsidRDefault="00006B4F" w:rsidP="00F50E0E">
            <w:pPr>
              <w:pStyle w:val="TableParagraph"/>
              <w:spacing w:line="261" w:lineRule="exact"/>
              <w:ind w:left="57"/>
              <w:rPr>
                <w:sz w:val="24"/>
              </w:rPr>
            </w:pPr>
            <w:proofErr w:type="spellStart"/>
            <w:r>
              <w:rPr>
                <w:sz w:val="24"/>
              </w:rPr>
              <w:t>законов</w:t>
            </w:r>
            <w:proofErr w:type="spellEnd"/>
            <w:r>
              <w:rPr>
                <w:sz w:val="24"/>
              </w:rPr>
              <w:t xml:space="preserve"> </w:t>
            </w:r>
            <w:proofErr w:type="spellStart"/>
            <w:r>
              <w:rPr>
                <w:sz w:val="24"/>
              </w:rPr>
              <w:t>класса</w:t>
            </w:r>
            <w:proofErr w:type="spellEnd"/>
          </w:p>
        </w:tc>
      </w:tr>
      <w:tr w:rsidR="00006B4F" w:rsidTr="00F50E0E">
        <w:trPr>
          <w:trHeight w:val="277"/>
        </w:trPr>
        <w:tc>
          <w:tcPr>
            <w:tcW w:w="10358" w:type="dxa"/>
            <w:gridSpan w:val="2"/>
          </w:tcPr>
          <w:p w:rsidR="00006B4F" w:rsidRDefault="00006B4F" w:rsidP="00F50E0E">
            <w:pPr>
              <w:pStyle w:val="TableParagraph"/>
              <w:spacing w:line="258" w:lineRule="exact"/>
              <w:ind w:left="839"/>
              <w:rPr>
                <w:b/>
                <w:sz w:val="24"/>
              </w:rPr>
            </w:pPr>
            <w:proofErr w:type="spellStart"/>
            <w:r>
              <w:rPr>
                <w:b/>
                <w:sz w:val="24"/>
              </w:rPr>
              <w:t>Индивидуальная</w:t>
            </w:r>
            <w:proofErr w:type="spellEnd"/>
            <w:r>
              <w:rPr>
                <w:b/>
                <w:sz w:val="24"/>
              </w:rPr>
              <w:t xml:space="preserve"> </w:t>
            </w:r>
            <w:proofErr w:type="spellStart"/>
            <w:r>
              <w:rPr>
                <w:b/>
                <w:sz w:val="24"/>
              </w:rPr>
              <w:t>работа</w:t>
            </w:r>
            <w:proofErr w:type="spellEnd"/>
            <w:r>
              <w:rPr>
                <w:b/>
                <w:sz w:val="24"/>
              </w:rPr>
              <w:t xml:space="preserve"> с </w:t>
            </w:r>
            <w:proofErr w:type="spellStart"/>
            <w:r>
              <w:rPr>
                <w:b/>
                <w:sz w:val="24"/>
              </w:rPr>
              <w:t>обучающимися</w:t>
            </w:r>
            <w:proofErr w:type="spellEnd"/>
            <w:r>
              <w:rPr>
                <w:b/>
                <w:sz w:val="24"/>
              </w:rPr>
              <w:t>:</w:t>
            </w:r>
          </w:p>
        </w:tc>
      </w:tr>
      <w:tr w:rsidR="00006B4F" w:rsidRPr="00CA3BBF" w:rsidTr="00006B4F">
        <w:trPr>
          <w:trHeight w:val="416"/>
        </w:trPr>
        <w:tc>
          <w:tcPr>
            <w:tcW w:w="5444" w:type="dxa"/>
          </w:tcPr>
          <w:p w:rsidR="00006B4F" w:rsidRPr="005D170B" w:rsidRDefault="00006B4F" w:rsidP="00F50E0E">
            <w:pPr>
              <w:pStyle w:val="TableParagraph"/>
              <w:ind w:left="119" w:right="108" w:firstLine="720"/>
              <w:jc w:val="both"/>
              <w:rPr>
                <w:sz w:val="24"/>
                <w:lang w:val="ru-RU"/>
              </w:rPr>
            </w:pPr>
            <w:r w:rsidRPr="005D170B">
              <w:rPr>
                <w:sz w:val="24"/>
                <w:lang w:val="ru-RU"/>
              </w:rPr>
              <w:t>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руководителя с родителями обучающихся, учителями-предметниками, а также (при</w:t>
            </w:r>
          </w:p>
          <w:p w:rsidR="00006B4F" w:rsidRDefault="00006B4F" w:rsidP="00F50E0E">
            <w:pPr>
              <w:pStyle w:val="TableParagraph"/>
              <w:spacing w:line="261" w:lineRule="exact"/>
              <w:ind w:left="119"/>
              <w:jc w:val="both"/>
              <w:rPr>
                <w:sz w:val="24"/>
              </w:rPr>
            </w:pPr>
            <w:proofErr w:type="spellStart"/>
            <w:r>
              <w:rPr>
                <w:sz w:val="24"/>
              </w:rPr>
              <w:t>необходимости</w:t>
            </w:r>
            <w:proofErr w:type="spellEnd"/>
            <w:r>
              <w:rPr>
                <w:sz w:val="24"/>
              </w:rPr>
              <w:t xml:space="preserve">) - </w:t>
            </w:r>
            <w:proofErr w:type="spellStart"/>
            <w:r>
              <w:rPr>
                <w:sz w:val="24"/>
              </w:rPr>
              <w:t>со</w:t>
            </w:r>
            <w:proofErr w:type="spellEnd"/>
            <w:r>
              <w:rPr>
                <w:sz w:val="24"/>
              </w:rPr>
              <w:t xml:space="preserve"> </w:t>
            </w:r>
            <w:proofErr w:type="spellStart"/>
            <w:r>
              <w:rPr>
                <w:sz w:val="24"/>
              </w:rPr>
              <w:t>школьным</w:t>
            </w:r>
            <w:proofErr w:type="spellEnd"/>
            <w:r>
              <w:rPr>
                <w:sz w:val="24"/>
              </w:rPr>
              <w:t xml:space="preserve"> </w:t>
            </w:r>
            <w:proofErr w:type="spellStart"/>
            <w:r>
              <w:rPr>
                <w:sz w:val="24"/>
              </w:rPr>
              <w:t>психологом</w:t>
            </w:r>
            <w:proofErr w:type="spellEnd"/>
          </w:p>
        </w:tc>
        <w:tc>
          <w:tcPr>
            <w:tcW w:w="4914" w:type="dxa"/>
          </w:tcPr>
          <w:p w:rsidR="00006B4F" w:rsidRPr="005D170B" w:rsidRDefault="00006B4F" w:rsidP="00F50E0E">
            <w:pPr>
              <w:pStyle w:val="TableParagraph"/>
              <w:numPr>
                <w:ilvl w:val="0"/>
                <w:numId w:val="11"/>
              </w:numPr>
              <w:tabs>
                <w:tab w:val="left" w:pos="1440"/>
                <w:tab w:val="left" w:pos="1441"/>
              </w:tabs>
              <w:ind w:right="54" w:firstLine="720"/>
              <w:jc w:val="both"/>
              <w:rPr>
                <w:sz w:val="24"/>
                <w:lang w:val="ru-RU"/>
              </w:rPr>
            </w:pPr>
            <w:r w:rsidRPr="005D170B">
              <w:rPr>
                <w:sz w:val="24"/>
                <w:lang w:val="ru-RU"/>
              </w:rPr>
              <w:t>Наблюдение за поведением обучающихся в их повседневной жизни в специально создаваемых педагогических ситуациях, в</w:t>
            </w:r>
            <w:r w:rsidRPr="005D170B">
              <w:rPr>
                <w:spacing w:val="6"/>
                <w:sz w:val="24"/>
                <w:lang w:val="ru-RU"/>
              </w:rPr>
              <w:t xml:space="preserve"> </w:t>
            </w:r>
            <w:r w:rsidRPr="005D170B">
              <w:rPr>
                <w:sz w:val="24"/>
                <w:lang w:val="ru-RU"/>
              </w:rPr>
              <w:t>играх,</w:t>
            </w:r>
          </w:p>
          <w:p w:rsidR="00006B4F" w:rsidRPr="005D170B" w:rsidRDefault="00006B4F" w:rsidP="00F50E0E">
            <w:pPr>
              <w:pStyle w:val="TableParagraph"/>
              <w:numPr>
                <w:ilvl w:val="0"/>
                <w:numId w:val="11"/>
              </w:numPr>
              <w:tabs>
                <w:tab w:val="left" w:pos="1440"/>
                <w:tab w:val="left" w:pos="1441"/>
              </w:tabs>
              <w:spacing w:line="237" w:lineRule="auto"/>
              <w:ind w:right="58" w:firstLine="720"/>
              <w:jc w:val="both"/>
              <w:rPr>
                <w:sz w:val="24"/>
                <w:lang w:val="ru-RU"/>
              </w:rPr>
            </w:pPr>
            <w:r w:rsidRPr="005D170B">
              <w:rPr>
                <w:sz w:val="24"/>
                <w:lang w:val="ru-RU"/>
              </w:rPr>
              <w:t xml:space="preserve">Беседы по </w:t>
            </w:r>
            <w:r w:rsidRPr="005D170B">
              <w:rPr>
                <w:spacing w:val="-3"/>
                <w:sz w:val="24"/>
                <w:lang w:val="ru-RU"/>
              </w:rPr>
              <w:t xml:space="preserve">актуальным </w:t>
            </w:r>
            <w:r w:rsidRPr="005D170B">
              <w:rPr>
                <w:sz w:val="24"/>
                <w:lang w:val="ru-RU"/>
              </w:rPr>
              <w:t>нравственным</w:t>
            </w:r>
            <w:r w:rsidRPr="005D170B">
              <w:rPr>
                <w:spacing w:val="-2"/>
                <w:sz w:val="24"/>
                <w:lang w:val="ru-RU"/>
              </w:rPr>
              <w:t xml:space="preserve"> </w:t>
            </w:r>
            <w:r w:rsidRPr="005D170B">
              <w:rPr>
                <w:sz w:val="24"/>
                <w:lang w:val="ru-RU"/>
              </w:rPr>
              <w:t>проблемам</w:t>
            </w:r>
          </w:p>
        </w:tc>
      </w:tr>
      <w:tr w:rsidR="00006B4F" w:rsidRPr="00CA3BBF" w:rsidTr="00F50E0E">
        <w:trPr>
          <w:trHeight w:val="2213"/>
        </w:trPr>
        <w:tc>
          <w:tcPr>
            <w:tcW w:w="5444" w:type="dxa"/>
          </w:tcPr>
          <w:p w:rsidR="00006B4F" w:rsidRPr="005D170B" w:rsidRDefault="00006B4F" w:rsidP="00F50E0E">
            <w:pPr>
              <w:pStyle w:val="TableParagraph"/>
              <w:ind w:left="119" w:right="109" w:firstLine="720"/>
              <w:jc w:val="both"/>
              <w:rPr>
                <w:sz w:val="24"/>
                <w:lang w:val="ru-RU"/>
              </w:rPr>
            </w:pPr>
            <w:r w:rsidRPr="005D170B">
              <w:rPr>
                <w:sz w:val="24"/>
                <w:lang w:val="ru-RU"/>
              </w:rPr>
              <w:lastRenderedPageBreak/>
              <w:t>Поддержка обучающегося в решении важных для него жизненных проблем (налаживание взаимоотношений с одноклассниками или педагогическими работниками, успеваемость и т.п.), когда каждая проблема трансформируется классным руководителем в задачу для</w:t>
            </w:r>
            <w:r>
              <w:rPr>
                <w:sz w:val="24"/>
                <w:lang w:val="ru-RU"/>
              </w:rPr>
              <w:t xml:space="preserve"> </w:t>
            </w:r>
            <w:r w:rsidRPr="005D170B">
              <w:rPr>
                <w:sz w:val="24"/>
                <w:lang w:val="ru-RU"/>
              </w:rPr>
              <w:t>обучающегося, которую они совместно стараются решить</w:t>
            </w:r>
          </w:p>
        </w:tc>
        <w:tc>
          <w:tcPr>
            <w:tcW w:w="4914" w:type="dxa"/>
          </w:tcPr>
          <w:p w:rsidR="00006B4F" w:rsidRPr="005D170B" w:rsidRDefault="00006B4F" w:rsidP="00F50E0E">
            <w:pPr>
              <w:pStyle w:val="TableParagraph"/>
              <w:tabs>
                <w:tab w:val="left" w:pos="1440"/>
                <w:tab w:val="left" w:pos="1441"/>
              </w:tabs>
              <w:spacing w:line="237" w:lineRule="auto"/>
              <w:ind w:right="349"/>
              <w:rPr>
                <w:sz w:val="24"/>
                <w:lang w:val="ru-RU"/>
              </w:rPr>
            </w:pPr>
            <w:r>
              <w:rPr>
                <w:sz w:val="24"/>
                <w:lang w:val="ru-RU"/>
              </w:rPr>
              <w:t>-</w:t>
            </w:r>
            <w:r w:rsidRPr="005D170B">
              <w:rPr>
                <w:sz w:val="24"/>
                <w:lang w:val="ru-RU"/>
              </w:rPr>
              <w:t>Индивидуальное собеседование с ребёнком,</w:t>
            </w:r>
            <w:r w:rsidRPr="005D170B">
              <w:rPr>
                <w:spacing w:val="-11"/>
                <w:sz w:val="24"/>
                <w:lang w:val="ru-RU"/>
              </w:rPr>
              <w:t xml:space="preserve"> </w:t>
            </w:r>
            <w:r w:rsidRPr="005D170B">
              <w:rPr>
                <w:sz w:val="24"/>
                <w:lang w:val="ru-RU"/>
              </w:rPr>
              <w:t>родителями;</w:t>
            </w:r>
          </w:p>
          <w:p w:rsidR="00006B4F" w:rsidRPr="00C70540" w:rsidRDefault="00006B4F" w:rsidP="00F50E0E">
            <w:pPr>
              <w:pStyle w:val="TableParagraph"/>
              <w:tabs>
                <w:tab w:val="left" w:pos="1440"/>
                <w:tab w:val="left" w:pos="1441"/>
                <w:tab w:val="left" w:pos="2582"/>
                <w:tab w:val="left" w:pos="2985"/>
                <w:tab w:val="left" w:pos="4330"/>
              </w:tabs>
              <w:spacing w:before="4" w:line="237" w:lineRule="auto"/>
              <w:ind w:right="51"/>
              <w:rPr>
                <w:sz w:val="24"/>
                <w:lang w:val="ru-RU"/>
              </w:rPr>
            </w:pPr>
            <w:r>
              <w:rPr>
                <w:sz w:val="24"/>
                <w:lang w:val="ru-RU"/>
              </w:rPr>
              <w:t>-</w:t>
            </w:r>
            <w:r w:rsidRPr="00C70540">
              <w:rPr>
                <w:sz w:val="24"/>
                <w:lang w:val="ru-RU"/>
              </w:rPr>
              <w:t>Встречи</w:t>
            </w:r>
            <w:r w:rsidRPr="00C70540">
              <w:rPr>
                <w:sz w:val="24"/>
                <w:lang w:val="ru-RU"/>
              </w:rPr>
              <w:tab/>
              <w:t>с</w:t>
            </w:r>
            <w:r w:rsidRPr="00C70540">
              <w:rPr>
                <w:sz w:val="24"/>
                <w:lang w:val="ru-RU"/>
              </w:rPr>
              <w:tab/>
              <w:t>педагогом</w:t>
            </w:r>
            <w:r w:rsidRPr="00C70540">
              <w:rPr>
                <w:sz w:val="24"/>
                <w:lang w:val="ru-RU"/>
              </w:rPr>
              <w:tab/>
            </w:r>
            <w:r w:rsidRPr="00C70540">
              <w:rPr>
                <w:spacing w:val="-17"/>
                <w:sz w:val="24"/>
                <w:lang w:val="ru-RU"/>
              </w:rPr>
              <w:t xml:space="preserve">– </w:t>
            </w:r>
            <w:r w:rsidRPr="00C70540">
              <w:rPr>
                <w:sz w:val="24"/>
                <w:lang w:val="ru-RU"/>
              </w:rPr>
              <w:t>психологом;</w:t>
            </w:r>
          </w:p>
          <w:p w:rsidR="00006B4F" w:rsidRPr="00C70540" w:rsidRDefault="00006B4F" w:rsidP="00F50E0E">
            <w:pPr>
              <w:pStyle w:val="TableParagraph"/>
              <w:tabs>
                <w:tab w:val="left" w:pos="1440"/>
                <w:tab w:val="left" w:pos="1441"/>
                <w:tab w:val="left" w:pos="2926"/>
                <w:tab w:val="left" w:pos="4092"/>
              </w:tabs>
              <w:spacing w:before="6" w:line="237" w:lineRule="auto"/>
              <w:ind w:right="59"/>
              <w:rPr>
                <w:sz w:val="24"/>
                <w:lang w:val="ru-RU"/>
              </w:rPr>
            </w:pPr>
            <w:r>
              <w:rPr>
                <w:sz w:val="24"/>
                <w:lang w:val="ru-RU"/>
              </w:rPr>
              <w:t>-</w:t>
            </w:r>
            <w:r w:rsidRPr="00C70540">
              <w:rPr>
                <w:sz w:val="24"/>
                <w:lang w:val="ru-RU"/>
              </w:rPr>
              <w:t>Ситуации</w:t>
            </w:r>
            <w:r w:rsidRPr="00C70540">
              <w:rPr>
                <w:sz w:val="24"/>
                <w:lang w:val="ru-RU"/>
              </w:rPr>
              <w:tab/>
              <w:t>успеха</w:t>
            </w:r>
            <w:r w:rsidRPr="00C70540">
              <w:rPr>
                <w:sz w:val="24"/>
                <w:lang w:val="ru-RU"/>
              </w:rPr>
              <w:tab/>
            </w:r>
            <w:r w:rsidRPr="00C70540">
              <w:rPr>
                <w:spacing w:val="-7"/>
                <w:sz w:val="24"/>
                <w:lang w:val="ru-RU"/>
              </w:rPr>
              <w:t xml:space="preserve">для </w:t>
            </w:r>
            <w:r w:rsidRPr="00C70540">
              <w:rPr>
                <w:sz w:val="24"/>
                <w:lang w:val="ru-RU"/>
              </w:rPr>
              <w:t>школьника</w:t>
            </w:r>
          </w:p>
        </w:tc>
      </w:tr>
      <w:tr w:rsidR="00006B4F" w:rsidRPr="00CA3BBF" w:rsidTr="00F50E0E">
        <w:trPr>
          <w:trHeight w:val="2208"/>
        </w:trPr>
        <w:tc>
          <w:tcPr>
            <w:tcW w:w="5444" w:type="dxa"/>
          </w:tcPr>
          <w:p w:rsidR="00006B4F" w:rsidRPr="005D170B" w:rsidRDefault="00006B4F" w:rsidP="00F50E0E">
            <w:pPr>
              <w:pStyle w:val="TableParagraph"/>
              <w:ind w:left="119" w:right="102" w:firstLine="720"/>
              <w:jc w:val="both"/>
              <w:rPr>
                <w:sz w:val="24"/>
                <w:lang w:val="ru-RU"/>
              </w:rPr>
            </w:pPr>
            <w:r w:rsidRPr="005D170B">
              <w:rPr>
                <w:sz w:val="24"/>
                <w:lang w:val="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w:t>
            </w:r>
          </w:p>
          <w:p w:rsidR="00006B4F" w:rsidRPr="005D170B" w:rsidRDefault="00006B4F" w:rsidP="00F50E0E">
            <w:pPr>
              <w:pStyle w:val="TableParagraph"/>
              <w:spacing w:line="265" w:lineRule="exact"/>
              <w:ind w:left="119"/>
              <w:jc w:val="both"/>
              <w:rPr>
                <w:sz w:val="24"/>
                <w:lang w:val="ru-RU"/>
              </w:rPr>
            </w:pPr>
            <w:r w:rsidRPr="005D170B">
              <w:rPr>
                <w:sz w:val="24"/>
                <w:lang w:val="ru-RU"/>
              </w:rPr>
              <w:t>вместе анализируют свои успехи и неудачи</w:t>
            </w:r>
          </w:p>
        </w:tc>
        <w:tc>
          <w:tcPr>
            <w:tcW w:w="4914" w:type="dxa"/>
          </w:tcPr>
          <w:p w:rsidR="00006B4F" w:rsidRPr="005D170B" w:rsidRDefault="00006B4F" w:rsidP="00F50E0E">
            <w:pPr>
              <w:pStyle w:val="TableParagraph"/>
              <w:spacing w:line="237" w:lineRule="auto"/>
              <w:ind w:left="57" w:firstLine="720"/>
              <w:rPr>
                <w:sz w:val="24"/>
                <w:lang w:val="ru-RU"/>
              </w:rPr>
            </w:pPr>
            <w:r w:rsidRPr="005D170B">
              <w:rPr>
                <w:sz w:val="24"/>
                <w:lang w:val="ru-RU"/>
              </w:rPr>
              <w:t>Мониторинг личных достижений каждого учащегося класса;</w:t>
            </w:r>
          </w:p>
          <w:p w:rsidR="00006B4F" w:rsidRPr="005D170B" w:rsidRDefault="00006B4F" w:rsidP="00F50E0E">
            <w:pPr>
              <w:pStyle w:val="TableParagraph"/>
              <w:spacing w:line="237" w:lineRule="auto"/>
              <w:ind w:left="57" w:firstLine="720"/>
              <w:rPr>
                <w:sz w:val="24"/>
                <w:lang w:val="ru-RU"/>
              </w:rPr>
            </w:pPr>
            <w:r w:rsidRPr="005D170B">
              <w:rPr>
                <w:sz w:val="24"/>
                <w:lang w:val="ru-RU"/>
              </w:rPr>
              <w:t>Заполнение личных портфолио и Карты успеха школьника</w:t>
            </w:r>
          </w:p>
        </w:tc>
      </w:tr>
      <w:tr w:rsidR="00006B4F" w:rsidTr="00F50E0E">
        <w:trPr>
          <w:trHeight w:val="1659"/>
        </w:trPr>
        <w:tc>
          <w:tcPr>
            <w:tcW w:w="5444" w:type="dxa"/>
          </w:tcPr>
          <w:p w:rsidR="00006B4F" w:rsidRPr="005D170B" w:rsidRDefault="00006B4F" w:rsidP="00F50E0E">
            <w:pPr>
              <w:pStyle w:val="TableParagraph"/>
              <w:tabs>
                <w:tab w:val="left" w:pos="2345"/>
                <w:tab w:val="left" w:pos="3803"/>
                <w:tab w:val="left" w:pos="5266"/>
              </w:tabs>
              <w:spacing w:line="237" w:lineRule="auto"/>
              <w:ind w:left="0" w:right="110"/>
              <w:rPr>
                <w:sz w:val="24"/>
                <w:lang w:val="ru-RU"/>
              </w:rPr>
            </w:pPr>
            <w:r w:rsidRPr="005D170B">
              <w:rPr>
                <w:sz w:val="24"/>
                <w:lang w:val="ru-RU"/>
              </w:rPr>
              <w:t>Коррекция</w:t>
            </w:r>
            <w:r>
              <w:rPr>
                <w:sz w:val="24"/>
                <w:lang w:val="ru-RU"/>
              </w:rPr>
              <w:t xml:space="preserve"> </w:t>
            </w:r>
            <w:r w:rsidRPr="005D170B">
              <w:rPr>
                <w:sz w:val="24"/>
                <w:lang w:val="ru-RU"/>
              </w:rPr>
              <w:t>поведения</w:t>
            </w:r>
            <w:r w:rsidRPr="005D170B">
              <w:rPr>
                <w:sz w:val="24"/>
                <w:lang w:val="ru-RU"/>
              </w:rPr>
              <w:tab/>
              <w:t>учащегося</w:t>
            </w:r>
            <w:r w:rsidRPr="005D170B">
              <w:rPr>
                <w:sz w:val="24"/>
                <w:lang w:val="ru-RU"/>
              </w:rPr>
              <w:tab/>
            </w:r>
            <w:r w:rsidRPr="005D170B">
              <w:rPr>
                <w:spacing w:val="-5"/>
                <w:sz w:val="24"/>
                <w:lang w:val="ru-RU"/>
              </w:rPr>
              <w:t xml:space="preserve">(при </w:t>
            </w:r>
            <w:r w:rsidRPr="005D170B">
              <w:rPr>
                <w:sz w:val="24"/>
                <w:lang w:val="ru-RU"/>
              </w:rPr>
              <w:t>необходимости)</w:t>
            </w:r>
          </w:p>
        </w:tc>
        <w:tc>
          <w:tcPr>
            <w:tcW w:w="4914" w:type="dxa"/>
          </w:tcPr>
          <w:p w:rsidR="00006B4F" w:rsidRPr="005D170B" w:rsidRDefault="00006B4F" w:rsidP="00F50E0E">
            <w:pPr>
              <w:pStyle w:val="TableParagraph"/>
              <w:tabs>
                <w:tab w:val="left" w:pos="1314"/>
                <w:tab w:val="left" w:pos="1440"/>
                <w:tab w:val="left" w:pos="1441"/>
                <w:tab w:val="left" w:pos="2728"/>
                <w:tab w:val="left" w:pos="3308"/>
              </w:tabs>
              <w:spacing w:line="237" w:lineRule="auto"/>
              <w:ind w:right="57"/>
              <w:rPr>
                <w:sz w:val="24"/>
                <w:lang w:val="ru-RU"/>
              </w:rPr>
            </w:pPr>
            <w:r>
              <w:rPr>
                <w:sz w:val="24"/>
                <w:lang w:val="ru-RU"/>
              </w:rPr>
              <w:t>-</w:t>
            </w:r>
            <w:r w:rsidRPr="005D170B">
              <w:rPr>
                <w:sz w:val="24"/>
                <w:lang w:val="ru-RU"/>
              </w:rPr>
              <w:t>Частные бе</w:t>
            </w:r>
            <w:r>
              <w:rPr>
                <w:sz w:val="24"/>
                <w:lang w:val="ru-RU"/>
              </w:rPr>
              <w:t>седы с ребёнком, его</w:t>
            </w:r>
            <w:r>
              <w:rPr>
                <w:sz w:val="24"/>
                <w:lang w:val="ru-RU"/>
              </w:rPr>
              <w:tab/>
              <w:t xml:space="preserve">родителями </w:t>
            </w:r>
            <w:r w:rsidRPr="005D170B">
              <w:rPr>
                <w:sz w:val="24"/>
                <w:lang w:val="ru-RU"/>
              </w:rPr>
              <w:t>или</w:t>
            </w:r>
            <w:r w:rsidRPr="005D170B">
              <w:rPr>
                <w:sz w:val="24"/>
                <w:lang w:val="ru-RU"/>
              </w:rPr>
              <w:tab/>
            </w:r>
            <w:r w:rsidRPr="005D170B">
              <w:rPr>
                <w:spacing w:val="-3"/>
                <w:sz w:val="24"/>
                <w:lang w:val="ru-RU"/>
              </w:rPr>
              <w:t>законными</w:t>
            </w:r>
            <w:r>
              <w:rPr>
                <w:spacing w:val="-3"/>
                <w:sz w:val="24"/>
                <w:lang w:val="ru-RU"/>
              </w:rPr>
              <w:t xml:space="preserve"> </w:t>
            </w:r>
            <w:r w:rsidRPr="005D170B">
              <w:rPr>
                <w:sz w:val="24"/>
                <w:lang w:val="ru-RU"/>
              </w:rPr>
              <w:t>представителями,</w:t>
            </w:r>
            <w:r w:rsidRPr="005D170B">
              <w:rPr>
                <w:sz w:val="24"/>
                <w:lang w:val="ru-RU"/>
              </w:rPr>
              <w:tab/>
              <w:t>с</w:t>
            </w:r>
            <w:r>
              <w:rPr>
                <w:sz w:val="24"/>
                <w:lang w:val="ru-RU"/>
              </w:rPr>
              <w:t xml:space="preserve"> </w:t>
            </w:r>
            <w:r w:rsidRPr="005D170B">
              <w:rPr>
                <w:spacing w:val="-3"/>
                <w:sz w:val="24"/>
                <w:lang w:val="ru-RU"/>
              </w:rPr>
              <w:t xml:space="preserve">другими </w:t>
            </w:r>
            <w:r w:rsidRPr="005D170B">
              <w:rPr>
                <w:sz w:val="24"/>
                <w:lang w:val="ru-RU"/>
              </w:rPr>
              <w:t>обучающимися</w:t>
            </w:r>
            <w:r w:rsidRPr="005D170B">
              <w:rPr>
                <w:spacing w:val="1"/>
                <w:sz w:val="24"/>
                <w:lang w:val="ru-RU"/>
              </w:rPr>
              <w:t xml:space="preserve"> </w:t>
            </w:r>
            <w:r w:rsidRPr="005D170B">
              <w:rPr>
                <w:sz w:val="24"/>
                <w:lang w:val="ru-RU"/>
              </w:rPr>
              <w:t>класса;</w:t>
            </w:r>
          </w:p>
          <w:p w:rsidR="00006B4F" w:rsidRPr="005D170B" w:rsidRDefault="00006B4F" w:rsidP="00F50E0E">
            <w:pPr>
              <w:pStyle w:val="TableParagraph"/>
              <w:tabs>
                <w:tab w:val="left" w:pos="1440"/>
                <w:tab w:val="left" w:pos="1441"/>
                <w:tab w:val="left" w:pos="2869"/>
                <w:tab w:val="left" w:pos="4221"/>
              </w:tabs>
              <w:spacing w:line="237" w:lineRule="auto"/>
              <w:ind w:right="59"/>
              <w:rPr>
                <w:sz w:val="24"/>
                <w:lang w:val="ru-RU"/>
              </w:rPr>
            </w:pPr>
            <w:r>
              <w:rPr>
                <w:sz w:val="24"/>
                <w:lang w:val="ru-RU"/>
              </w:rPr>
              <w:t>-</w:t>
            </w:r>
            <w:r w:rsidRPr="005D170B">
              <w:rPr>
                <w:sz w:val="24"/>
                <w:lang w:val="ru-RU"/>
              </w:rPr>
              <w:t>Тренинги</w:t>
            </w:r>
            <w:r w:rsidRPr="005D170B">
              <w:rPr>
                <w:sz w:val="24"/>
                <w:lang w:val="ru-RU"/>
              </w:rPr>
              <w:tab/>
              <w:t>общения</w:t>
            </w:r>
            <w:r w:rsidRPr="005D170B">
              <w:rPr>
                <w:sz w:val="24"/>
                <w:lang w:val="ru-RU"/>
              </w:rPr>
              <w:tab/>
            </w:r>
            <w:r w:rsidRPr="005D170B">
              <w:rPr>
                <w:spacing w:val="-12"/>
                <w:sz w:val="24"/>
                <w:lang w:val="ru-RU"/>
              </w:rPr>
              <w:t xml:space="preserve">со </w:t>
            </w:r>
            <w:r w:rsidRPr="005D170B">
              <w:rPr>
                <w:sz w:val="24"/>
                <w:lang w:val="ru-RU"/>
              </w:rPr>
              <w:t>школьным</w:t>
            </w:r>
            <w:r w:rsidRPr="005D170B">
              <w:rPr>
                <w:spacing w:val="-2"/>
                <w:sz w:val="24"/>
                <w:lang w:val="ru-RU"/>
              </w:rPr>
              <w:t xml:space="preserve"> </w:t>
            </w:r>
            <w:r w:rsidRPr="005D170B">
              <w:rPr>
                <w:sz w:val="24"/>
                <w:lang w:val="ru-RU"/>
              </w:rPr>
              <w:t>психологом;</w:t>
            </w:r>
          </w:p>
          <w:p w:rsidR="00006B4F" w:rsidRDefault="00006B4F" w:rsidP="00F50E0E">
            <w:pPr>
              <w:pStyle w:val="TableParagraph"/>
              <w:tabs>
                <w:tab w:val="left" w:pos="1440"/>
                <w:tab w:val="left" w:pos="1441"/>
              </w:tabs>
              <w:spacing w:before="8" w:line="274" w:lineRule="exact"/>
              <w:ind w:left="57" w:right="53"/>
              <w:rPr>
                <w:sz w:val="24"/>
              </w:rPr>
            </w:pPr>
            <w:r>
              <w:rPr>
                <w:sz w:val="24"/>
                <w:lang w:val="ru-RU"/>
              </w:rPr>
              <w:t>-</w:t>
            </w:r>
            <w:proofErr w:type="spellStart"/>
            <w:r>
              <w:rPr>
                <w:sz w:val="24"/>
              </w:rPr>
              <w:t>Персональное</w:t>
            </w:r>
            <w:proofErr w:type="spellEnd"/>
            <w:r>
              <w:rPr>
                <w:sz w:val="24"/>
              </w:rPr>
              <w:t xml:space="preserve"> </w:t>
            </w:r>
            <w:proofErr w:type="spellStart"/>
            <w:r>
              <w:rPr>
                <w:sz w:val="24"/>
              </w:rPr>
              <w:t>ответственное</w:t>
            </w:r>
            <w:proofErr w:type="spellEnd"/>
            <w:r>
              <w:rPr>
                <w:sz w:val="24"/>
              </w:rPr>
              <w:t xml:space="preserve"> </w:t>
            </w:r>
            <w:proofErr w:type="spellStart"/>
            <w:r>
              <w:rPr>
                <w:sz w:val="24"/>
              </w:rPr>
              <w:t>поручение</w:t>
            </w:r>
            <w:proofErr w:type="spellEnd"/>
          </w:p>
        </w:tc>
      </w:tr>
      <w:tr w:rsidR="00006B4F" w:rsidRPr="00CA3BBF" w:rsidTr="00F50E0E">
        <w:trPr>
          <w:trHeight w:val="273"/>
        </w:trPr>
        <w:tc>
          <w:tcPr>
            <w:tcW w:w="10358" w:type="dxa"/>
            <w:gridSpan w:val="2"/>
          </w:tcPr>
          <w:p w:rsidR="00006B4F" w:rsidRPr="005D170B" w:rsidRDefault="00006B4F" w:rsidP="00F50E0E">
            <w:pPr>
              <w:pStyle w:val="TableParagraph"/>
              <w:spacing w:line="254" w:lineRule="exact"/>
              <w:ind w:left="839"/>
              <w:rPr>
                <w:b/>
                <w:sz w:val="24"/>
                <w:lang w:val="ru-RU"/>
              </w:rPr>
            </w:pPr>
            <w:r w:rsidRPr="005D170B">
              <w:rPr>
                <w:b/>
                <w:sz w:val="24"/>
                <w:lang w:val="ru-RU"/>
              </w:rPr>
              <w:t>Работа с учителями-предметниками в классе:</w:t>
            </w:r>
          </w:p>
        </w:tc>
      </w:tr>
      <w:tr w:rsidR="00006B4F" w:rsidRPr="00CA3BBF" w:rsidTr="00F50E0E">
        <w:trPr>
          <w:trHeight w:val="1381"/>
        </w:trPr>
        <w:tc>
          <w:tcPr>
            <w:tcW w:w="5444" w:type="dxa"/>
          </w:tcPr>
          <w:p w:rsidR="00006B4F" w:rsidRPr="005D170B" w:rsidRDefault="00006B4F" w:rsidP="00F50E0E">
            <w:pPr>
              <w:pStyle w:val="TableParagraph"/>
              <w:ind w:left="119" w:right="106" w:firstLine="720"/>
              <w:jc w:val="both"/>
              <w:rPr>
                <w:sz w:val="24"/>
                <w:lang w:val="ru-RU"/>
              </w:rPr>
            </w:pPr>
            <w:r w:rsidRPr="005D170B">
              <w:rPr>
                <w:sz w:val="24"/>
                <w:lang w:val="ru-RU"/>
              </w:rPr>
              <w:t>Формирование единства мнений и требований педагогических работников по ключевым вопросам воспитания, предупреждение и</w:t>
            </w:r>
            <w:r w:rsidRPr="005D170B">
              <w:rPr>
                <w:spacing w:val="51"/>
                <w:sz w:val="24"/>
                <w:lang w:val="ru-RU"/>
              </w:rPr>
              <w:t xml:space="preserve"> </w:t>
            </w:r>
            <w:r w:rsidRPr="005D170B">
              <w:rPr>
                <w:sz w:val="24"/>
                <w:lang w:val="ru-RU"/>
              </w:rPr>
              <w:t>разрешение</w:t>
            </w:r>
          </w:p>
          <w:p w:rsidR="00006B4F" w:rsidRPr="005D170B" w:rsidRDefault="00006B4F" w:rsidP="00F50E0E">
            <w:pPr>
              <w:pStyle w:val="TableParagraph"/>
              <w:spacing w:line="274" w:lineRule="exact"/>
              <w:ind w:left="119" w:right="107"/>
              <w:jc w:val="both"/>
              <w:rPr>
                <w:sz w:val="24"/>
                <w:lang w:val="ru-RU"/>
              </w:rPr>
            </w:pPr>
            <w:r w:rsidRPr="005D170B">
              <w:rPr>
                <w:sz w:val="24"/>
                <w:lang w:val="ru-RU"/>
              </w:rPr>
              <w:t>конфликтов между учителями-предметниками и обучающимися</w:t>
            </w:r>
          </w:p>
        </w:tc>
        <w:tc>
          <w:tcPr>
            <w:tcW w:w="4914" w:type="dxa"/>
          </w:tcPr>
          <w:p w:rsidR="00006B4F" w:rsidRPr="005D170B" w:rsidRDefault="00006B4F" w:rsidP="00F50E0E">
            <w:pPr>
              <w:pStyle w:val="TableParagraph"/>
              <w:tabs>
                <w:tab w:val="left" w:pos="3029"/>
              </w:tabs>
              <w:ind w:left="57" w:right="57" w:firstLine="720"/>
              <w:jc w:val="both"/>
              <w:rPr>
                <w:sz w:val="24"/>
                <w:lang w:val="ru-RU"/>
              </w:rPr>
            </w:pPr>
            <w:r w:rsidRPr="005D170B">
              <w:rPr>
                <w:sz w:val="24"/>
                <w:lang w:val="ru-RU"/>
              </w:rPr>
              <w:t>Регулярные</w:t>
            </w:r>
            <w:r w:rsidRPr="005D170B">
              <w:rPr>
                <w:sz w:val="24"/>
                <w:lang w:val="ru-RU"/>
              </w:rPr>
              <w:tab/>
            </w:r>
            <w:r w:rsidRPr="005D170B">
              <w:rPr>
                <w:spacing w:val="-1"/>
                <w:sz w:val="24"/>
                <w:lang w:val="ru-RU"/>
              </w:rPr>
              <w:t xml:space="preserve">консультации </w:t>
            </w:r>
            <w:r w:rsidRPr="005D170B">
              <w:rPr>
                <w:sz w:val="24"/>
                <w:lang w:val="ru-RU"/>
              </w:rPr>
              <w:t>классного руководителя с учителями- предметниками</w:t>
            </w:r>
          </w:p>
        </w:tc>
      </w:tr>
      <w:tr w:rsidR="00006B4F" w:rsidRPr="00CA3BBF" w:rsidTr="00F50E0E">
        <w:trPr>
          <w:trHeight w:val="551"/>
        </w:trPr>
        <w:tc>
          <w:tcPr>
            <w:tcW w:w="5444" w:type="dxa"/>
          </w:tcPr>
          <w:p w:rsidR="00006B4F" w:rsidRPr="005D170B" w:rsidRDefault="00006B4F" w:rsidP="00F50E0E">
            <w:pPr>
              <w:pStyle w:val="TableParagraph"/>
              <w:tabs>
                <w:tab w:val="left" w:pos="2355"/>
                <w:tab w:val="left" w:pos="4324"/>
                <w:tab w:val="left" w:pos="5489"/>
              </w:tabs>
              <w:spacing w:line="268" w:lineRule="exact"/>
              <w:ind w:left="839"/>
              <w:rPr>
                <w:sz w:val="24"/>
                <w:lang w:val="ru-RU"/>
              </w:rPr>
            </w:pPr>
            <w:r w:rsidRPr="005D170B">
              <w:rPr>
                <w:sz w:val="24"/>
                <w:lang w:val="ru-RU"/>
              </w:rPr>
              <w:t>Интеграция</w:t>
            </w:r>
            <w:r w:rsidRPr="005D170B">
              <w:rPr>
                <w:sz w:val="24"/>
                <w:lang w:val="ru-RU"/>
              </w:rPr>
              <w:tab/>
              <w:t>воспитательных</w:t>
            </w:r>
            <w:r w:rsidRPr="005D170B">
              <w:rPr>
                <w:sz w:val="24"/>
                <w:lang w:val="ru-RU"/>
              </w:rPr>
              <w:tab/>
              <w:t>влияний</w:t>
            </w:r>
            <w:r w:rsidRPr="005D170B">
              <w:rPr>
                <w:sz w:val="24"/>
                <w:lang w:val="ru-RU"/>
              </w:rPr>
              <w:tab/>
              <w:t>на</w:t>
            </w:r>
          </w:p>
          <w:p w:rsidR="00006B4F" w:rsidRPr="005D170B" w:rsidRDefault="00006B4F" w:rsidP="00F50E0E">
            <w:pPr>
              <w:pStyle w:val="TableParagraph"/>
              <w:spacing w:before="2" w:line="261" w:lineRule="exact"/>
              <w:ind w:left="119"/>
              <w:rPr>
                <w:sz w:val="24"/>
                <w:lang w:val="ru-RU"/>
              </w:rPr>
            </w:pPr>
            <w:r w:rsidRPr="005D170B">
              <w:rPr>
                <w:sz w:val="24"/>
                <w:lang w:val="ru-RU"/>
              </w:rPr>
              <w:t>обучающихся</w:t>
            </w:r>
          </w:p>
        </w:tc>
        <w:tc>
          <w:tcPr>
            <w:tcW w:w="4914" w:type="dxa"/>
          </w:tcPr>
          <w:p w:rsidR="00006B4F" w:rsidRPr="005D170B" w:rsidRDefault="00006B4F" w:rsidP="00F50E0E">
            <w:pPr>
              <w:pStyle w:val="TableParagraph"/>
              <w:spacing w:line="268" w:lineRule="exact"/>
              <w:ind w:left="777"/>
              <w:rPr>
                <w:sz w:val="24"/>
                <w:lang w:val="ru-RU"/>
              </w:rPr>
            </w:pPr>
            <w:r w:rsidRPr="005D170B">
              <w:rPr>
                <w:sz w:val="24"/>
                <w:lang w:val="ru-RU"/>
              </w:rPr>
              <w:t>Мини-педсоветы по решению</w:t>
            </w:r>
          </w:p>
          <w:p w:rsidR="00006B4F" w:rsidRPr="005D170B" w:rsidRDefault="00006B4F" w:rsidP="00F50E0E">
            <w:pPr>
              <w:pStyle w:val="TableParagraph"/>
              <w:spacing w:before="2" w:line="261" w:lineRule="exact"/>
              <w:ind w:left="777"/>
              <w:rPr>
                <w:sz w:val="24"/>
                <w:lang w:val="ru-RU"/>
              </w:rPr>
            </w:pPr>
            <w:r w:rsidRPr="005D170B">
              <w:rPr>
                <w:sz w:val="24"/>
                <w:lang w:val="ru-RU"/>
              </w:rPr>
              <w:t>конкретных проблем класса</w:t>
            </w:r>
          </w:p>
        </w:tc>
      </w:tr>
      <w:tr w:rsidR="00006B4F" w:rsidTr="00F50E0E">
        <w:trPr>
          <w:trHeight w:val="1382"/>
        </w:trPr>
        <w:tc>
          <w:tcPr>
            <w:tcW w:w="5444" w:type="dxa"/>
          </w:tcPr>
          <w:p w:rsidR="00006B4F" w:rsidRPr="005D170B" w:rsidRDefault="00006B4F" w:rsidP="00F50E0E">
            <w:pPr>
              <w:pStyle w:val="TableParagraph"/>
              <w:ind w:left="119" w:right="100" w:firstLine="720"/>
              <w:jc w:val="both"/>
              <w:rPr>
                <w:sz w:val="24"/>
                <w:lang w:val="ru-RU"/>
              </w:rPr>
            </w:pPr>
            <w:r w:rsidRPr="005D170B">
              <w:rPr>
                <w:sz w:val="24"/>
                <w:lang w:val="ru-RU"/>
              </w:rPr>
              <w:t>Привлечение учителей-предметников к участию во внутри классных делах, дающему педагогическим работникам возможность лучше</w:t>
            </w:r>
          </w:p>
          <w:p w:rsidR="00006B4F" w:rsidRPr="005D170B" w:rsidRDefault="00006B4F" w:rsidP="00F50E0E">
            <w:pPr>
              <w:pStyle w:val="TableParagraph"/>
              <w:spacing w:line="274" w:lineRule="exact"/>
              <w:ind w:left="119" w:right="109"/>
              <w:jc w:val="both"/>
              <w:rPr>
                <w:sz w:val="24"/>
                <w:lang w:val="ru-RU"/>
              </w:rPr>
            </w:pPr>
            <w:r w:rsidRPr="005D170B">
              <w:rPr>
                <w:sz w:val="24"/>
                <w:lang w:val="ru-RU"/>
              </w:rPr>
              <w:t>узнавать и понимать своих обучающихся, увидев их в иной, отличной от учебной, обстановке</w:t>
            </w:r>
          </w:p>
        </w:tc>
        <w:tc>
          <w:tcPr>
            <w:tcW w:w="4914" w:type="dxa"/>
          </w:tcPr>
          <w:p w:rsidR="00006B4F" w:rsidRDefault="00006B4F" w:rsidP="00F50E0E">
            <w:pPr>
              <w:pStyle w:val="TableParagraph"/>
              <w:spacing w:line="268" w:lineRule="exact"/>
              <w:ind w:left="777"/>
              <w:rPr>
                <w:sz w:val="24"/>
              </w:rPr>
            </w:pPr>
            <w:proofErr w:type="spellStart"/>
            <w:r>
              <w:rPr>
                <w:sz w:val="24"/>
              </w:rPr>
              <w:t>Внутриклассные</w:t>
            </w:r>
            <w:proofErr w:type="spellEnd"/>
            <w:r>
              <w:rPr>
                <w:sz w:val="24"/>
              </w:rPr>
              <w:t xml:space="preserve"> </w:t>
            </w:r>
            <w:proofErr w:type="spellStart"/>
            <w:r>
              <w:rPr>
                <w:sz w:val="24"/>
              </w:rPr>
              <w:t>дела</w:t>
            </w:r>
            <w:proofErr w:type="spellEnd"/>
          </w:p>
        </w:tc>
      </w:tr>
      <w:tr w:rsidR="00006B4F" w:rsidTr="00F50E0E">
        <w:trPr>
          <w:trHeight w:val="587"/>
        </w:trPr>
        <w:tc>
          <w:tcPr>
            <w:tcW w:w="5444" w:type="dxa"/>
          </w:tcPr>
          <w:p w:rsidR="00006B4F" w:rsidRPr="005D170B" w:rsidRDefault="00006B4F" w:rsidP="00F50E0E">
            <w:pPr>
              <w:pStyle w:val="TableParagraph"/>
              <w:tabs>
                <w:tab w:val="left" w:pos="2832"/>
                <w:tab w:val="left" w:pos="5612"/>
              </w:tabs>
              <w:spacing w:line="237" w:lineRule="auto"/>
              <w:ind w:right="100"/>
              <w:rPr>
                <w:sz w:val="24"/>
                <w:lang w:val="ru-RU"/>
              </w:rPr>
            </w:pPr>
            <w:r w:rsidRPr="005D170B">
              <w:rPr>
                <w:sz w:val="24"/>
                <w:lang w:val="ru-RU"/>
              </w:rPr>
              <w:t>Привлечение</w:t>
            </w:r>
            <w:r w:rsidRPr="005D170B">
              <w:rPr>
                <w:sz w:val="24"/>
                <w:lang w:val="ru-RU"/>
              </w:rPr>
              <w:tab/>
              <w:t>учителей-предметников</w:t>
            </w:r>
            <w:r w:rsidRPr="005D170B">
              <w:rPr>
                <w:sz w:val="24"/>
                <w:lang w:val="ru-RU"/>
              </w:rPr>
              <w:tab/>
            </w:r>
            <w:r w:rsidRPr="005D170B">
              <w:rPr>
                <w:spacing w:val="-15"/>
                <w:sz w:val="24"/>
                <w:lang w:val="ru-RU"/>
              </w:rPr>
              <w:t xml:space="preserve">к </w:t>
            </w:r>
            <w:r w:rsidRPr="005D170B">
              <w:rPr>
                <w:sz w:val="24"/>
                <w:lang w:val="ru-RU"/>
              </w:rPr>
              <w:t>участию для объединения усилий в деле обучения</w:t>
            </w:r>
            <w:r w:rsidRPr="005D170B">
              <w:rPr>
                <w:spacing w:val="2"/>
                <w:sz w:val="24"/>
                <w:lang w:val="ru-RU"/>
              </w:rPr>
              <w:t xml:space="preserve"> </w:t>
            </w:r>
            <w:r w:rsidRPr="005D170B">
              <w:rPr>
                <w:sz w:val="24"/>
                <w:lang w:val="ru-RU"/>
              </w:rPr>
              <w:t>и</w:t>
            </w:r>
          </w:p>
          <w:p w:rsidR="00006B4F" w:rsidRDefault="00006B4F" w:rsidP="00F50E0E">
            <w:pPr>
              <w:pStyle w:val="TableParagraph"/>
              <w:spacing w:line="261" w:lineRule="exact"/>
              <w:ind w:left="119"/>
              <w:rPr>
                <w:sz w:val="24"/>
              </w:rPr>
            </w:pPr>
            <w:proofErr w:type="spellStart"/>
            <w:r>
              <w:rPr>
                <w:sz w:val="24"/>
              </w:rPr>
              <w:t>воспитания</w:t>
            </w:r>
            <w:proofErr w:type="spellEnd"/>
            <w:r>
              <w:rPr>
                <w:sz w:val="24"/>
              </w:rPr>
              <w:t xml:space="preserve"> </w:t>
            </w:r>
            <w:proofErr w:type="spellStart"/>
            <w:r>
              <w:rPr>
                <w:sz w:val="24"/>
              </w:rPr>
              <w:t>обучающихся</w:t>
            </w:r>
            <w:proofErr w:type="spellEnd"/>
          </w:p>
        </w:tc>
        <w:tc>
          <w:tcPr>
            <w:tcW w:w="4914" w:type="dxa"/>
          </w:tcPr>
          <w:p w:rsidR="00006B4F" w:rsidRDefault="00006B4F" w:rsidP="00F50E0E">
            <w:pPr>
              <w:pStyle w:val="TableParagraph"/>
              <w:spacing w:line="268" w:lineRule="exact"/>
              <w:ind w:left="777"/>
              <w:rPr>
                <w:sz w:val="24"/>
              </w:rPr>
            </w:pPr>
            <w:proofErr w:type="spellStart"/>
            <w:r>
              <w:rPr>
                <w:sz w:val="24"/>
              </w:rPr>
              <w:t>Родительские</w:t>
            </w:r>
            <w:proofErr w:type="spellEnd"/>
            <w:r>
              <w:rPr>
                <w:sz w:val="24"/>
              </w:rPr>
              <w:t xml:space="preserve"> </w:t>
            </w:r>
            <w:proofErr w:type="spellStart"/>
            <w:r>
              <w:rPr>
                <w:sz w:val="24"/>
              </w:rPr>
              <w:t>собрания</w:t>
            </w:r>
            <w:proofErr w:type="spellEnd"/>
            <w:r>
              <w:rPr>
                <w:sz w:val="24"/>
              </w:rPr>
              <w:t xml:space="preserve"> </w:t>
            </w:r>
            <w:proofErr w:type="spellStart"/>
            <w:r>
              <w:rPr>
                <w:sz w:val="24"/>
              </w:rPr>
              <w:t>класса</w:t>
            </w:r>
            <w:proofErr w:type="spellEnd"/>
          </w:p>
        </w:tc>
      </w:tr>
      <w:tr w:rsidR="00006B4F" w:rsidRPr="00CA3BBF" w:rsidTr="00F50E0E">
        <w:trPr>
          <w:trHeight w:val="278"/>
        </w:trPr>
        <w:tc>
          <w:tcPr>
            <w:tcW w:w="10358" w:type="dxa"/>
            <w:gridSpan w:val="2"/>
          </w:tcPr>
          <w:p w:rsidR="00006B4F" w:rsidRPr="005D170B" w:rsidRDefault="00006B4F" w:rsidP="00F50E0E">
            <w:pPr>
              <w:pStyle w:val="TableParagraph"/>
              <w:spacing w:before="1" w:line="257" w:lineRule="exact"/>
              <w:ind w:left="839"/>
              <w:rPr>
                <w:b/>
                <w:sz w:val="24"/>
                <w:lang w:val="ru-RU"/>
              </w:rPr>
            </w:pPr>
            <w:r w:rsidRPr="005D170B">
              <w:rPr>
                <w:b/>
                <w:sz w:val="24"/>
                <w:lang w:val="ru-RU"/>
              </w:rPr>
              <w:t>Работа с родителями обучающихся или их законными представителями:</w:t>
            </w:r>
          </w:p>
        </w:tc>
      </w:tr>
      <w:tr w:rsidR="00006B4F" w:rsidRPr="00CA3BBF" w:rsidTr="00F50E0E">
        <w:trPr>
          <w:trHeight w:val="1917"/>
        </w:trPr>
        <w:tc>
          <w:tcPr>
            <w:tcW w:w="5444" w:type="dxa"/>
          </w:tcPr>
          <w:p w:rsidR="00006B4F" w:rsidRPr="005D170B" w:rsidRDefault="00006B4F" w:rsidP="00F50E0E">
            <w:pPr>
              <w:pStyle w:val="TableParagraph"/>
              <w:ind w:left="119" w:right="111" w:firstLine="720"/>
              <w:jc w:val="both"/>
              <w:rPr>
                <w:sz w:val="24"/>
                <w:lang w:val="ru-RU"/>
              </w:rPr>
            </w:pPr>
            <w:r w:rsidRPr="005D170B">
              <w:rPr>
                <w:sz w:val="24"/>
                <w:lang w:val="ru-RU"/>
              </w:rPr>
              <w:t>Регулярное информирование родителей о школьных успехах и проблемах их обучающихся, о жизни класса в целом</w:t>
            </w:r>
          </w:p>
        </w:tc>
        <w:tc>
          <w:tcPr>
            <w:tcW w:w="4914" w:type="dxa"/>
          </w:tcPr>
          <w:p w:rsidR="00006B4F" w:rsidRPr="00C70540" w:rsidRDefault="00006B4F" w:rsidP="00F50E0E">
            <w:pPr>
              <w:pStyle w:val="TableParagraph"/>
              <w:tabs>
                <w:tab w:val="left" w:pos="1440"/>
                <w:tab w:val="left" w:pos="1441"/>
                <w:tab w:val="left" w:pos="3058"/>
              </w:tabs>
              <w:spacing w:line="242" w:lineRule="auto"/>
              <w:ind w:right="51"/>
              <w:rPr>
                <w:sz w:val="24"/>
                <w:lang w:val="ru-RU"/>
              </w:rPr>
            </w:pPr>
            <w:r>
              <w:rPr>
                <w:sz w:val="24"/>
                <w:lang w:val="ru-RU"/>
              </w:rPr>
              <w:t>-</w:t>
            </w:r>
            <w:r w:rsidRPr="00C70540">
              <w:rPr>
                <w:sz w:val="24"/>
                <w:lang w:val="ru-RU"/>
              </w:rPr>
              <w:t>Классные</w:t>
            </w:r>
            <w:r w:rsidRPr="00C70540">
              <w:rPr>
                <w:sz w:val="24"/>
                <w:lang w:val="ru-RU"/>
              </w:rPr>
              <w:tab/>
            </w:r>
            <w:r w:rsidRPr="00C70540">
              <w:rPr>
                <w:spacing w:val="-3"/>
                <w:sz w:val="24"/>
                <w:lang w:val="ru-RU"/>
              </w:rPr>
              <w:t xml:space="preserve">родительские </w:t>
            </w:r>
            <w:r w:rsidRPr="00C70540">
              <w:rPr>
                <w:sz w:val="24"/>
                <w:lang w:val="ru-RU"/>
              </w:rPr>
              <w:t>собрания;</w:t>
            </w:r>
          </w:p>
          <w:p w:rsidR="00006B4F" w:rsidRPr="00C70540" w:rsidRDefault="00006B4F" w:rsidP="00F50E0E">
            <w:pPr>
              <w:pStyle w:val="TableParagraph"/>
              <w:tabs>
                <w:tab w:val="left" w:pos="1440"/>
                <w:tab w:val="left" w:pos="1441"/>
              </w:tabs>
              <w:spacing w:line="271" w:lineRule="exact"/>
              <w:rPr>
                <w:sz w:val="24"/>
                <w:lang w:val="ru-RU"/>
              </w:rPr>
            </w:pPr>
            <w:r>
              <w:rPr>
                <w:sz w:val="24"/>
                <w:lang w:val="ru-RU"/>
              </w:rPr>
              <w:t>-</w:t>
            </w:r>
            <w:r w:rsidRPr="00C70540">
              <w:rPr>
                <w:sz w:val="24"/>
                <w:lang w:val="ru-RU"/>
              </w:rPr>
              <w:t>Индивидуальные</w:t>
            </w:r>
            <w:r w:rsidRPr="00C70540">
              <w:rPr>
                <w:spacing w:val="1"/>
                <w:sz w:val="24"/>
                <w:lang w:val="ru-RU"/>
              </w:rPr>
              <w:t xml:space="preserve"> </w:t>
            </w:r>
            <w:r w:rsidRPr="00C70540">
              <w:rPr>
                <w:sz w:val="24"/>
                <w:lang w:val="ru-RU"/>
              </w:rPr>
              <w:t>встречи;</w:t>
            </w:r>
          </w:p>
          <w:p w:rsidR="00006B4F" w:rsidRPr="00C70540" w:rsidRDefault="00006B4F" w:rsidP="00F50E0E">
            <w:pPr>
              <w:pStyle w:val="TableParagraph"/>
              <w:tabs>
                <w:tab w:val="left" w:pos="1440"/>
                <w:tab w:val="left" w:pos="1441"/>
              </w:tabs>
              <w:spacing w:line="275" w:lineRule="exact"/>
              <w:rPr>
                <w:sz w:val="24"/>
                <w:lang w:val="ru-RU"/>
              </w:rPr>
            </w:pPr>
            <w:r>
              <w:rPr>
                <w:sz w:val="24"/>
                <w:lang w:val="ru-RU"/>
              </w:rPr>
              <w:t>-</w:t>
            </w:r>
            <w:r w:rsidRPr="00C70540">
              <w:rPr>
                <w:sz w:val="24"/>
                <w:lang w:val="ru-RU"/>
              </w:rPr>
              <w:t>Информация на</w:t>
            </w:r>
            <w:r w:rsidRPr="00C70540">
              <w:rPr>
                <w:spacing w:val="28"/>
                <w:sz w:val="24"/>
                <w:lang w:val="ru-RU"/>
              </w:rPr>
              <w:t xml:space="preserve"> </w:t>
            </w:r>
            <w:r w:rsidRPr="00C70540">
              <w:rPr>
                <w:sz w:val="24"/>
                <w:lang w:val="ru-RU"/>
              </w:rPr>
              <w:t>школьном</w:t>
            </w:r>
          </w:p>
          <w:p w:rsidR="00006B4F" w:rsidRPr="00C70540" w:rsidRDefault="00006B4F" w:rsidP="00F50E0E">
            <w:pPr>
              <w:pStyle w:val="TableParagraph"/>
              <w:spacing w:line="275" w:lineRule="exact"/>
              <w:ind w:left="57"/>
              <w:rPr>
                <w:sz w:val="24"/>
                <w:lang w:val="ru-RU"/>
              </w:rPr>
            </w:pPr>
            <w:r w:rsidRPr="00C70540">
              <w:rPr>
                <w:sz w:val="24"/>
                <w:lang w:val="ru-RU"/>
              </w:rPr>
              <w:t>сайте;</w:t>
            </w:r>
          </w:p>
          <w:p w:rsidR="00006B4F" w:rsidRPr="00C70540" w:rsidRDefault="00006B4F" w:rsidP="00F50E0E">
            <w:pPr>
              <w:pStyle w:val="TableParagraph"/>
              <w:tabs>
                <w:tab w:val="left" w:pos="1440"/>
                <w:tab w:val="left" w:pos="1441"/>
              </w:tabs>
              <w:spacing w:line="275" w:lineRule="exact"/>
              <w:rPr>
                <w:sz w:val="24"/>
                <w:lang w:val="ru-RU"/>
              </w:rPr>
            </w:pPr>
            <w:r>
              <w:rPr>
                <w:sz w:val="24"/>
                <w:lang w:val="ru-RU"/>
              </w:rPr>
              <w:t>-</w:t>
            </w:r>
            <w:r w:rsidRPr="00C70540">
              <w:rPr>
                <w:sz w:val="24"/>
                <w:lang w:val="ru-RU"/>
              </w:rPr>
              <w:t>Посещение на</w:t>
            </w:r>
            <w:r w:rsidRPr="00C70540">
              <w:rPr>
                <w:spacing w:val="-4"/>
                <w:sz w:val="24"/>
                <w:lang w:val="ru-RU"/>
              </w:rPr>
              <w:t xml:space="preserve"> </w:t>
            </w:r>
            <w:r w:rsidRPr="00C70540">
              <w:rPr>
                <w:sz w:val="24"/>
                <w:lang w:val="ru-RU"/>
              </w:rPr>
              <w:t>дому;</w:t>
            </w:r>
          </w:p>
          <w:p w:rsidR="00006B4F" w:rsidRPr="005D170B" w:rsidRDefault="00006B4F" w:rsidP="00F50E0E">
            <w:pPr>
              <w:pStyle w:val="TableParagraph"/>
              <w:tabs>
                <w:tab w:val="left" w:pos="1440"/>
                <w:tab w:val="left" w:pos="1441"/>
                <w:tab w:val="left" w:pos="2559"/>
                <w:tab w:val="left" w:pos="3048"/>
              </w:tabs>
              <w:spacing w:line="278" w:lineRule="exact"/>
              <w:ind w:right="52"/>
              <w:rPr>
                <w:sz w:val="24"/>
                <w:lang w:val="ru-RU"/>
              </w:rPr>
            </w:pPr>
            <w:r>
              <w:rPr>
                <w:sz w:val="24"/>
                <w:lang w:val="ru-RU"/>
              </w:rPr>
              <w:t>-</w:t>
            </w:r>
            <w:r w:rsidRPr="005D170B">
              <w:rPr>
                <w:sz w:val="24"/>
                <w:lang w:val="ru-RU"/>
              </w:rPr>
              <w:t>Диалог</w:t>
            </w:r>
            <w:r w:rsidRPr="005D170B">
              <w:rPr>
                <w:sz w:val="24"/>
                <w:lang w:val="ru-RU"/>
              </w:rPr>
              <w:tab/>
              <w:t>в</w:t>
            </w:r>
            <w:r w:rsidRPr="005D170B">
              <w:rPr>
                <w:sz w:val="24"/>
                <w:lang w:val="ru-RU"/>
              </w:rPr>
              <w:tab/>
            </w:r>
            <w:r w:rsidRPr="005D170B">
              <w:rPr>
                <w:spacing w:val="-1"/>
                <w:sz w:val="24"/>
                <w:lang w:val="ru-RU"/>
              </w:rPr>
              <w:t xml:space="preserve">родительских </w:t>
            </w:r>
            <w:r w:rsidRPr="005D170B">
              <w:rPr>
                <w:sz w:val="24"/>
                <w:lang w:val="ru-RU"/>
              </w:rPr>
              <w:t>группах (</w:t>
            </w:r>
            <w:proofErr w:type="spellStart"/>
            <w:r w:rsidRPr="005D170B">
              <w:rPr>
                <w:sz w:val="24"/>
                <w:lang w:val="ru-RU"/>
              </w:rPr>
              <w:t>мессенджеры</w:t>
            </w:r>
            <w:proofErr w:type="spellEnd"/>
            <w:r w:rsidRPr="005D170B">
              <w:rPr>
                <w:sz w:val="24"/>
                <w:lang w:val="ru-RU"/>
              </w:rPr>
              <w:t xml:space="preserve"> </w:t>
            </w:r>
            <w:proofErr w:type="spellStart"/>
            <w:r>
              <w:rPr>
                <w:sz w:val="24"/>
              </w:rPr>
              <w:t>Viber</w:t>
            </w:r>
            <w:proofErr w:type="spellEnd"/>
            <w:r w:rsidRPr="005D170B">
              <w:rPr>
                <w:sz w:val="24"/>
                <w:lang w:val="ru-RU"/>
              </w:rPr>
              <w:t>,</w:t>
            </w:r>
            <w:r w:rsidRPr="005D170B">
              <w:rPr>
                <w:spacing w:val="-4"/>
                <w:sz w:val="24"/>
                <w:lang w:val="ru-RU"/>
              </w:rPr>
              <w:t xml:space="preserve"> </w:t>
            </w:r>
            <w:r>
              <w:rPr>
                <w:sz w:val="24"/>
              </w:rPr>
              <w:t>WhatsApp</w:t>
            </w:r>
            <w:r w:rsidRPr="005D170B">
              <w:rPr>
                <w:sz w:val="24"/>
                <w:lang w:val="ru-RU"/>
              </w:rPr>
              <w:t>)</w:t>
            </w:r>
          </w:p>
        </w:tc>
      </w:tr>
      <w:tr w:rsidR="00006B4F" w:rsidTr="00F50E0E">
        <w:trPr>
          <w:trHeight w:val="1675"/>
        </w:trPr>
        <w:tc>
          <w:tcPr>
            <w:tcW w:w="5444" w:type="dxa"/>
          </w:tcPr>
          <w:p w:rsidR="00006B4F" w:rsidRPr="005D170B" w:rsidRDefault="00006B4F" w:rsidP="00F50E0E">
            <w:pPr>
              <w:pStyle w:val="TableParagraph"/>
              <w:ind w:left="119" w:right="105" w:firstLine="720"/>
              <w:jc w:val="both"/>
              <w:rPr>
                <w:sz w:val="24"/>
                <w:lang w:val="ru-RU"/>
              </w:rPr>
            </w:pPr>
            <w:r w:rsidRPr="005D170B">
              <w:rPr>
                <w:sz w:val="24"/>
                <w:lang w:val="ru-RU"/>
              </w:rPr>
              <w:lastRenderedPageBreak/>
              <w:t>Помощь родителям обучающихся или их законным представителям в регулировании отношений между ними, администрацией школы и учителями- предметниками</w:t>
            </w:r>
          </w:p>
        </w:tc>
        <w:tc>
          <w:tcPr>
            <w:tcW w:w="4914" w:type="dxa"/>
          </w:tcPr>
          <w:p w:rsidR="00006B4F" w:rsidRPr="005D170B" w:rsidRDefault="00006B4F" w:rsidP="00F50E0E">
            <w:pPr>
              <w:pStyle w:val="TableParagraph"/>
              <w:tabs>
                <w:tab w:val="left" w:pos="1440"/>
                <w:tab w:val="left" w:pos="1441"/>
              </w:tabs>
              <w:spacing w:line="242" w:lineRule="auto"/>
              <w:ind w:right="58"/>
              <w:jc w:val="both"/>
              <w:rPr>
                <w:sz w:val="24"/>
                <w:lang w:val="ru-RU"/>
              </w:rPr>
            </w:pPr>
            <w:r>
              <w:rPr>
                <w:sz w:val="24"/>
                <w:lang w:val="ru-RU"/>
              </w:rPr>
              <w:t>-</w:t>
            </w:r>
            <w:r w:rsidRPr="005D170B">
              <w:rPr>
                <w:sz w:val="24"/>
                <w:lang w:val="ru-RU"/>
              </w:rPr>
              <w:t>Педагогические ситуации на классных родительских</w:t>
            </w:r>
            <w:r w:rsidRPr="005D170B">
              <w:rPr>
                <w:spacing w:val="-6"/>
                <w:sz w:val="24"/>
                <w:lang w:val="ru-RU"/>
              </w:rPr>
              <w:t xml:space="preserve"> </w:t>
            </w:r>
            <w:r w:rsidRPr="005D170B">
              <w:rPr>
                <w:sz w:val="24"/>
                <w:lang w:val="ru-RU"/>
              </w:rPr>
              <w:t>собраниях;</w:t>
            </w:r>
          </w:p>
          <w:p w:rsidR="00006B4F" w:rsidRPr="00B94F64" w:rsidRDefault="00006B4F" w:rsidP="00F50E0E">
            <w:pPr>
              <w:pStyle w:val="TableParagraph"/>
              <w:spacing w:line="271" w:lineRule="exact"/>
              <w:jc w:val="both"/>
              <w:rPr>
                <w:sz w:val="24"/>
                <w:lang w:val="ru-RU"/>
              </w:rPr>
            </w:pPr>
            <w:r w:rsidRPr="00B94F64">
              <w:rPr>
                <w:sz w:val="24"/>
                <w:lang w:val="ru-RU"/>
              </w:rPr>
              <w:t>-Индивидуальные консультации;</w:t>
            </w:r>
          </w:p>
          <w:p w:rsidR="00006B4F" w:rsidRPr="005D170B" w:rsidRDefault="00006B4F" w:rsidP="00F50E0E">
            <w:pPr>
              <w:pStyle w:val="TableParagraph"/>
              <w:tabs>
                <w:tab w:val="left" w:pos="1440"/>
                <w:tab w:val="left" w:pos="1441"/>
              </w:tabs>
              <w:ind w:right="51"/>
              <w:jc w:val="both"/>
              <w:rPr>
                <w:sz w:val="24"/>
                <w:lang w:val="ru-RU"/>
              </w:rPr>
            </w:pPr>
            <w:r>
              <w:rPr>
                <w:sz w:val="24"/>
                <w:lang w:val="ru-RU"/>
              </w:rPr>
              <w:t>-</w:t>
            </w:r>
            <w:r w:rsidRPr="005D170B">
              <w:rPr>
                <w:sz w:val="24"/>
                <w:lang w:val="ru-RU"/>
              </w:rPr>
              <w:t>Организация встреч с учителями – предметниками, педагогом – психологом;</w:t>
            </w:r>
          </w:p>
          <w:p w:rsidR="00006B4F" w:rsidRDefault="00006B4F" w:rsidP="00F50E0E">
            <w:pPr>
              <w:pStyle w:val="TableParagraph"/>
              <w:tabs>
                <w:tab w:val="left" w:pos="1440"/>
                <w:tab w:val="left" w:pos="1441"/>
              </w:tabs>
              <w:spacing w:line="264" w:lineRule="exact"/>
              <w:jc w:val="both"/>
              <w:rPr>
                <w:sz w:val="24"/>
              </w:rPr>
            </w:pPr>
            <w:r>
              <w:rPr>
                <w:sz w:val="24"/>
                <w:lang w:val="ru-RU"/>
              </w:rPr>
              <w:t>-</w:t>
            </w:r>
            <w:proofErr w:type="spellStart"/>
            <w:r>
              <w:rPr>
                <w:sz w:val="24"/>
              </w:rPr>
              <w:t>Памятки</w:t>
            </w:r>
            <w:proofErr w:type="spellEnd"/>
            <w:r>
              <w:rPr>
                <w:sz w:val="24"/>
              </w:rPr>
              <w:t xml:space="preserve"> </w:t>
            </w:r>
            <w:proofErr w:type="spellStart"/>
            <w:r>
              <w:rPr>
                <w:sz w:val="24"/>
              </w:rPr>
              <w:t>для</w:t>
            </w:r>
            <w:proofErr w:type="spellEnd"/>
            <w:r>
              <w:rPr>
                <w:spacing w:val="3"/>
                <w:sz w:val="24"/>
              </w:rPr>
              <w:t xml:space="preserve"> </w:t>
            </w:r>
            <w:proofErr w:type="spellStart"/>
            <w:r>
              <w:rPr>
                <w:sz w:val="24"/>
              </w:rPr>
              <w:t>родителей</w:t>
            </w:r>
            <w:proofErr w:type="spellEnd"/>
          </w:p>
        </w:tc>
      </w:tr>
      <w:tr w:rsidR="00006B4F" w:rsidTr="00F50E0E">
        <w:trPr>
          <w:trHeight w:val="552"/>
        </w:trPr>
        <w:tc>
          <w:tcPr>
            <w:tcW w:w="5444" w:type="dxa"/>
          </w:tcPr>
          <w:p w:rsidR="00006B4F" w:rsidRPr="00006B4F" w:rsidRDefault="00006B4F" w:rsidP="00F50E0E">
            <w:pPr>
              <w:pStyle w:val="TableParagraph"/>
              <w:tabs>
                <w:tab w:val="left" w:pos="2470"/>
                <w:tab w:val="left" w:pos="3765"/>
                <w:tab w:val="left" w:pos="4849"/>
              </w:tabs>
              <w:spacing w:line="267" w:lineRule="exact"/>
              <w:rPr>
                <w:sz w:val="24"/>
                <w:lang w:val="ru-RU"/>
              </w:rPr>
            </w:pPr>
            <w:r w:rsidRPr="00006B4F">
              <w:rPr>
                <w:sz w:val="24"/>
                <w:lang w:val="ru-RU"/>
              </w:rPr>
              <w:t>Обсуждение</w:t>
            </w:r>
            <w:r w:rsidRPr="00006B4F">
              <w:rPr>
                <w:sz w:val="24"/>
                <w:lang w:val="ru-RU"/>
              </w:rPr>
              <w:tab/>
              <w:t>наиболее</w:t>
            </w:r>
            <w:r w:rsidRPr="00006B4F">
              <w:rPr>
                <w:sz w:val="24"/>
                <w:lang w:val="ru-RU"/>
              </w:rPr>
              <w:tab/>
              <w:t>острых</w:t>
            </w:r>
            <w:r>
              <w:rPr>
                <w:sz w:val="24"/>
                <w:lang w:val="ru-RU"/>
              </w:rPr>
              <w:t xml:space="preserve"> </w:t>
            </w:r>
            <w:r w:rsidRPr="00006B4F">
              <w:rPr>
                <w:sz w:val="24"/>
                <w:lang w:val="ru-RU"/>
              </w:rPr>
              <w:t>проблем</w:t>
            </w:r>
          </w:p>
          <w:p w:rsidR="00006B4F" w:rsidRPr="00006B4F" w:rsidRDefault="00006B4F" w:rsidP="00F50E0E">
            <w:pPr>
              <w:pStyle w:val="TableParagraph"/>
              <w:spacing w:line="265" w:lineRule="exact"/>
              <w:ind w:left="119"/>
              <w:rPr>
                <w:sz w:val="24"/>
                <w:lang w:val="ru-RU"/>
              </w:rPr>
            </w:pPr>
            <w:r w:rsidRPr="00006B4F">
              <w:rPr>
                <w:sz w:val="24"/>
                <w:lang w:val="ru-RU"/>
              </w:rPr>
              <w:t>обучения и воспитания обучающихся</w:t>
            </w:r>
          </w:p>
        </w:tc>
        <w:tc>
          <w:tcPr>
            <w:tcW w:w="4914" w:type="dxa"/>
          </w:tcPr>
          <w:p w:rsidR="00006B4F" w:rsidRDefault="00006B4F" w:rsidP="00F50E0E">
            <w:pPr>
              <w:pStyle w:val="TableParagraph"/>
              <w:spacing w:line="268" w:lineRule="exact"/>
              <w:ind w:left="777"/>
              <w:rPr>
                <w:sz w:val="24"/>
              </w:rPr>
            </w:pPr>
            <w:proofErr w:type="spellStart"/>
            <w:r>
              <w:rPr>
                <w:sz w:val="24"/>
              </w:rPr>
              <w:t>Родительские</w:t>
            </w:r>
            <w:proofErr w:type="spellEnd"/>
            <w:r>
              <w:rPr>
                <w:sz w:val="24"/>
              </w:rPr>
              <w:t xml:space="preserve"> </w:t>
            </w:r>
            <w:proofErr w:type="spellStart"/>
            <w:r>
              <w:rPr>
                <w:sz w:val="24"/>
              </w:rPr>
              <w:t>классные</w:t>
            </w:r>
            <w:proofErr w:type="spellEnd"/>
            <w:r>
              <w:rPr>
                <w:sz w:val="24"/>
              </w:rPr>
              <w:t xml:space="preserve"> </w:t>
            </w:r>
            <w:proofErr w:type="spellStart"/>
            <w:r>
              <w:rPr>
                <w:sz w:val="24"/>
              </w:rPr>
              <w:t>собрания</w:t>
            </w:r>
            <w:proofErr w:type="spellEnd"/>
          </w:p>
        </w:tc>
      </w:tr>
      <w:tr w:rsidR="00006B4F" w:rsidTr="00F50E0E">
        <w:trPr>
          <w:trHeight w:val="1761"/>
        </w:trPr>
        <w:tc>
          <w:tcPr>
            <w:tcW w:w="5444" w:type="dxa"/>
          </w:tcPr>
          <w:p w:rsidR="00006B4F" w:rsidRPr="005D170B" w:rsidRDefault="00006B4F" w:rsidP="00F50E0E">
            <w:pPr>
              <w:pStyle w:val="TableParagraph"/>
              <w:ind w:left="119" w:right="105" w:firstLine="720"/>
              <w:jc w:val="both"/>
              <w:rPr>
                <w:sz w:val="24"/>
                <w:lang w:val="ru-RU"/>
              </w:rPr>
            </w:pPr>
            <w:proofErr w:type="spellStart"/>
            <w:r w:rsidRPr="005D170B">
              <w:rPr>
                <w:sz w:val="24"/>
                <w:lang w:val="ru-RU"/>
              </w:rPr>
              <w:t>Соуправление</w:t>
            </w:r>
            <w:proofErr w:type="spellEnd"/>
            <w:r w:rsidRPr="005D170B">
              <w:rPr>
                <w:sz w:val="24"/>
                <w:lang w:val="ru-RU"/>
              </w:rPr>
              <w:t xml:space="preserve"> образовательной организацией в решении вопросов воспитания и обучения обучающихся</w:t>
            </w:r>
          </w:p>
        </w:tc>
        <w:tc>
          <w:tcPr>
            <w:tcW w:w="4914" w:type="dxa"/>
          </w:tcPr>
          <w:p w:rsidR="00006B4F" w:rsidRPr="005D170B" w:rsidRDefault="00006B4F" w:rsidP="00F50E0E">
            <w:pPr>
              <w:pStyle w:val="TableParagraph"/>
              <w:spacing w:line="237" w:lineRule="auto"/>
              <w:ind w:left="57"/>
              <w:rPr>
                <w:sz w:val="24"/>
                <w:lang w:val="ru-RU"/>
              </w:rPr>
            </w:pPr>
            <w:r w:rsidRPr="005D170B">
              <w:rPr>
                <w:sz w:val="24"/>
                <w:lang w:val="ru-RU"/>
              </w:rPr>
              <w:t>Работа с родительским комитетом класса:</w:t>
            </w:r>
          </w:p>
          <w:p w:rsidR="00006B4F" w:rsidRPr="00C70540" w:rsidRDefault="00006B4F" w:rsidP="00F50E0E">
            <w:pPr>
              <w:pStyle w:val="TableParagraph"/>
              <w:tabs>
                <w:tab w:val="left" w:pos="1440"/>
                <w:tab w:val="left" w:pos="1441"/>
                <w:tab w:val="left" w:pos="4318"/>
              </w:tabs>
              <w:spacing w:line="237" w:lineRule="auto"/>
              <w:ind w:right="54"/>
              <w:rPr>
                <w:sz w:val="24"/>
                <w:lang w:val="ru-RU"/>
              </w:rPr>
            </w:pPr>
            <w:r>
              <w:rPr>
                <w:sz w:val="24"/>
                <w:lang w:val="ru-RU"/>
              </w:rPr>
              <w:t>-</w:t>
            </w:r>
            <w:r w:rsidRPr="00C70540">
              <w:rPr>
                <w:sz w:val="24"/>
                <w:lang w:val="ru-RU"/>
              </w:rPr>
              <w:t>Индивидуальные</w:t>
            </w:r>
            <w:r w:rsidRPr="00C70540">
              <w:rPr>
                <w:sz w:val="24"/>
                <w:lang w:val="ru-RU"/>
              </w:rPr>
              <w:tab/>
            </w:r>
            <w:r w:rsidRPr="00C70540">
              <w:rPr>
                <w:spacing w:val="-17"/>
                <w:sz w:val="24"/>
                <w:lang w:val="ru-RU"/>
              </w:rPr>
              <w:t xml:space="preserve">и </w:t>
            </w:r>
            <w:r w:rsidRPr="00C70540">
              <w:rPr>
                <w:sz w:val="24"/>
                <w:lang w:val="ru-RU"/>
              </w:rPr>
              <w:t>групповые собеседования;</w:t>
            </w:r>
          </w:p>
          <w:p w:rsidR="00006B4F" w:rsidRPr="005D170B" w:rsidRDefault="00006B4F" w:rsidP="00F50E0E">
            <w:pPr>
              <w:pStyle w:val="TableParagraph"/>
              <w:tabs>
                <w:tab w:val="left" w:pos="1440"/>
                <w:tab w:val="left" w:pos="1441"/>
              </w:tabs>
              <w:spacing w:before="3"/>
              <w:ind w:right="51"/>
              <w:rPr>
                <w:sz w:val="24"/>
                <w:lang w:val="ru-RU"/>
              </w:rPr>
            </w:pPr>
            <w:r>
              <w:rPr>
                <w:sz w:val="24"/>
                <w:lang w:val="ru-RU"/>
              </w:rPr>
              <w:t>-</w:t>
            </w:r>
            <w:r w:rsidRPr="005D170B">
              <w:rPr>
                <w:sz w:val="24"/>
                <w:lang w:val="ru-RU"/>
              </w:rPr>
              <w:t>Заседания по нормативно – правовым и организационным</w:t>
            </w:r>
            <w:r w:rsidRPr="005D170B">
              <w:rPr>
                <w:spacing w:val="-6"/>
                <w:sz w:val="24"/>
                <w:lang w:val="ru-RU"/>
              </w:rPr>
              <w:t xml:space="preserve"> </w:t>
            </w:r>
            <w:r w:rsidRPr="005D170B">
              <w:rPr>
                <w:sz w:val="24"/>
                <w:lang w:val="ru-RU"/>
              </w:rPr>
              <w:t>вопросам;</w:t>
            </w:r>
          </w:p>
          <w:p w:rsidR="00006B4F" w:rsidRDefault="00006B4F" w:rsidP="00F50E0E">
            <w:pPr>
              <w:pStyle w:val="TableParagraph"/>
              <w:tabs>
                <w:tab w:val="left" w:pos="1440"/>
                <w:tab w:val="left" w:pos="1441"/>
              </w:tabs>
              <w:spacing w:line="261" w:lineRule="exact"/>
              <w:rPr>
                <w:sz w:val="24"/>
              </w:rPr>
            </w:pPr>
            <w:r>
              <w:rPr>
                <w:sz w:val="24"/>
                <w:lang w:val="ru-RU"/>
              </w:rPr>
              <w:t>-</w:t>
            </w:r>
            <w:proofErr w:type="spellStart"/>
            <w:r>
              <w:rPr>
                <w:sz w:val="24"/>
              </w:rPr>
              <w:t>Совместные</w:t>
            </w:r>
            <w:proofErr w:type="spellEnd"/>
            <w:r>
              <w:rPr>
                <w:spacing w:val="-4"/>
                <w:sz w:val="24"/>
              </w:rPr>
              <w:t xml:space="preserve"> </w:t>
            </w:r>
            <w:proofErr w:type="spellStart"/>
            <w:r>
              <w:rPr>
                <w:sz w:val="24"/>
              </w:rPr>
              <w:t>мероприятия</w:t>
            </w:r>
            <w:proofErr w:type="spellEnd"/>
          </w:p>
        </w:tc>
      </w:tr>
      <w:tr w:rsidR="00006B4F" w:rsidRPr="00CA3BBF" w:rsidTr="00F50E0E">
        <w:trPr>
          <w:trHeight w:val="1103"/>
        </w:trPr>
        <w:tc>
          <w:tcPr>
            <w:tcW w:w="5444" w:type="dxa"/>
          </w:tcPr>
          <w:p w:rsidR="00006B4F" w:rsidRPr="005D170B" w:rsidRDefault="00006B4F" w:rsidP="00F50E0E">
            <w:pPr>
              <w:pStyle w:val="TableParagraph"/>
              <w:spacing w:line="242" w:lineRule="auto"/>
              <w:ind w:left="119"/>
              <w:rPr>
                <w:sz w:val="24"/>
                <w:lang w:val="ru-RU"/>
              </w:rPr>
            </w:pPr>
            <w:r w:rsidRPr="005D170B">
              <w:rPr>
                <w:sz w:val="24"/>
                <w:lang w:val="ru-RU"/>
              </w:rPr>
              <w:t>Привлечение членов семей обучающихся к организации и проведению дел класса</w:t>
            </w:r>
          </w:p>
        </w:tc>
        <w:tc>
          <w:tcPr>
            <w:tcW w:w="4914" w:type="dxa"/>
          </w:tcPr>
          <w:p w:rsidR="00006B4F" w:rsidRPr="005D170B" w:rsidRDefault="00006B4F" w:rsidP="00F50E0E">
            <w:pPr>
              <w:pStyle w:val="TableParagraph"/>
              <w:tabs>
                <w:tab w:val="left" w:pos="1440"/>
                <w:tab w:val="left" w:pos="1441"/>
                <w:tab w:val="left" w:pos="3197"/>
                <w:tab w:val="left" w:pos="3788"/>
              </w:tabs>
              <w:spacing w:line="242" w:lineRule="auto"/>
              <w:ind w:right="53"/>
              <w:rPr>
                <w:sz w:val="24"/>
                <w:lang w:val="ru-RU"/>
              </w:rPr>
            </w:pPr>
            <w:r>
              <w:rPr>
                <w:sz w:val="24"/>
                <w:lang w:val="ru-RU"/>
              </w:rPr>
              <w:t>-</w:t>
            </w:r>
            <w:r w:rsidRPr="005D170B">
              <w:rPr>
                <w:sz w:val="24"/>
                <w:lang w:val="ru-RU"/>
              </w:rPr>
              <w:t>Приглашение</w:t>
            </w:r>
            <w:r w:rsidRPr="005D170B">
              <w:rPr>
                <w:sz w:val="24"/>
                <w:lang w:val="ru-RU"/>
              </w:rPr>
              <w:tab/>
              <w:t>на</w:t>
            </w:r>
            <w:r w:rsidRPr="005D170B">
              <w:rPr>
                <w:sz w:val="24"/>
                <w:lang w:val="ru-RU"/>
              </w:rPr>
              <w:tab/>
            </w:r>
            <w:r w:rsidRPr="005D170B">
              <w:rPr>
                <w:spacing w:val="-5"/>
                <w:sz w:val="24"/>
                <w:lang w:val="ru-RU"/>
              </w:rPr>
              <w:t xml:space="preserve">уроки, </w:t>
            </w:r>
            <w:r w:rsidRPr="005D170B">
              <w:rPr>
                <w:sz w:val="24"/>
                <w:lang w:val="ru-RU"/>
              </w:rPr>
              <w:t>классные собрания;</w:t>
            </w:r>
          </w:p>
          <w:p w:rsidR="00006B4F" w:rsidRPr="00C70540" w:rsidRDefault="00006B4F" w:rsidP="00F50E0E">
            <w:pPr>
              <w:pStyle w:val="TableParagraph"/>
              <w:tabs>
                <w:tab w:val="left" w:pos="1440"/>
                <w:tab w:val="left" w:pos="1441"/>
                <w:tab w:val="left" w:pos="3961"/>
              </w:tabs>
              <w:spacing w:line="271" w:lineRule="exact"/>
              <w:rPr>
                <w:sz w:val="24"/>
                <w:lang w:val="ru-RU"/>
              </w:rPr>
            </w:pPr>
            <w:r>
              <w:rPr>
                <w:sz w:val="24"/>
                <w:lang w:val="ru-RU"/>
              </w:rPr>
              <w:t>-</w:t>
            </w:r>
            <w:r w:rsidRPr="00C70540">
              <w:rPr>
                <w:sz w:val="24"/>
                <w:lang w:val="ru-RU"/>
              </w:rPr>
              <w:t>Предложение</w:t>
            </w:r>
            <w:r w:rsidRPr="00C70540">
              <w:rPr>
                <w:sz w:val="24"/>
                <w:lang w:val="ru-RU"/>
              </w:rPr>
              <w:tab/>
              <w:t>роли</w:t>
            </w:r>
          </w:p>
          <w:p w:rsidR="00006B4F" w:rsidRPr="00C70540" w:rsidRDefault="00006B4F" w:rsidP="00F50E0E">
            <w:pPr>
              <w:pStyle w:val="TableParagraph"/>
              <w:spacing w:line="261" w:lineRule="exact"/>
              <w:ind w:left="57"/>
              <w:rPr>
                <w:sz w:val="24"/>
                <w:lang w:val="ru-RU"/>
              </w:rPr>
            </w:pPr>
            <w:r w:rsidRPr="00C70540">
              <w:rPr>
                <w:sz w:val="24"/>
                <w:lang w:val="ru-RU"/>
              </w:rPr>
              <w:t>организатора внеклассного мероприятия</w:t>
            </w:r>
          </w:p>
        </w:tc>
      </w:tr>
      <w:tr w:rsidR="00006B4F" w:rsidTr="00F50E0E">
        <w:trPr>
          <w:trHeight w:val="551"/>
        </w:trPr>
        <w:tc>
          <w:tcPr>
            <w:tcW w:w="5444" w:type="dxa"/>
          </w:tcPr>
          <w:p w:rsidR="00006B4F" w:rsidRPr="005D170B" w:rsidRDefault="00006B4F" w:rsidP="00F50E0E">
            <w:pPr>
              <w:pStyle w:val="TableParagraph"/>
              <w:spacing w:line="268" w:lineRule="exact"/>
              <w:ind w:right="734"/>
              <w:rPr>
                <w:sz w:val="24"/>
                <w:lang w:val="ru-RU"/>
              </w:rPr>
            </w:pPr>
            <w:r w:rsidRPr="005D170B">
              <w:rPr>
                <w:sz w:val="24"/>
                <w:lang w:val="ru-RU"/>
              </w:rPr>
              <w:t>Сплочение семьи и школы на базе класса</w:t>
            </w:r>
          </w:p>
        </w:tc>
        <w:tc>
          <w:tcPr>
            <w:tcW w:w="4914" w:type="dxa"/>
          </w:tcPr>
          <w:p w:rsidR="00006B4F" w:rsidRDefault="00006B4F" w:rsidP="00F50E0E">
            <w:pPr>
              <w:pStyle w:val="TableParagraph"/>
              <w:tabs>
                <w:tab w:val="left" w:pos="2049"/>
                <w:tab w:val="left" w:pos="3403"/>
              </w:tabs>
              <w:spacing w:line="268" w:lineRule="exact"/>
              <w:rPr>
                <w:sz w:val="24"/>
              </w:rPr>
            </w:pPr>
            <w:proofErr w:type="spellStart"/>
            <w:r>
              <w:rPr>
                <w:sz w:val="24"/>
              </w:rPr>
              <w:t>Семейные</w:t>
            </w:r>
            <w:proofErr w:type="spellEnd"/>
            <w:r>
              <w:rPr>
                <w:sz w:val="24"/>
              </w:rPr>
              <w:tab/>
            </w:r>
            <w:proofErr w:type="spellStart"/>
            <w:r>
              <w:rPr>
                <w:sz w:val="24"/>
              </w:rPr>
              <w:t>праздники</w:t>
            </w:r>
            <w:proofErr w:type="spellEnd"/>
            <w:r>
              <w:rPr>
                <w:sz w:val="24"/>
              </w:rPr>
              <w:t>,</w:t>
            </w:r>
            <w:r>
              <w:rPr>
                <w:sz w:val="24"/>
              </w:rPr>
              <w:tab/>
            </w:r>
            <w:proofErr w:type="spellStart"/>
            <w:r>
              <w:rPr>
                <w:sz w:val="24"/>
              </w:rPr>
              <w:t>конкурсы</w:t>
            </w:r>
            <w:proofErr w:type="spellEnd"/>
            <w:r>
              <w:rPr>
                <w:sz w:val="24"/>
              </w:rPr>
              <w:t>,</w:t>
            </w:r>
          </w:p>
          <w:p w:rsidR="00006B4F" w:rsidRDefault="00006B4F" w:rsidP="00F50E0E">
            <w:pPr>
              <w:pStyle w:val="TableParagraph"/>
              <w:spacing w:before="2" w:line="261" w:lineRule="exact"/>
              <w:ind w:left="57"/>
              <w:rPr>
                <w:sz w:val="24"/>
              </w:rPr>
            </w:pPr>
            <w:proofErr w:type="spellStart"/>
            <w:r>
              <w:rPr>
                <w:sz w:val="24"/>
              </w:rPr>
              <w:t>соревнования</w:t>
            </w:r>
            <w:proofErr w:type="spellEnd"/>
          </w:p>
        </w:tc>
      </w:tr>
    </w:tbl>
    <w:p w:rsidR="00006B4F" w:rsidRPr="005D170B" w:rsidRDefault="00006B4F" w:rsidP="00006B4F">
      <w:pPr>
        <w:pStyle w:val="a3"/>
        <w:spacing w:before="2"/>
        <w:ind w:left="350" w:right="262"/>
        <w:rPr>
          <w:lang w:val="ru-RU"/>
        </w:rPr>
      </w:pPr>
      <w:r w:rsidRPr="005D170B">
        <w:rPr>
          <w:lang w:val="ru-RU"/>
        </w:rPr>
        <w:t xml:space="preserve">Особое внимание в классных коллективах уделяется реализации программы наставничества. </w:t>
      </w:r>
      <w:r>
        <w:rPr>
          <w:lang w:val="ru-RU"/>
        </w:rPr>
        <w:t xml:space="preserve">  Р</w:t>
      </w:r>
      <w:r w:rsidRPr="005D170B">
        <w:rPr>
          <w:lang w:val="ru-RU"/>
        </w:rPr>
        <w:t>астет необходимость организации деятельности отряда вожатых-наставников для младших школьников из числа обучающихся старших</w:t>
      </w:r>
      <w:r w:rsidRPr="005D170B">
        <w:rPr>
          <w:spacing w:val="3"/>
          <w:lang w:val="ru-RU"/>
        </w:rPr>
        <w:t xml:space="preserve"> </w:t>
      </w:r>
      <w:r w:rsidRPr="005D170B">
        <w:rPr>
          <w:lang w:val="ru-RU"/>
        </w:rPr>
        <w:t>классов.</w:t>
      </w:r>
      <w:r>
        <w:rPr>
          <w:lang w:val="ru-RU"/>
        </w:rPr>
        <w:t xml:space="preserve"> </w:t>
      </w:r>
    </w:p>
    <w:p w:rsidR="00006B4F" w:rsidRPr="005D170B" w:rsidRDefault="00006B4F" w:rsidP="00006B4F">
      <w:pPr>
        <w:pStyle w:val="a3"/>
        <w:ind w:right="263"/>
        <w:rPr>
          <w:lang w:val="ru-RU"/>
        </w:rPr>
      </w:pPr>
      <w:r>
        <w:rPr>
          <w:lang w:val="ru-RU"/>
        </w:rPr>
        <w:t>В ГБОУ СО «</w:t>
      </w:r>
      <w:proofErr w:type="spellStart"/>
      <w:r>
        <w:rPr>
          <w:lang w:val="ru-RU"/>
        </w:rPr>
        <w:t>Байкаловская</w:t>
      </w:r>
      <w:proofErr w:type="spellEnd"/>
      <w:r>
        <w:rPr>
          <w:lang w:val="ru-RU"/>
        </w:rPr>
        <w:t xml:space="preserve"> школа-интернат» функционируют ШМО</w:t>
      </w:r>
      <w:r w:rsidRPr="005D170B">
        <w:rPr>
          <w:lang w:val="ru-RU"/>
        </w:rPr>
        <w:t xml:space="preserve"> классных руководителей. Методическая работа в школе ориентирована на будущее состояние школы, поэтому ее результаты так важны как для образовательной, так и воспитательной деятельности.</w:t>
      </w:r>
    </w:p>
    <w:p w:rsidR="00006B4F" w:rsidRPr="005D170B" w:rsidRDefault="00006B4F" w:rsidP="00006B4F">
      <w:pPr>
        <w:spacing w:before="1"/>
        <w:ind w:left="230" w:right="258" w:firstLine="720"/>
        <w:jc w:val="both"/>
        <w:rPr>
          <w:sz w:val="24"/>
          <w:lang w:val="ru-RU"/>
        </w:rPr>
      </w:pPr>
      <w:r>
        <w:rPr>
          <w:i/>
          <w:sz w:val="24"/>
          <w:lang w:val="ru-RU"/>
        </w:rPr>
        <w:t xml:space="preserve"> </w:t>
      </w:r>
    </w:p>
    <w:p w:rsidR="00006B4F" w:rsidRPr="005D170B" w:rsidRDefault="00006B4F" w:rsidP="00006B4F">
      <w:pPr>
        <w:spacing w:line="274" w:lineRule="exact"/>
        <w:ind w:left="950"/>
        <w:jc w:val="both"/>
        <w:rPr>
          <w:i/>
          <w:sz w:val="24"/>
          <w:lang w:val="ru-RU"/>
        </w:rPr>
      </w:pPr>
      <w:r>
        <w:rPr>
          <w:i/>
          <w:sz w:val="24"/>
          <w:lang w:val="ru-RU"/>
        </w:rPr>
        <w:t>Основные задачи работы МО</w:t>
      </w:r>
      <w:r w:rsidRPr="005D170B">
        <w:rPr>
          <w:i/>
          <w:sz w:val="24"/>
          <w:lang w:val="ru-RU"/>
        </w:rPr>
        <w:t xml:space="preserve"> классных руководителей:</w:t>
      </w:r>
    </w:p>
    <w:p w:rsidR="00006B4F" w:rsidRPr="005D170B" w:rsidRDefault="00006B4F" w:rsidP="00006B4F">
      <w:pPr>
        <w:pStyle w:val="a4"/>
        <w:numPr>
          <w:ilvl w:val="0"/>
          <w:numId w:val="15"/>
        </w:numPr>
        <w:tabs>
          <w:tab w:val="left" w:pos="1672"/>
        </w:tabs>
        <w:spacing w:before="14" w:line="230" w:lineRule="auto"/>
        <w:ind w:left="230" w:right="273" w:firstLine="720"/>
        <w:rPr>
          <w:sz w:val="28"/>
          <w:lang w:val="ru-RU"/>
        </w:rPr>
      </w:pPr>
      <w:r w:rsidRPr="005D170B">
        <w:rPr>
          <w:sz w:val="24"/>
          <w:lang w:val="ru-RU"/>
        </w:rPr>
        <w:t>повышать уровень профессионализма классного руководителя в сфере его педагогической</w:t>
      </w:r>
      <w:r w:rsidRPr="005D170B">
        <w:rPr>
          <w:spacing w:val="-3"/>
          <w:sz w:val="24"/>
          <w:lang w:val="ru-RU"/>
        </w:rPr>
        <w:t xml:space="preserve"> </w:t>
      </w:r>
      <w:r w:rsidRPr="005D170B">
        <w:rPr>
          <w:sz w:val="24"/>
          <w:lang w:val="ru-RU"/>
        </w:rPr>
        <w:t>компетенции;</w:t>
      </w:r>
    </w:p>
    <w:p w:rsidR="00006B4F" w:rsidRPr="005D170B" w:rsidRDefault="00006B4F" w:rsidP="00006B4F">
      <w:pPr>
        <w:pStyle w:val="a4"/>
        <w:numPr>
          <w:ilvl w:val="0"/>
          <w:numId w:val="15"/>
        </w:numPr>
        <w:tabs>
          <w:tab w:val="left" w:pos="1672"/>
        </w:tabs>
        <w:spacing w:before="7" w:line="235" w:lineRule="auto"/>
        <w:ind w:left="230" w:right="268" w:firstLine="720"/>
        <w:rPr>
          <w:sz w:val="28"/>
          <w:lang w:val="ru-RU"/>
        </w:rPr>
      </w:pPr>
      <w:r w:rsidRPr="005D170B">
        <w:rPr>
          <w:sz w:val="24"/>
          <w:lang w:val="ru-RU"/>
        </w:rPr>
        <w:t>создавать условия для развития и совершенствования педагогического мастерства каждого классного</w:t>
      </w:r>
      <w:r w:rsidRPr="005D170B">
        <w:rPr>
          <w:spacing w:val="3"/>
          <w:sz w:val="24"/>
          <w:lang w:val="ru-RU"/>
        </w:rPr>
        <w:t xml:space="preserve"> </w:t>
      </w:r>
      <w:r w:rsidRPr="005D170B">
        <w:rPr>
          <w:sz w:val="24"/>
          <w:lang w:val="ru-RU"/>
        </w:rPr>
        <w:t>руководителя;</w:t>
      </w:r>
    </w:p>
    <w:p w:rsidR="00006B4F" w:rsidRPr="005D170B" w:rsidRDefault="00006B4F" w:rsidP="00006B4F">
      <w:pPr>
        <w:pStyle w:val="a4"/>
        <w:numPr>
          <w:ilvl w:val="0"/>
          <w:numId w:val="15"/>
        </w:numPr>
        <w:tabs>
          <w:tab w:val="left" w:pos="1672"/>
        </w:tabs>
        <w:spacing w:before="10" w:line="230" w:lineRule="auto"/>
        <w:ind w:left="230" w:right="274" w:firstLine="720"/>
        <w:rPr>
          <w:sz w:val="28"/>
          <w:lang w:val="ru-RU"/>
        </w:rPr>
      </w:pPr>
      <w:r w:rsidRPr="005D170B">
        <w:rPr>
          <w:sz w:val="24"/>
          <w:lang w:val="ru-RU"/>
        </w:rPr>
        <w:t>развивать информационную культуру классных руководителей и использование информационных технологий на этапе усвоения ФГОС второго</w:t>
      </w:r>
      <w:r w:rsidRPr="005D170B">
        <w:rPr>
          <w:spacing w:val="-13"/>
          <w:sz w:val="24"/>
          <w:lang w:val="ru-RU"/>
        </w:rPr>
        <w:t xml:space="preserve"> </w:t>
      </w:r>
      <w:r w:rsidRPr="005D170B">
        <w:rPr>
          <w:sz w:val="24"/>
          <w:lang w:val="ru-RU"/>
        </w:rPr>
        <w:t>поколения;</w:t>
      </w:r>
    </w:p>
    <w:p w:rsidR="00006B4F" w:rsidRPr="005D170B" w:rsidRDefault="00006B4F" w:rsidP="00006B4F">
      <w:pPr>
        <w:pStyle w:val="a4"/>
        <w:numPr>
          <w:ilvl w:val="0"/>
          <w:numId w:val="15"/>
        </w:numPr>
        <w:tabs>
          <w:tab w:val="left" w:pos="1672"/>
        </w:tabs>
        <w:spacing w:before="16" w:line="230" w:lineRule="auto"/>
        <w:ind w:left="230" w:right="270" w:firstLine="720"/>
        <w:rPr>
          <w:sz w:val="28"/>
          <w:lang w:val="ru-RU"/>
        </w:rPr>
      </w:pPr>
      <w:r w:rsidRPr="005D170B">
        <w:rPr>
          <w:sz w:val="24"/>
          <w:lang w:val="ru-RU"/>
        </w:rPr>
        <w:t>осваивать классным руководителям новые подходы к оценке образовательных достижений</w:t>
      </w:r>
      <w:r w:rsidRPr="005D170B">
        <w:rPr>
          <w:spacing w:val="2"/>
          <w:sz w:val="24"/>
          <w:lang w:val="ru-RU"/>
        </w:rPr>
        <w:t xml:space="preserve"> </w:t>
      </w:r>
      <w:r w:rsidRPr="005D170B">
        <w:rPr>
          <w:sz w:val="24"/>
          <w:lang w:val="ru-RU"/>
        </w:rPr>
        <w:t>учащихся;</w:t>
      </w:r>
    </w:p>
    <w:p w:rsidR="00006B4F" w:rsidRPr="005D170B" w:rsidRDefault="00006B4F" w:rsidP="00006B4F">
      <w:pPr>
        <w:pStyle w:val="a4"/>
        <w:numPr>
          <w:ilvl w:val="0"/>
          <w:numId w:val="15"/>
        </w:numPr>
        <w:tabs>
          <w:tab w:val="left" w:pos="1672"/>
        </w:tabs>
        <w:spacing w:before="16" w:line="230" w:lineRule="auto"/>
        <w:ind w:left="230" w:right="277" w:firstLine="720"/>
        <w:rPr>
          <w:sz w:val="28"/>
          <w:lang w:val="ru-RU"/>
        </w:rPr>
      </w:pPr>
      <w:r w:rsidRPr="005D170B">
        <w:rPr>
          <w:sz w:val="24"/>
          <w:lang w:val="ru-RU"/>
        </w:rPr>
        <w:t xml:space="preserve">обеспечить высокий методический уровень проведения всех видов занятий (в </w:t>
      </w:r>
      <w:proofErr w:type="spellStart"/>
      <w:r w:rsidRPr="005D170B">
        <w:rPr>
          <w:sz w:val="24"/>
          <w:lang w:val="ru-RU"/>
        </w:rPr>
        <w:t>т.ч</w:t>
      </w:r>
      <w:proofErr w:type="spellEnd"/>
      <w:r w:rsidRPr="005D170B">
        <w:rPr>
          <w:sz w:val="24"/>
          <w:lang w:val="ru-RU"/>
        </w:rPr>
        <w:t>. внеурочной деятельности, классных</w:t>
      </w:r>
      <w:r w:rsidRPr="005D170B">
        <w:rPr>
          <w:spacing w:val="3"/>
          <w:sz w:val="24"/>
          <w:lang w:val="ru-RU"/>
        </w:rPr>
        <w:t xml:space="preserve"> </w:t>
      </w:r>
      <w:r w:rsidRPr="005D170B">
        <w:rPr>
          <w:sz w:val="24"/>
          <w:lang w:val="ru-RU"/>
        </w:rPr>
        <w:t>часов);</w:t>
      </w:r>
    </w:p>
    <w:p w:rsidR="00006B4F" w:rsidRPr="005D170B" w:rsidRDefault="00006B4F" w:rsidP="00006B4F">
      <w:pPr>
        <w:pStyle w:val="a4"/>
        <w:numPr>
          <w:ilvl w:val="0"/>
          <w:numId w:val="15"/>
        </w:numPr>
        <w:tabs>
          <w:tab w:val="left" w:pos="1672"/>
        </w:tabs>
        <w:spacing w:before="9" w:line="237" w:lineRule="auto"/>
        <w:ind w:left="230" w:right="268" w:firstLine="720"/>
        <w:rPr>
          <w:sz w:val="28"/>
          <w:lang w:val="ru-RU"/>
        </w:rPr>
      </w:pPr>
      <w:r w:rsidRPr="005D170B">
        <w:rPr>
          <w:sz w:val="24"/>
          <w:lang w:val="ru-RU"/>
        </w:rPr>
        <w:t xml:space="preserve">систематически отслеживать работу по накоплению и обобщению актуального педагогического опыта классных руководителей через систему научно – практических семинаров, методических дней, </w:t>
      </w:r>
      <w:proofErr w:type="spellStart"/>
      <w:r w:rsidRPr="005D170B">
        <w:rPr>
          <w:sz w:val="24"/>
          <w:lang w:val="ru-RU"/>
        </w:rPr>
        <w:t>взаимопосещения</w:t>
      </w:r>
      <w:proofErr w:type="spellEnd"/>
      <w:r w:rsidRPr="005D170B">
        <w:rPr>
          <w:sz w:val="24"/>
          <w:lang w:val="ru-RU"/>
        </w:rPr>
        <w:t xml:space="preserve"> уроков, конкурсов педагогического мастерства, участия в педагогических чтениях и</w:t>
      </w:r>
      <w:r w:rsidRPr="005D170B">
        <w:rPr>
          <w:spacing w:val="-4"/>
          <w:sz w:val="24"/>
          <w:lang w:val="ru-RU"/>
        </w:rPr>
        <w:t xml:space="preserve"> </w:t>
      </w:r>
      <w:r w:rsidRPr="005D170B">
        <w:rPr>
          <w:sz w:val="24"/>
          <w:lang w:val="ru-RU"/>
        </w:rPr>
        <w:t>конференциях;</w:t>
      </w:r>
    </w:p>
    <w:p w:rsidR="00006B4F" w:rsidRPr="005D170B" w:rsidRDefault="00006B4F" w:rsidP="00006B4F">
      <w:pPr>
        <w:pStyle w:val="a4"/>
        <w:numPr>
          <w:ilvl w:val="0"/>
          <w:numId w:val="15"/>
        </w:numPr>
        <w:tabs>
          <w:tab w:val="left" w:pos="1672"/>
        </w:tabs>
        <w:spacing w:before="2" w:line="235" w:lineRule="auto"/>
        <w:ind w:left="230" w:right="266" w:firstLine="720"/>
        <w:rPr>
          <w:sz w:val="28"/>
          <w:lang w:val="ru-RU"/>
        </w:rPr>
      </w:pPr>
      <w:r w:rsidRPr="005D170B">
        <w:rPr>
          <w:sz w:val="24"/>
          <w:lang w:val="ru-RU"/>
        </w:rPr>
        <w:t>организовывать информационно-методическую и практическую помощь классным руководителям в воспитательной работе с</w:t>
      </w:r>
      <w:r w:rsidRPr="005D170B">
        <w:rPr>
          <w:spacing w:val="-13"/>
          <w:sz w:val="24"/>
          <w:lang w:val="ru-RU"/>
        </w:rPr>
        <w:t xml:space="preserve"> </w:t>
      </w:r>
      <w:r w:rsidRPr="005D170B">
        <w:rPr>
          <w:sz w:val="24"/>
          <w:lang w:val="ru-RU"/>
        </w:rPr>
        <w:t>обучающимися;</w:t>
      </w:r>
    </w:p>
    <w:p w:rsidR="00006B4F" w:rsidRPr="005D170B" w:rsidRDefault="00006B4F" w:rsidP="00006B4F">
      <w:pPr>
        <w:pStyle w:val="a4"/>
        <w:numPr>
          <w:ilvl w:val="0"/>
          <w:numId w:val="15"/>
        </w:numPr>
        <w:tabs>
          <w:tab w:val="left" w:pos="1672"/>
        </w:tabs>
        <w:spacing w:before="10" w:line="230" w:lineRule="auto"/>
        <w:ind w:left="230" w:right="278" w:firstLine="720"/>
        <w:rPr>
          <w:sz w:val="28"/>
          <w:lang w:val="ru-RU"/>
        </w:rPr>
      </w:pPr>
      <w:r w:rsidRPr="005D170B">
        <w:rPr>
          <w:sz w:val="24"/>
          <w:lang w:val="ru-RU"/>
        </w:rPr>
        <w:t>формировать у классных руководителей теоретическую и практическую базу для моделирования системы воспитания в</w:t>
      </w:r>
      <w:r w:rsidRPr="005D170B">
        <w:rPr>
          <w:spacing w:val="1"/>
          <w:sz w:val="24"/>
          <w:lang w:val="ru-RU"/>
        </w:rPr>
        <w:t xml:space="preserve"> </w:t>
      </w:r>
      <w:r w:rsidRPr="005D170B">
        <w:rPr>
          <w:sz w:val="24"/>
          <w:lang w:val="ru-RU"/>
        </w:rPr>
        <w:t>классе;</w:t>
      </w:r>
    </w:p>
    <w:p w:rsidR="00006B4F" w:rsidRPr="005D170B" w:rsidRDefault="00006B4F" w:rsidP="00006B4F">
      <w:pPr>
        <w:pStyle w:val="a4"/>
        <w:numPr>
          <w:ilvl w:val="0"/>
          <w:numId w:val="15"/>
        </w:numPr>
        <w:tabs>
          <w:tab w:val="left" w:pos="1672"/>
        </w:tabs>
        <w:spacing w:before="12" w:line="235" w:lineRule="auto"/>
        <w:ind w:left="230" w:right="270" w:firstLine="720"/>
        <w:rPr>
          <w:sz w:val="28"/>
          <w:lang w:val="ru-RU"/>
        </w:rPr>
      </w:pPr>
      <w:r w:rsidRPr="005D170B">
        <w:rPr>
          <w:sz w:val="24"/>
          <w:lang w:val="ru-RU"/>
        </w:rPr>
        <w:t>оказывать 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w:t>
      </w:r>
      <w:r w:rsidRPr="005D170B">
        <w:rPr>
          <w:spacing w:val="-7"/>
          <w:sz w:val="24"/>
          <w:lang w:val="ru-RU"/>
        </w:rPr>
        <w:t xml:space="preserve"> </w:t>
      </w:r>
      <w:r w:rsidRPr="005D170B">
        <w:rPr>
          <w:sz w:val="24"/>
          <w:lang w:val="ru-RU"/>
        </w:rPr>
        <w:t>способностей;</w:t>
      </w:r>
    </w:p>
    <w:p w:rsidR="00006B4F" w:rsidRPr="005D170B" w:rsidRDefault="00006B4F" w:rsidP="00006B4F">
      <w:pPr>
        <w:pStyle w:val="a4"/>
        <w:numPr>
          <w:ilvl w:val="0"/>
          <w:numId w:val="15"/>
        </w:numPr>
        <w:tabs>
          <w:tab w:val="left" w:pos="1672"/>
        </w:tabs>
        <w:spacing w:before="7" w:line="235" w:lineRule="auto"/>
        <w:ind w:left="230" w:right="267" w:firstLine="720"/>
        <w:rPr>
          <w:sz w:val="28"/>
          <w:lang w:val="ru-RU"/>
        </w:rPr>
      </w:pPr>
      <w:r w:rsidRPr="005D170B">
        <w:rPr>
          <w:sz w:val="24"/>
          <w:lang w:val="ru-RU"/>
        </w:rPr>
        <w:lastRenderedPageBreak/>
        <w:t xml:space="preserve">создавать информационно-педагогический банк собственных достижений, обеспечивать популяризацию собственного опыта через открытые внеурочные мероприятия, </w:t>
      </w:r>
      <w:proofErr w:type="spellStart"/>
      <w:r w:rsidRPr="005D170B">
        <w:rPr>
          <w:sz w:val="24"/>
          <w:lang w:val="ru-RU"/>
        </w:rPr>
        <w:t>самопрезентации</w:t>
      </w:r>
      <w:proofErr w:type="spellEnd"/>
      <w:r w:rsidRPr="005D170B">
        <w:rPr>
          <w:sz w:val="24"/>
          <w:lang w:val="ru-RU"/>
        </w:rPr>
        <w:t>, выступления,</w:t>
      </w:r>
      <w:r w:rsidRPr="005D170B">
        <w:rPr>
          <w:spacing w:val="7"/>
          <w:sz w:val="24"/>
          <w:lang w:val="ru-RU"/>
        </w:rPr>
        <w:t xml:space="preserve"> </w:t>
      </w:r>
      <w:r w:rsidRPr="005D170B">
        <w:rPr>
          <w:sz w:val="24"/>
          <w:lang w:val="ru-RU"/>
        </w:rPr>
        <w:t>портфолио.</w:t>
      </w:r>
    </w:p>
    <w:p w:rsidR="00406A2A" w:rsidRPr="00406A2A" w:rsidRDefault="00006B4F" w:rsidP="00006B4F">
      <w:pPr>
        <w:pStyle w:val="a3"/>
        <w:spacing w:before="9"/>
        <w:ind w:left="0" w:firstLine="0"/>
        <w:jc w:val="left"/>
        <w:rPr>
          <w:spacing w:val="-1"/>
          <w:lang w:val="ru-RU"/>
        </w:rPr>
      </w:pPr>
      <w:r>
        <w:rPr>
          <w:lang w:val="ru-RU"/>
        </w:rPr>
        <w:t xml:space="preserve">        </w:t>
      </w:r>
      <w:r>
        <w:rPr>
          <w:b/>
          <w:lang w:val="ru-RU"/>
        </w:rPr>
        <w:t xml:space="preserve"> </w:t>
      </w:r>
    </w:p>
    <w:p w:rsidR="00B60D81" w:rsidRPr="00006B4F" w:rsidRDefault="00006B4F" w:rsidP="00006B4F">
      <w:pPr>
        <w:pStyle w:val="2"/>
        <w:kinsoku w:val="0"/>
        <w:overflowPunct w:val="0"/>
        <w:ind w:left="0" w:firstLine="0"/>
        <w:jc w:val="left"/>
        <w:rPr>
          <w:i w:val="0"/>
          <w:lang w:val="ru-RU"/>
        </w:rPr>
      </w:pPr>
      <w:r>
        <w:rPr>
          <w:spacing w:val="-3"/>
          <w:lang w:val="ru-RU"/>
        </w:rPr>
        <w:t xml:space="preserve">         </w:t>
      </w:r>
      <w:r w:rsidRPr="00006B4F">
        <w:rPr>
          <w:i w:val="0"/>
          <w:spacing w:val="-3"/>
          <w:lang w:val="ru-RU"/>
        </w:rPr>
        <w:t xml:space="preserve"> </w:t>
      </w:r>
      <w:r w:rsidR="00584114" w:rsidRPr="00006B4F">
        <w:rPr>
          <w:i w:val="0"/>
          <w:spacing w:val="-4"/>
          <w:lang w:val="ru-RU"/>
        </w:rPr>
        <w:t>Ос</w:t>
      </w:r>
      <w:r w:rsidR="00302B3A" w:rsidRPr="00006B4F">
        <w:rPr>
          <w:i w:val="0"/>
          <w:spacing w:val="-4"/>
          <w:lang w:val="ru-RU"/>
        </w:rPr>
        <w:t>новные школьные дела</w:t>
      </w:r>
    </w:p>
    <w:p w:rsidR="00B60D81" w:rsidRPr="005D170B" w:rsidRDefault="005D170B">
      <w:pPr>
        <w:spacing w:before="2" w:line="276" w:lineRule="exact"/>
        <w:ind w:left="1070"/>
        <w:jc w:val="both"/>
        <w:rPr>
          <w:i/>
          <w:sz w:val="24"/>
          <w:lang w:val="ru-RU"/>
        </w:rPr>
      </w:pPr>
      <w:r w:rsidRPr="005D170B">
        <w:rPr>
          <w:i/>
          <w:sz w:val="24"/>
          <w:lang w:val="ru-RU"/>
        </w:rPr>
        <w:t>Реализация воспитательного потенциала основных школьных дел :</w:t>
      </w:r>
    </w:p>
    <w:p w:rsidR="00B60D81" w:rsidRPr="005D170B" w:rsidRDefault="005D170B">
      <w:pPr>
        <w:pStyle w:val="a4"/>
        <w:numPr>
          <w:ilvl w:val="0"/>
          <w:numId w:val="18"/>
        </w:numPr>
        <w:tabs>
          <w:tab w:val="left" w:pos="1225"/>
        </w:tabs>
        <w:ind w:right="272" w:firstLine="720"/>
        <w:rPr>
          <w:sz w:val="24"/>
          <w:lang w:val="ru-RU"/>
        </w:rPr>
      </w:pPr>
      <w:r w:rsidRPr="005D170B">
        <w:rPr>
          <w:sz w:val="24"/>
          <w:lang w:val="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w:t>
      </w:r>
      <w:r w:rsidRPr="005D170B">
        <w:rPr>
          <w:spacing w:val="6"/>
          <w:sz w:val="24"/>
          <w:lang w:val="ru-RU"/>
        </w:rPr>
        <w:t xml:space="preserve"> </w:t>
      </w:r>
      <w:r w:rsidRPr="005D170B">
        <w:rPr>
          <w:sz w:val="24"/>
          <w:lang w:val="ru-RU"/>
        </w:rPr>
        <w:t>классы;</w:t>
      </w:r>
    </w:p>
    <w:p w:rsidR="00B60D81" w:rsidRPr="005D170B" w:rsidRDefault="005D170B">
      <w:pPr>
        <w:pStyle w:val="a4"/>
        <w:numPr>
          <w:ilvl w:val="0"/>
          <w:numId w:val="18"/>
        </w:numPr>
        <w:tabs>
          <w:tab w:val="left" w:pos="1225"/>
        </w:tabs>
        <w:spacing w:line="293" w:lineRule="exact"/>
        <w:ind w:left="1224" w:hanging="275"/>
        <w:rPr>
          <w:sz w:val="24"/>
          <w:lang w:val="ru-RU"/>
        </w:rPr>
      </w:pPr>
      <w:r w:rsidRPr="005D170B">
        <w:rPr>
          <w:sz w:val="24"/>
          <w:lang w:val="ru-RU"/>
        </w:rPr>
        <w:t>участие во всероссийских акциях, посвящённых значимым событиям в России,</w:t>
      </w:r>
      <w:r w:rsidRPr="005D170B">
        <w:rPr>
          <w:spacing w:val="-12"/>
          <w:sz w:val="24"/>
          <w:lang w:val="ru-RU"/>
        </w:rPr>
        <w:t xml:space="preserve"> </w:t>
      </w:r>
      <w:r w:rsidRPr="005D170B">
        <w:rPr>
          <w:sz w:val="24"/>
          <w:lang w:val="ru-RU"/>
        </w:rPr>
        <w:t>мире;</w:t>
      </w:r>
    </w:p>
    <w:p w:rsidR="00B60D81" w:rsidRPr="005D170B" w:rsidRDefault="005D170B">
      <w:pPr>
        <w:pStyle w:val="a4"/>
        <w:numPr>
          <w:ilvl w:val="0"/>
          <w:numId w:val="18"/>
        </w:numPr>
        <w:tabs>
          <w:tab w:val="left" w:pos="1225"/>
        </w:tabs>
        <w:ind w:right="256" w:firstLine="720"/>
        <w:rPr>
          <w:sz w:val="24"/>
          <w:lang w:val="ru-RU"/>
        </w:rPr>
      </w:pPr>
      <w:r w:rsidRPr="005D170B">
        <w:rPr>
          <w:sz w:val="24"/>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w:t>
      </w:r>
      <w:r w:rsidRPr="005D170B">
        <w:rPr>
          <w:spacing w:val="-13"/>
          <w:sz w:val="24"/>
          <w:lang w:val="ru-RU"/>
        </w:rPr>
        <w:t xml:space="preserve"> </w:t>
      </w:r>
      <w:r w:rsidRPr="005D170B">
        <w:rPr>
          <w:sz w:val="24"/>
          <w:lang w:val="ru-RU"/>
        </w:rPr>
        <w:t>обществе;</w:t>
      </w:r>
    </w:p>
    <w:p w:rsidR="00B60D81" w:rsidRPr="005D170B" w:rsidRDefault="005D170B">
      <w:pPr>
        <w:pStyle w:val="a4"/>
        <w:numPr>
          <w:ilvl w:val="0"/>
          <w:numId w:val="18"/>
        </w:numPr>
        <w:tabs>
          <w:tab w:val="left" w:pos="1225"/>
        </w:tabs>
        <w:ind w:right="271" w:firstLine="720"/>
        <w:rPr>
          <w:sz w:val="24"/>
          <w:lang w:val="ru-RU"/>
        </w:rPr>
      </w:pPr>
      <w:r w:rsidRPr="005D170B">
        <w:rPr>
          <w:sz w:val="24"/>
          <w:lang w:val="ru-RU"/>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w:t>
      </w:r>
      <w:r w:rsidRPr="005D170B">
        <w:rPr>
          <w:spacing w:val="-11"/>
          <w:sz w:val="24"/>
          <w:lang w:val="ru-RU"/>
        </w:rPr>
        <w:t xml:space="preserve"> </w:t>
      </w:r>
      <w:r w:rsidRPr="005D170B">
        <w:rPr>
          <w:sz w:val="24"/>
          <w:lang w:val="ru-RU"/>
        </w:rPr>
        <w:t>местности;</w:t>
      </w:r>
    </w:p>
    <w:p w:rsidR="00B60D81" w:rsidRPr="00C70540" w:rsidRDefault="005D170B" w:rsidP="00406A2A">
      <w:pPr>
        <w:pStyle w:val="a4"/>
        <w:numPr>
          <w:ilvl w:val="0"/>
          <w:numId w:val="18"/>
        </w:numPr>
        <w:tabs>
          <w:tab w:val="left" w:pos="1225"/>
        </w:tabs>
        <w:spacing w:before="62" w:line="242" w:lineRule="auto"/>
        <w:ind w:right="265" w:firstLine="0"/>
        <w:rPr>
          <w:sz w:val="24"/>
          <w:szCs w:val="24"/>
          <w:lang w:val="ru-RU"/>
        </w:rPr>
      </w:pPr>
      <w:r w:rsidRPr="00C70540">
        <w:rPr>
          <w:sz w:val="24"/>
          <w:szCs w:val="24"/>
          <w:lang w:val="ru-RU"/>
        </w:rPr>
        <w:t>социальные проекты в общеобразовательной организации, совместно разрабатываемые и реализуемые</w:t>
      </w:r>
      <w:r w:rsidRPr="00C70540">
        <w:rPr>
          <w:spacing w:val="38"/>
          <w:sz w:val="24"/>
          <w:szCs w:val="24"/>
          <w:lang w:val="ru-RU"/>
        </w:rPr>
        <w:t xml:space="preserve"> </w:t>
      </w:r>
      <w:r w:rsidRPr="00C70540">
        <w:rPr>
          <w:sz w:val="24"/>
          <w:szCs w:val="24"/>
          <w:lang w:val="ru-RU"/>
        </w:rPr>
        <w:t>обучающимися</w:t>
      </w:r>
      <w:r w:rsidRPr="00C70540">
        <w:rPr>
          <w:spacing w:val="39"/>
          <w:sz w:val="24"/>
          <w:szCs w:val="24"/>
          <w:lang w:val="ru-RU"/>
        </w:rPr>
        <w:t xml:space="preserve"> </w:t>
      </w:r>
      <w:r w:rsidRPr="00C70540">
        <w:rPr>
          <w:sz w:val="24"/>
          <w:szCs w:val="24"/>
          <w:lang w:val="ru-RU"/>
        </w:rPr>
        <w:t>и</w:t>
      </w:r>
      <w:r w:rsidRPr="00C70540">
        <w:rPr>
          <w:spacing w:val="40"/>
          <w:sz w:val="24"/>
          <w:szCs w:val="24"/>
          <w:lang w:val="ru-RU"/>
        </w:rPr>
        <w:t xml:space="preserve"> </w:t>
      </w:r>
      <w:r w:rsidRPr="00C70540">
        <w:rPr>
          <w:sz w:val="24"/>
          <w:szCs w:val="24"/>
          <w:lang w:val="ru-RU"/>
        </w:rPr>
        <w:t>педагогами,</w:t>
      </w:r>
      <w:r w:rsidRPr="00C70540">
        <w:rPr>
          <w:spacing w:val="37"/>
          <w:sz w:val="24"/>
          <w:szCs w:val="24"/>
          <w:lang w:val="ru-RU"/>
        </w:rPr>
        <w:t xml:space="preserve"> </w:t>
      </w:r>
      <w:r w:rsidRPr="00C70540">
        <w:rPr>
          <w:sz w:val="24"/>
          <w:szCs w:val="24"/>
          <w:lang w:val="ru-RU"/>
        </w:rPr>
        <w:t>в</w:t>
      </w:r>
      <w:r w:rsidRPr="00C70540">
        <w:rPr>
          <w:spacing w:val="40"/>
          <w:sz w:val="24"/>
          <w:szCs w:val="24"/>
          <w:lang w:val="ru-RU"/>
        </w:rPr>
        <w:t xml:space="preserve"> </w:t>
      </w:r>
      <w:r w:rsidRPr="00C70540">
        <w:rPr>
          <w:sz w:val="24"/>
          <w:szCs w:val="24"/>
          <w:lang w:val="ru-RU"/>
        </w:rPr>
        <w:t>том</w:t>
      </w:r>
      <w:r w:rsidRPr="00C70540">
        <w:rPr>
          <w:spacing w:val="41"/>
          <w:sz w:val="24"/>
          <w:szCs w:val="24"/>
          <w:lang w:val="ru-RU"/>
        </w:rPr>
        <w:t xml:space="preserve"> </w:t>
      </w:r>
      <w:r w:rsidRPr="00C70540">
        <w:rPr>
          <w:sz w:val="24"/>
          <w:szCs w:val="24"/>
          <w:lang w:val="ru-RU"/>
        </w:rPr>
        <w:t>числе</w:t>
      </w:r>
      <w:r w:rsidRPr="00C70540">
        <w:rPr>
          <w:spacing w:val="39"/>
          <w:sz w:val="24"/>
          <w:szCs w:val="24"/>
          <w:lang w:val="ru-RU"/>
        </w:rPr>
        <w:t xml:space="preserve"> </w:t>
      </w:r>
      <w:r w:rsidRPr="00C70540">
        <w:rPr>
          <w:sz w:val="24"/>
          <w:szCs w:val="24"/>
          <w:lang w:val="ru-RU"/>
        </w:rPr>
        <w:t>с</w:t>
      </w:r>
      <w:r w:rsidRPr="00C70540">
        <w:rPr>
          <w:spacing w:val="39"/>
          <w:sz w:val="24"/>
          <w:szCs w:val="24"/>
          <w:lang w:val="ru-RU"/>
        </w:rPr>
        <w:t xml:space="preserve"> </w:t>
      </w:r>
      <w:r w:rsidRPr="00C70540">
        <w:rPr>
          <w:sz w:val="24"/>
          <w:szCs w:val="24"/>
          <w:lang w:val="ru-RU"/>
        </w:rPr>
        <w:t>участием</w:t>
      </w:r>
      <w:r w:rsidRPr="00C70540">
        <w:rPr>
          <w:spacing w:val="40"/>
          <w:sz w:val="24"/>
          <w:szCs w:val="24"/>
          <w:lang w:val="ru-RU"/>
        </w:rPr>
        <w:t xml:space="preserve"> </w:t>
      </w:r>
      <w:r w:rsidRPr="00C70540">
        <w:rPr>
          <w:sz w:val="24"/>
          <w:szCs w:val="24"/>
          <w:lang w:val="ru-RU"/>
        </w:rPr>
        <w:t>социальных</w:t>
      </w:r>
      <w:r w:rsidRPr="00C70540">
        <w:rPr>
          <w:spacing w:val="35"/>
          <w:sz w:val="24"/>
          <w:szCs w:val="24"/>
          <w:lang w:val="ru-RU"/>
        </w:rPr>
        <w:t xml:space="preserve"> </w:t>
      </w:r>
      <w:r w:rsidRPr="00C70540">
        <w:rPr>
          <w:sz w:val="24"/>
          <w:szCs w:val="24"/>
          <w:lang w:val="ru-RU"/>
        </w:rPr>
        <w:t>партнёров,</w:t>
      </w:r>
      <w:r w:rsidR="00C70540" w:rsidRPr="00C70540">
        <w:rPr>
          <w:sz w:val="24"/>
          <w:szCs w:val="24"/>
          <w:lang w:val="ru-RU"/>
        </w:rPr>
        <w:t xml:space="preserve"> </w:t>
      </w:r>
      <w:r w:rsidRPr="00C70540">
        <w:rPr>
          <w:sz w:val="24"/>
          <w:szCs w:val="24"/>
          <w:lang w:val="ru-RU"/>
        </w:rPr>
        <w:t>комплексы дел благотворительной, экологической, патриотической, трудовой и др.  направленности;</w:t>
      </w:r>
    </w:p>
    <w:p w:rsidR="00B60D81" w:rsidRPr="005D170B" w:rsidRDefault="005D170B">
      <w:pPr>
        <w:pStyle w:val="a4"/>
        <w:numPr>
          <w:ilvl w:val="0"/>
          <w:numId w:val="18"/>
        </w:numPr>
        <w:tabs>
          <w:tab w:val="left" w:pos="1225"/>
        </w:tabs>
        <w:ind w:right="270" w:firstLine="720"/>
        <w:rPr>
          <w:sz w:val="24"/>
          <w:lang w:val="ru-RU"/>
        </w:rPr>
      </w:pPr>
      <w:r w:rsidRPr="005D170B">
        <w:rPr>
          <w:sz w:val="24"/>
          <w:lang w:val="ru-RU"/>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w:t>
      </w:r>
      <w:r w:rsidRPr="005D170B">
        <w:rPr>
          <w:spacing w:val="5"/>
          <w:sz w:val="24"/>
          <w:lang w:val="ru-RU"/>
        </w:rPr>
        <w:t xml:space="preserve"> </w:t>
      </w:r>
      <w:r w:rsidRPr="005D170B">
        <w:rPr>
          <w:sz w:val="24"/>
          <w:lang w:val="ru-RU"/>
        </w:rPr>
        <w:t>поселения;</w:t>
      </w:r>
    </w:p>
    <w:p w:rsidR="00B60D81" w:rsidRPr="005D170B" w:rsidRDefault="005D170B">
      <w:pPr>
        <w:pStyle w:val="a4"/>
        <w:numPr>
          <w:ilvl w:val="0"/>
          <w:numId w:val="18"/>
        </w:numPr>
        <w:tabs>
          <w:tab w:val="left" w:pos="1225"/>
        </w:tabs>
        <w:ind w:right="262" w:firstLine="720"/>
        <w:rPr>
          <w:sz w:val="24"/>
          <w:lang w:val="ru-RU"/>
        </w:rPr>
      </w:pPr>
      <w:r w:rsidRPr="005D170B">
        <w:rPr>
          <w:sz w:val="24"/>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w:t>
      </w:r>
      <w:r w:rsidRPr="005D170B">
        <w:rPr>
          <w:spacing w:val="-5"/>
          <w:sz w:val="24"/>
          <w:lang w:val="ru-RU"/>
        </w:rPr>
        <w:t xml:space="preserve"> </w:t>
      </w:r>
      <w:r w:rsidRPr="005D170B">
        <w:rPr>
          <w:sz w:val="24"/>
          <w:lang w:val="ru-RU"/>
        </w:rPr>
        <w:t>направленности;</w:t>
      </w:r>
    </w:p>
    <w:p w:rsidR="00B60D81" w:rsidRPr="005D170B" w:rsidRDefault="005D170B">
      <w:pPr>
        <w:pStyle w:val="a4"/>
        <w:numPr>
          <w:ilvl w:val="0"/>
          <w:numId w:val="18"/>
        </w:numPr>
        <w:tabs>
          <w:tab w:val="left" w:pos="1225"/>
        </w:tabs>
        <w:ind w:right="266" w:firstLine="720"/>
        <w:rPr>
          <w:sz w:val="24"/>
          <w:lang w:val="ru-RU"/>
        </w:rPr>
      </w:pPr>
      <w:r w:rsidRPr="005D170B">
        <w:rPr>
          <w:sz w:val="24"/>
          <w:lang w:val="ru-RU"/>
        </w:rPr>
        <w:t>вовлечение по возможности каждого обучающегося в школьные дела в разных ролях(сценаристов,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w:t>
      </w:r>
      <w:r w:rsidRPr="005D170B">
        <w:rPr>
          <w:spacing w:val="-4"/>
          <w:sz w:val="24"/>
          <w:lang w:val="ru-RU"/>
        </w:rPr>
        <w:t xml:space="preserve"> </w:t>
      </w:r>
      <w:r w:rsidRPr="005D170B">
        <w:rPr>
          <w:sz w:val="24"/>
          <w:lang w:val="ru-RU"/>
        </w:rPr>
        <w:t>дел;</w:t>
      </w:r>
    </w:p>
    <w:p w:rsidR="00B60D81" w:rsidRPr="005D170B" w:rsidRDefault="005D170B">
      <w:pPr>
        <w:pStyle w:val="a4"/>
        <w:numPr>
          <w:ilvl w:val="0"/>
          <w:numId w:val="18"/>
        </w:numPr>
        <w:tabs>
          <w:tab w:val="left" w:pos="1225"/>
        </w:tabs>
        <w:ind w:right="271" w:firstLine="720"/>
        <w:rPr>
          <w:sz w:val="24"/>
          <w:lang w:val="ru-RU"/>
        </w:rPr>
      </w:pPr>
      <w:r w:rsidRPr="005D170B">
        <w:rPr>
          <w:sz w:val="24"/>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w:t>
      </w:r>
      <w:r w:rsidRPr="005D170B">
        <w:rPr>
          <w:spacing w:val="5"/>
          <w:sz w:val="24"/>
          <w:lang w:val="ru-RU"/>
        </w:rPr>
        <w:t xml:space="preserve"> </w:t>
      </w:r>
      <w:r w:rsidRPr="005D170B">
        <w:rPr>
          <w:sz w:val="24"/>
          <w:lang w:val="ru-RU"/>
        </w:rPr>
        <w:t>взрослыми.</w:t>
      </w:r>
    </w:p>
    <w:p w:rsidR="00B60D81" w:rsidRPr="005D170B" w:rsidRDefault="005D170B" w:rsidP="00C70540">
      <w:pPr>
        <w:pStyle w:val="a3"/>
        <w:ind w:firstLine="0"/>
        <w:rPr>
          <w:lang w:val="ru-RU"/>
        </w:rPr>
      </w:pPr>
      <w:r w:rsidRPr="005D170B">
        <w:rPr>
          <w:lang w:val="ru-RU"/>
        </w:rPr>
        <w:t>Для</w:t>
      </w:r>
      <w:r w:rsidR="00302B3A">
        <w:rPr>
          <w:lang w:val="ru-RU"/>
        </w:rPr>
        <w:t xml:space="preserve"> этого в ГБОУ СО «</w:t>
      </w:r>
      <w:proofErr w:type="spellStart"/>
      <w:r w:rsidR="00302B3A">
        <w:rPr>
          <w:lang w:val="ru-RU"/>
        </w:rPr>
        <w:t>Байкаловская</w:t>
      </w:r>
      <w:proofErr w:type="spellEnd"/>
      <w:r w:rsidR="00302B3A">
        <w:rPr>
          <w:lang w:val="ru-RU"/>
        </w:rPr>
        <w:t xml:space="preserve"> школа-интернат»</w:t>
      </w:r>
      <w:r w:rsidRPr="005D170B">
        <w:rPr>
          <w:lang w:val="ru-RU"/>
        </w:rPr>
        <w:t xml:space="preserve"> испо</w:t>
      </w:r>
      <w:r w:rsidR="00302B3A">
        <w:rPr>
          <w:lang w:val="ru-RU"/>
        </w:rPr>
        <w:t>льзуются следующие формы работы:</w:t>
      </w:r>
    </w:p>
    <w:tbl>
      <w:tblPr>
        <w:tblStyle w:val="TableNorm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0"/>
        <w:gridCol w:w="865"/>
        <w:gridCol w:w="609"/>
        <w:gridCol w:w="1348"/>
        <w:gridCol w:w="77"/>
        <w:gridCol w:w="320"/>
        <w:gridCol w:w="2602"/>
        <w:gridCol w:w="1427"/>
      </w:tblGrid>
      <w:tr w:rsidR="00B60D81" w:rsidTr="00006B4F">
        <w:trPr>
          <w:trHeight w:val="277"/>
        </w:trPr>
        <w:tc>
          <w:tcPr>
            <w:tcW w:w="6209" w:type="dxa"/>
            <w:gridSpan w:val="6"/>
          </w:tcPr>
          <w:p w:rsidR="00B60D81" w:rsidRDefault="005D170B">
            <w:pPr>
              <w:pStyle w:val="TableParagraph"/>
              <w:spacing w:line="258" w:lineRule="exact"/>
              <w:ind w:left="777"/>
              <w:rPr>
                <w:b/>
                <w:sz w:val="24"/>
              </w:rPr>
            </w:pPr>
            <w:proofErr w:type="spellStart"/>
            <w:r>
              <w:rPr>
                <w:b/>
                <w:sz w:val="24"/>
              </w:rPr>
              <w:t>Содержание</w:t>
            </w:r>
            <w:proofErr w:type="spellEnd"/>
            <w:r>
              <w:rPr>
                <w:b/>
                <w:sz w:val="24"/>
              </w:rPr>
              <w:t xml:space="preserve"> и </w:t>
            </w:r>
            <w:proofErr w:type="spellStart"/>
            <w:r>
              <w:rPr>
                <w:b/>
                <w:sz w:val="24"/>
              </w:rPr>
              <w:t>виды</w:t>
            </w:r>
            <w:proofErr w:type="spellEnd"/>
            <w:r>
              <w:rPr>
                <w:b/>
                <w:sz w:val="24"/>
              </w:rPr>
              <w:t xml:space="preserve"> </w:t>
            </w:r>
            <w:proofErr w:type="spellStart"/>
            <w:r>
              <w:rPr>
                <w:b/>
                <w:sz w:val="24"/>
              </w:rPr>
              <w:t>деятельности</w:t>
            </w:r>
            <w:proofErr w:type="spellEnd"/>
          </w:p>
        </w:tc>
        <w:tc>
          <w:tcPr>
            <w:tcW w:w="4029" w:type="dxa"/>
            <w:gridSpan w:val="2"/>
          </w:tcPr>
          <w:p w:rsidR="00B60D81" w:rsidRDefault="005D170B">
            <w:pPr>
              <w:pStyle w:val="TableParagraph"/>
              <w:spacing w:line="258" w:lineRule="exact"/>
              <w:ind w:left="778"/>
              <w:rPr>
                <w:b/>
                <w:sz w:val="24"/>
              </w:rPr>
            </w:pPr>
            <w:proofErr w:type="spellStart"/>
            <w:r>
              <w:rPr>
                <w:b/>
                <w:sz w:val="24"/>
              </w:rPr>
              <w:t>Формы</w:t>
            </w:r>
            <w:proofErr w:type="spellEnd"/>
            <w:r>
              <w:rPr>
                <w:b/>
                <w:sz w:val="24"/>
              </w:rPr>
              <w:t xml:space="preserve"> </w:t>
            </w:r>
            <w:proofErr w:type="spellStart"/>
            <w:r>
              <w:rPr>
                <w:b/>
                <w:sz w:val="24"/>
              </w:rPr>
              <w:t>деятельности</w:t>
            </w:r>
            <w:proofErr w:type="spellEnd"/>
          </w:p>
        </w:tc>
      </w:tr>
      <w:tr w:rsidR="00B60D81" w:rsidTr="00006B4F">
        <w:trPr>
          <w:trHeight w:val="273"/>
        </w:trPr>
        <w:tc>
          <w:tcPr>
            <w:tcW w:w="10238" w:type="dxa"/>
            <w:gridSpan w:val="8"/>
          </w:tcPr>
          <w:p w:rsidR="00B60D81" w:rsidRDefault="005D170B">
            <w:pPr>
              <w:pStyle w:val="TableParagraph"/>
              <w:spacing w:line="253" w:lineRule="exact"/>
              <w:ind w:left="777"/>
              <w:rPr>
                <w:b/>
                <w:sz w:val="24"/>
              </w:rPr>
            </w:pPr>
            <w:proofErr w:type="spellStart"/>
            <w:r>
              <w:rPr>
                <w:b/>
                <w:sz w:val="24"/>
              </w:rPr>
              <w:t>Вне</w:t>
            </w:r>
            <w:proofErr w:type="spellEnd"/>
            <w:r>
              <w:rPr>
                <w:b/>
                <w:sz w:val="24"/>
              </w:rPr>
              <w:t xml:space="preserve"> </w:t>
            </w:r>
            <w:proofErr w:type="spellStart"/>
            <w:r>
              <w:rPr>
                <w:b/>
                <w:sz w:val="24"/>
              </w:rPr>
              <w:t>образовательной</w:t>
            </w:r>
            <w:proofErr w:type="spellEnd"/>
            <w:r>
              <w:rPr>
                <w:b/>
                <w:sz w:val="24"/>
              </w:rPr>
              <w:t xml:space="preserve"> </w:t>
            </w:r>
            <w:proofErr w:type="spellStart"/>
            <w:r>
              <w:rPr>
                <w:b/>
                <w:sz w:val="24"/>
              </w:rPr>
              <w:t>организации</w:t>
            </w:r>
            <w:proofErr w:type="spellEnd"/>
            <w:r>
              <w:rPr>
                <w:b/>
                <w:sz w:val="24"/>
              </w:rPr>
              <w:t>:</w:t>
            </w:r>
          </w:p>
        </w:tc>
      </w:tr>
      <w:tr w:rsidR="00B60D81" w:rsidTr="00006B4F">
        <w:trPr>
          <w:trHeight w:val="1655"/>
        </w:trPr>
        <w:tc>
          <w:tcPr>
            <w:tcW w:w="6209" w:type="dxa"/>
            <w:gridSpan w:val="6"/>
          </w:tcPr>
          <w:p w:rsidR="00B60D81" w:rsidRPr="005D170B" w:rsidRDefault="005D170B">
            <w:pPr>
              <w:pStyle w:val="TableParagraph"/>
              <w:tabs>
                <w:tab w:val="left" w:pos="2557"/>
                <w:tab w:val="left" w:pos="5191"/>
              </w:tabs>
              <w:ind w:left="57" w:right="50" w:firstLine="720"/>
              <w:jc w:val="both"/>
              <w:rPr>
                <w:sz w:val="24"/>
                <w:lang w:val="ru-RU"/>
              </w:rPr>
            </w:pPr>
            <w:r w:rsidRPr="005D170B">
              <w:rPr>
                <w:sz w:val="24"/>
                <w:lang w:val="ru-RU"/>
              </w:rPr>
              <w:t>Ежегодные совместно разрабатываемые и реализуемые обучающимися и педагогическими работниками комплексы дел (благотворительной, экологической,</w:t>
            </w:r>
            <w:r w:rsidRPr="005D170B">
              <w:rPr>
                <w:sz w:val="24"/>
                <w:lang w:val="ru-RU"/>
              </w:rPr>
              <w:tab/>
              <w:t>патриотической,</w:t>
            </w:r>
            <w:r w:rsidRPr="005D170B">
              <w:rPr>
                <w:sz w:val="24"/>
                <w:lang w:val="ru-RU"/>
              </w:rPr>
              <w:tab/>
              <w:t>трудовой направленности), ориентированные на</w:t>
            </w:r>
            <w:r w:rsidRPr="005D170B">
              <w:rPr>
                <w:spacing w:val="1"/>
                <w:sz w:val="24"/>
                <w:lang w:val="ru-RU"/>
              </w:rPr>
              <w:t xml:space="preserve"> </w:t>
            </w:r>
            <w:r w:rsidRPr="005D170B">
              <w:rPr>
                <w:sz w:val="24"/>
                <w:lang w:val="ru-RU"/>
              </w:rPr>
              <w:t>преобразование</w:t>
            </w:r>
          </w:p>
          <w:p w:rsidR="00B60D81" w:rsidRDefault="005D170B">
            <w:pPr>
              <w:pStyle w:val="TableParagraph"/>
              <w:spacing w:line="261" w:lineRule="exact"/>
              <w:ind w:left="57"/>
              <w:jc w:val="both"/>
              <w:rPr>
                <w:sz w:val="24"/>
              </w:rPr>
            </w:pPr>
            <w:proofErr w:type="spellStart"/>
            <w:r>
              <w:rPr>
                <w:sz w:val="24"/>
              </w:rPr>
              <w:t>окружающего</w:t>
            </w:r>
            <w:proofErr w:type="spellEnd"/>
            <w:r>
              <w:rPr>
                <w:sz w:val="24"/>
              </w:rPr>
              <w:t xml:space="preserve"> </w:t>
            </w:r>
            <w:proofErr w:type="spellStart"/>
            <w:r>
              <w:rPr>
                <w:sz w:val="24"/>
              </w:rPr>
              <w:t>школу</w:t>
            </w:r>
            <w:proofErr w:type="spellEnd"/>
            <w:r>
              <w:rPr>
                <w:sz w:val="24"/>
              </w:rPr>
              <w:t xml:space="preserve"> </w:t>
            </w:r>
            <w:proofErr w:type="spellStart"/>
            <w:r>
              <w:rPr>
                <w:sz w:val="24"/>
              </w:rPr>
              <w:t>социума</w:t>
            </w:r>
            <w:proofErr w:type="spellEnd"/>
          </w:p>
        </w:tc>
        <w:tc>
          <w:tcPr>
            <w:tcW w:w="4029" w:type="dxa"/>
            <w:gridSpan w:val="2"/>
          </w:tcPr>
          <w:p w:rsidR="00B60D81" w:rsidRDefault="005D170B">
            <w:pPr>
              <w:pStyle w:val="TableParagraph"/>
              <w:spacing w:line="268" w:lineRule="exact"/>
              <w:ind w:left="778"/>
              <w:rPr>
                <w:sz w:val="24"/>
              </w:rPr>
            </w:pPr>
            <w:proofErr w:type="spellStart"/>
            <w:r>
              <w:rPr>
                <w:sz w:val="24"/>
              </w:rPr>
              <w:t>Социально</w:t>
            </w:r>
            <w:proofErr w:type="spellEnd"/>
            <w:r>
              <w:rPr>
                <w:sz w:val="24"/>
              </w:rPr>
              <w:t xml:space="preserve"> </w:t>
            </w:r>
            <w:proofErr w:type="spellStart"/>
            <w:r>
              <w:rPr>
                <w:sz w:val="24"/>
              </w:rPr>
              <w:t>значимые</w:t>
            </w:r>
            <w:proofErr w:type="spellEnd"/>
            <w:r>
              <w:rPr>
                <w:sz w:val="24"/>
              </w:rPr>
              <w:t xml:space="preserve"> </w:t>
            </w:r>
            <w:proofErr w:type="spellStart"/>
            <w:r>
              <w:rPr>
                <w:sz w:val="24"/>
              </w:rPr>
              <w:t>проекты</w:t>
            </w:r>
            <w:proofErr w:type="spellEnd"/>
          </w:p>
        </w:tc>
      </w:tr>
      <w:tr w:rsidR="00B60D81" w:rsidTr="00006B4F">
        <w:trPr>
          <w:trHeight w:val="1656"/>
        </w:trPr>
        <w:tc>
          <w:tcPr>
            <w:tcW w:w="6209" w:type="dxa"/>
            <w:gridSpan w:val="6"/>
          </w:tcPr>
          <w:p w:rsidR="00B60D81" w:rsidRPr="005D170B" w:rsidRDefault="005D170B">
            <w:pPr>
              <w:pStyle w:val="TableParagraph"/>
              <w:ind w:left="57" w:right="54" w:firstLine="720"/>
              <w:jc w:val="both"/>
              <w:rPr>
                <w:sz w:val="24"/>
                <w:lang w:val="ru-RU"/>
              </w:rPr>
            </w:pPr>
            <w:r w:rsidRPr="005D170B">
              <w:rPr>
                <w:sz w:val="24"/>
                <w:lang w:val="ru-RU"/>
              </w:rPr>
              <w:t>Проводимые для жителей микрорайона и организуемые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деятельную заботу об</w:t>
            </w:r>
          </w:p>
          <w:p w:rsidR="00B60D81" w:rsidRDefault="005D170B">
            <w:pPr>
              <w:pStyle w:val="TableParagraph"/>
              <w:spacing w:line="261" w:lineRule="exact"/>
              <w:ind w:left="57"/>
              <w:rPr>
                <w:sz w:val="24"/>
              </w:rPr>
            </w:pPr>
            <w:proofErr w:type="spellStart"/>
            <w:r>
              <w:rPr>
                <w:sz w:val="24"/>
              </w:rPr>
              <w:t>окружающих</w:t>
            </w:r>
            <w:proofErr w:type="spellEnd"/>
          </w:p>
        </w:tc>
        <w:tc>
          <w:tcPr>
            <w:tcW w:w="2602" w:type="dxa"/>
            <w:tcBorders>
              <w:right w:val="nil"/>
            </w:tcBorders>
          </w:tcPr>
          <w:p w:rsidR="00B60D81" w:rsidRDefault="005D170B">
            <w:pPr>
              <w:pStyle w:val="TableParagraph"/>
              <w:ind w:left="58" w:right="527" w:firstLine="720"/>
              <w:rPr>
                <w:sz w:val="24"/>
              </w:rPr>
            </w:pPr>
            <w:proofErr w:type="spellStart"/>
            <w:r>
              <w:rPr>
                <w:sz w:val="24"/>
              </w:rPr>
              <w:t>Спортивные</w:t>
            </w:r>
            <w:proofErr w:type="spellEnd"/>
            <w:r>
              <w:rPr>
                <w:sz w:val="24"/>
              </w:rPr>
              <w:t xml:space="preserve"> </w:t>
            </w:r>
            <w:proofErr w:type="spellStart"/>
            <w:r>
              <w:rPr>
                <w:sz w:val="24"/>
              </w:rPr>
              <w:t>праздники</w:t>
            </w:r>
            <w:proofErr w:type="spellEnd"/>
            <w:r>
              <w:rPr>
                <w:sz w:val="24"/>
              </w:rPr>
              <w:t xml:space="preserve">, </w:t>
            </w:r>
            <w:proofErr w:type="spellStart"/>
            <w:r>
              <w:rPr>
                <w:sz w:val="24"/>
              </w:rPr>
              <w:t>представления</w:t>
            </w:r>
            <w:proofErr w:type="spellEnd"/>
          </w:p>
        </w:tc>
        <w:tc>
          <w:tcPr>
            <w:tcW w:w="1427" w:type="dxa"/>
            <w:tcBorders>
              <w:left w:val="nil"/>
            </w:tcBorders>
          </w:tcPr>
          <w:p w:rsidR="00B60D81" w:rsidRDefault="005D170B">
            <w:pPr>
              <w:pStyle w:val="TableParagraph"/>
              <w:spacing w:line="242" w:lineRule="auto"/>
              <w:ind w:left="241" w:hanging="48"/>
              <w:rPr>
                <w:sz w:val="24"/>
              </w:rPr>
            </w:pPr>
            <w:proofErr w:type="spellStart"/>
            <w:r>
              <w:rPr>
                <w:sz w:val="24"/>
              </w:rPr>
              <w:t>состязания</w:t>
            </w:r>
            <w:proofErr w:type="spellEnd"/>
            <w:r>
              <w:rPr>
                <w:sz w:val="24"/>
              </w:rPr>
              <w:t xml:space="preserve">, </w:t>
            </w:r>
            <w:proofErr w:type="spellStart"/>
            <w:r>
              <w:rPr>
                <w:sz w:val="24"/>
              </w:rPr>
              <w:t>фестивали</w:t>
            </w:r>
            <w:proofErr w:type="spellEnd"/>
            <w:r>
              <w:rPr>
                <w:sz w:val="24"/>
              </w:rPr>
              <w:t>,</w:t>
            </w:r>
          </w:p>
        </w:tc>
      </w:tr>
      <w:tr w:rsidR="00B60D81" w:rsidTr="00006B4F">
        <w:trPr>
          <w:trHeight w:val="552"/>
        </w:trPr>
        <w:tc>
          <w:tcPr>
            <w:tcW w:w="3855" w:type="dxa"/>
            <w:gridSpan w:val="2"/>
            <w:tcBorders>
              <w:right w:val="nil"/>
            </w:tcBorders>
          </w:tcPr>
          <w:p w:rsidR="00B60D81" w:rsidRDefault="005D170B">
            <w:pPr>
              <w:pStyle w:val="TableParagraph"/>
              <w:tabs>
                <w:tab w:val="left" w:pos="2613"/>
              </w:tabs>
              <w:spacing w:line="268" w:lineRule="exact"/>
              <w:ind w:left="777"/>
              <w:rPr>
                <w:sz w:val="24"/>
              </w:rPr>
            </w:pPr>
            <w:proofErr w:type="spellStart"/>
            <w:r>
              <w:rPr>
                <w:sz w:val="24"/>
              </w:rPr>
              <w:lastRenderedPageBreak/>
              <w:t>Посвященные</w:t>
            </w:r>
            <w:proofErr w:type="spellEnd"/>
            <w:r>
              <w:rPr>
                <w:sz w:val="24"/>
              </w:rPr>
              <w:tab/>
            </w:r>
            <w:proofErr w:type="spellStart"/>
            <w:r>
              <w:rPr>
                <w:sz w:val="24"/>
              </w:rPr>
              <w:t>значимым</w:t>
            </w:r>
            <w:proofErr w:type="spellEnd"/>
          </w:p>
          <w:p w:rsidR="00B60D81" w:rsidRDefault="005D170B">
            <w:pPr>
              <w:pStyle w:val="TableParagraph"/>
              <w:spacing w:before="2" w:line="262" w:lineRule="exact"/>
              <w:ind w:left="57"/>
              <w:rPr>
                <w:sz w:val="24"/>
              </w:rPr>
            </w:pPr>
            <w:proofErr w:type="spellStart"/>
            <w:r>
              <w:rPr>
                <w:sz w:val="24"/>
              </w:rPr>
              <w:t>международным</w:t>
            </w:r>
            <w:proofErr w:type="spellEnd"/>
            <w:r>
              <w:rPr>
                <w:sz w:val="24"/>
              </w:rPr>
              <w:t xml:space="preserve"> </w:t>
            </w:r>
            <w:proofErr w:type="spellStart"/>
            <w:r>
              <w:rPr>
                <w:sz w:val="24"/>
              </w:rPr>
              <w:t>событиям</w:t>
            </w:r>
            <w:proofErr w:type="spellEnd"/>
          </w:p>
        </w:tc>
        <w:tc>
          <w:tcPr>
            <w:tcW w:w="1957" w:type="dxa"/>
            <w:gridSpan w:val="2"/>
            <w:tcBorders>
              <w:left w:val="nil"/>
              <w:right w:val="nil"/>
            </w:tcBorders>
          </w:tcPr>
          <w:p w:rsidR="00B60D81" w:rsidRDefault="005D170B">
            <w:pPr>
              <w:pStyle w:val="TableParagraph"/>
              <w:spacing w:line="268" w:lineRule="exact"/>
              <w:ind w:left="202"/>
              <w:rPr>
                <w:sz w:val="24"/>
              </w:rPr>
            </w:pPr>
            <w:proofErr w:type="spellStart"/>
            <w:r>
              <w:rPr>
                <w:sz w:val="24"/>
              </w:rPr>
              <w:t>отечественным</w:t>
            </w:r>
            <w:proofErr w:type="spellEnd"/>
          </w:p>
        </w:tc>
        <w:tc>
          <w:tcPr>
            <w:tcW w:w="397" w:type="dxa"/>
            <w:gridSpan w:val="2"/>
            <w:tcBorders>
              <w:left w:val="nil"/>
            </w:tcBorders>
          </w:tcPr>
          <w:p w:rsidR="00B60D81" w:rsidRDefault="005D170B">
            <w:pPr>
              <w:pStyle w:val="TableParagraph"/>
              <w:spacing w:line="268" w:lineRule="exact"/>
              <w:ind w:left="202"/>
              <w:rPr>
                <w:sz w:val="24"/>
              </w:rPr>
            </w:pPr>
            <w:r>
              <w:rPr>
                <w:sz w:val="24"/>
              </w:rPr>
              <w:t>и</w:t>
            </w:r>
          </w:p>
        </w:tc>
        <w:tc>
          <w:tcPr>
            <w:tcW w:w="4029" w:type="dxa"/>
            <w:gridSpan w:val="2"/>
          </w:tcPr>
          <w:p w:rsidR="00B60D81" w:rsidRDefault="005D170B">
            <w:pPr>
              <w:pStyle w:val="TableParagraph"/>
              <w:spacing w:line="268" w:lineRule="exact"/>
              <w:ind w:left="778"/>
              <w:rPr>
                <w:sz w:val="24"/>
              </w:rPr>
            </w:pPr>
            <w:proofErr w:type="spellStart"/>
            <w:r>
              <w:rPr>
                <w:sz w:val="24"/>
              </w:rPr>
              <w:t>Всероссийские</w:t>
            </w:r>
            <w:proofErr w:type="spellEnd"/>
            <w:r>
              <w:rPr>
                <w:sz w:val="24"/>
              </w:rPr>
              <w:t xml:space="preserve"> </w:t>
            </w:r>
            <w:proofErr w:type="spellStart"/>
            <w:r>
              <w:rPr>
                <w:sz w:val="24"/>
              </w:rPr>
              <w:t>акции</w:t>
            </w:r>
            <w:proofErr w:type="spellEnd"/>
          </w:p>
        </w:tc>
      </w:tr>
      <w:tr w:rsidR="00B60D81" w:rsidTr="00006B4F">
        <w:trPr>
          <w:trHeight w:val="277"/>
        </w:trPr>
        <w:tc>
          <w:tcPr>
            <w:tcW w:w="10238" w:type="dxa"/>
            <w:gridSpan w:val="8"/>
          </w:tcPr>
          <w:p w:rsidR="00B60D81" w:rsidRDefault="005D170B">
            <w:pPr>
              <w:pStyle w:val="TableParagraph"/>
              <w:spacing w:line="258" w:lineRule="exact"/>
              <w:ind w:left="777"/>
              <w:rPr>
                <w:b/>
                <w:sz w:val="24"/>
              </w:rPr>
            </w:pPr>
            <w:proofErr w:type="spellStart"/>
            <w:r>
              <w:rPr>
                <w:b/>
                <w:sz w:val="24"/>
              </w:rPr>
              <w:t>На</w:t>
            </w:r>
            <w:proofErr w:type="spellEnd"/>
            <w:r>
              <w:rPr>
                <w:b/>
                <w:sz w:val="24"/>
              </w:rPr>
              <w:t xml:space="preserve"> </w:t>
            </w:r>
            <w:proofErr w:type="spellStart"/>
            <w:r>
              <w:rPr>
                <w:b/>
                <w:sz w:val="24"/>
              </w:rPr>
              <w:t>уровне</w:t>
            </w:r>
            <w:proofErr w:type="spellEnd"/>
            <w:r>
              <w:rPr>
                <w:b/>
                <w:sz w:val="24"/>
              </w:rPr>
              <w:t xml:space="preserve"> </w:t>
            </w:r>
            <w:proofErr w:type="spellStart"/>
            <w:r>
              <w:rPr>
                <w:b/>
                <w:sz w:val="24"/>
              </w:rPr>
              <w:t>образовательной</w:t>
            </w:r>
            <w:proofErr w:type="spellEnd"/>
            <w:r>
              <w:rPr>
                <w:b/>
                <w:sz w:val="24"/>
              </w:rPr>
              <w:t xml:space="preserve"> </w:t>
            </w:r>
            <w:proofErr w:type="spellStart"/>
            <w:r>
              <w:rPr>
                <w:b/>
                <w:sz w:val="24"/>
              </w:rPr>
              <w:t>организации</w:t>
            </w:r>
            <w:proofErr w:type="spellEnd"/>
            <w:r>
              <w:rPr>
                <w:b/>
                <w:sz w:val="24"/>
              </w:rPr>
              <w:t>:</w:t>
            </w:r>
          </w:p>
        </w:tc>
      </w:tr>
      <w:tr w:rsidR="00B60D81" w:rsidTr="00006B4F">
        <w:trPr>
          <w:trHeight w:val="1377"/>
        </w:trPr>
        <w:tc>
          <w:tcPr>
            <w:tcW w:w="6209" w:type="dxa"/>
            <w:gridSpan w:val="6"/>
          </w:tcPr>
          <w:p w:rsidR="00B60D81" w:rsidRPr="005D170B" w:rsidRDefault="005D170B">
            <w:pPr>
              <w:pStyle w:val="TableParagraph"/>
              <w:tabs>
                <w:tab w:val="left" w:pos="2758"/>
                <w:tab w:val="left" w:pos="4999"/>
              </w:tabs>
              <w:ind w:left="57" w:right="59" w:firstLine="720"/>
              <w:jc w:val="both"/>
              <w:rPr>
                <w:sz w:val="24"/>
                <w:lang w:val="ru-RU"/>
              </w:rPr>
            </w:pPr>
            <w:r w:rsidRPr="005D170B">
              <w:rPr>
                <w:sz w:val="24"/>
                <w:lang w:val="ru-RU"/>
              </w:rPr>
              <w:t>Ежегодно</w:t>
            </w:r>
            <w:r w:rsidRPr="005D170B">
              <w:rPr>
                <w:sz w:val="24"/>
                <w:lang w:val="ru-RU"/>
              </w:rPr>
              <w:tab/>
              <w:t>проводимые</w:t>
            </w:r>
            <w:r w:rsidRPr="005D170B">
              <w:rPr>
                <w:sz w:val="24"/>
                <w:lang w:val="ru-RU"/>
              </w:rPr>
              <w:tab/>
            </w:r>
            <w:r w:rsidRPr="005D170B">
              <w:rPr>
                <w:spacing w:val="-1"/>
                <w:sz w:val="24"/>
                <w:lang w:val="ru-RU"/>
              </w:rPr>
              <w:t xml:space="preserve">творческие </w:t>
            </w:r>
            <w:r w:rsidRPr="005D170B">
              <w:rPr>
                <w:sz w:val="24"/>
                <w:lang w:val="ru-RU"/>
              </w:rPr>
              <w:t>(театрализованные, музыкальные, литературные и т.п.) дела, связанные со значимыми для обучающихся</w:t>
            </w:r>
            <w:r w:rsidRPr="005D170B">
              <w:rPr>
                <w:spacing w:val="48"/>
                <w:sz w:val="24"/>
                <w:lang w:val="ru-RU"/>
              </w:rPr>
              <w:t xml:space="preserve"> </w:t>
            </w:r>
            <w:r w:rsidRPr="005D170B">
              <w:rPr>
                <w:sz w:val="24"/>
                <w:lang w:val="ru-RU"/>
              </w:rPr>
              <w:t>и</w:t>
            </w:r>
          </w:p>
          <w:p w:rsidR="00B60D81" w:rsidRPr="005D170B" w:rsidRDefault="005D170B">
            <w:pPr>
              <w:pStyle w:val="TableParagraph"/>
              <w:spacing w:line="274" w:lineRule="exact"/>
              <w:ind w:left="57" w:right="59"/>
              <w:jc w:val="both"/>
              <w:rPr>
                <w:sz w:val="24"/>
                <w:lang w:val="ru-RU"/>
              </w:rPr>
            </w:pPr>
            <w:r w:rsidRPr="005D170B">
              <w:rPr>
                <w:sz w:val="24"/>
                <w:lang w:val="ru-RU"/>
              </w:rPr>
              <w:t>педагогических работников знаменательными датами и в которых участвуют все классы школы</w:t>
            </w:r>
          </w:p>
        </w:tc>
        <w:tc>
          <w:tcPr>
            <w:tcW w:w="2602" w:type="dxa"/>
            <w:tcBorders>
              <w:right w:val="nil"/>
            </w:tcBorders>
          </w:tcPr>
          <w:p w:rsidR="00B60D81" w:rsidRPr="00302B3A" w:rsidRDefault="005D170B" w:rsidP="00302B3A">
            <w:pPr>
              <w:pStyle w:val="TableParagraph"/>
              <w:spacing w:line="242" w:lineRule="auto"/>
              <w:ind w:left="58" w:right="165" w:firstLine="720"/>
              <w:rPr>
                <w:sz w:val="24"/>
                <w:lang w:val="ru-RU"/>
              </w:rPr>
            </w:pPr>
            <w:proofErr w:type="spellStart"/>
            <w:r>
              <w:rPr>
                <w:sz w:val="24"/>
              </w:rPr>
              <w:t>Общешкольные</w:t>
            </w:r>
            <w:proofErr w:type="spellEnd"/>
            <w:r>
              <w:rPr>
                <w:sz w:val="24"/>
              </w:rPr>
              <w:t xml:space="preserve"> </w:t>
            </w:r>
            <w:r w:rsidR="00302B3A">
              <w:rPr>
                <w:sz w:val="24"/>
                <w:lang w:val="ru-RU"/>
              </w:rPr>
              <w:t xml:space="preserve"> </w:t>
            </w:r>
          </w:p>
        </w:tc>
        <w:tc>
          <w:tcPr>
            <w:tcW w:w="1427" w:type="dxa"/>
            <w:tcBorders>
              <w:left w:val="nil"/>
            </w:tcBorders>
          </w:tcPr>
          <w:p w:rsidR="00B60D81" w:rsidRDefault="005D170B">
            <w:pPr>
              <w:pStyle w:val="TableParagraph"/>
              <w:spacing w:line="268" w:lineRule="exact"/>
              <w:ind w:left="236"/>
              <w:rPr>
                <w:sz w:val="24"/>
              </w:rPr>
            </w:pPr>
            <w:proofErr w:type="spellStart"/>
            <w:r>
              <w:rPr>
                <w:sz w:val="24"/>
              </w:rPr>
              <w:t>праздники</w:t>
            </w:r>
            <w:proofErr w:type="spellEnd"/>
            <w:r>
              <w:rPr>
                <w:sz w:val="24"/>
              </w:rPr>
              <w:t>,</w:t>
            </w:r>
          </w:p>
        </w:tc>
      </w:tr>
      <w:tr w:rsidR="00B60D81" w:rsidRPr="00CA3BBF" w:rsidTr="00006B4F">
        <w:trPr>
          <w:trHeight w:val="1108"/>
        </w:trPr>
        <w:tc>
          <w:tcPr>
            <w:tcW w:w="6209" w:type="dxa"/>
            <w:gridSpan w:val="6"/>
          </w:tcPr>
          <w:p w:rsidR="00B60D81" w:rsidRPr="005D170B" w:rsidRDefault="005D170B">
            <w:pPr>
              <w:pStyle w:val="TableParagraph"/>
              <w:tabs>
                <w:tab w:val="left" w:pos="1554"/>
                <w:tab w:val="left" w:pos="2239"/>
                <w:tab w:val="left" w:pos="2618"/>
                <w:tab w:val="left" w:pos="2695"/>
                <w:tab w:val="left" w:pos="4134"/>
                <w:tab w:val="left" w:pos="4210"/>
                <w:tab w:val="left" w:pos="5899"/>
              </w:tabs>
              <w:spacing w:line="237" w:lineRule="auto"/>
              <w:ind w:left="57" w:right="52" w:firstLine="720"/>
              <w:rPr>
                <w:sz w:val="24"/>
                <w:lang w:val="ru-RU"/>
              </w:rPr>
            </w:pPr>
            <w:r w:rsidRPr="005D170B">
              <w:rPr>
                <w:sz w:val="24"/>
                <w:lang w:val="ru-RU"/>
              </w:rPr>
              <w:t>Связанные</w:t>
            </w:r>
            <w:r w:rsidRPr="005D170B">
              <w:rPr>
                <w:sz w:val="24"/>
                <w:lang w:val="ru-RU"/>
              </w:rPr>
              <w:tab/>
              <w:t>с</w:t>
            </w:r>
            <w:r w:rsidRPr="005D170B">
              <w:rPr>
                <w:sz w:val="24"/>
                <w:lang w:val="ru-RU"/>
              </w:rPr>
              <w:tab/>
            </w:r>
            <w:r w:rsidRPr="005D170B">
              <w:rPr>
                <w:sz w:val="24"/>
                <w:lang w:val="ru-RU"/>
              </w:rPr>
              <w:tab/>
              <w:t>переходом</w:t>
            </w:r>
            <w:r w:rsidRPr="005D170B">
              <w:rPr>
                <w:sz w:val="24"/>
                <w:lang w:val="ru-RU"/>
              </w:rPr>
              <w:tab/>
              <w:t>обучающихся</w:t>
            </w:r>
            <w:r w:rsidRPr="005D170B">
              <w:rPr>
                <w:sz w:val="24"/>
                <w:lang w:val="ru-RU"/>
              </w:rPr>
              <w:tab/>
              <w:t>на следующую</w:t>
            </w:r>
            <w:r w:rsidRPr="005D170B">
              <w:rPr>
                <w:sz w:val="24"/>
                <w:lang w:val="ru-RU"/>
              </w:rPr>
              <w:tab/>
              <w:t>ступень</w:t>
            </w:r>
            <w:r w:rsidRPr="005D170B">
              <w:rPr>
                <w:sz w:val="24"/>
                <w:lang w:val="ru-RU"/>
              </w:rPr>
              <w:tab/>
              <w:t>образования,</w:t>
            </w:r>
            <w:r w:rsidRPr="005D170B">
              <w:rPr>
                <w:sz w:val="24"/>
                <w:lang w:val="ru-RU"/>
              </w:rPr>
              <w:tab/>
            </w:r>
            <w:r w:rsidRPr="005D170B">
              <w:rPr>
                <w:sz w:val="24"/>
                <w:lang w:val="ru-RU"/>
              </w:rPr>
              <w:tab/>
            </w:r>
            <w:r w:rsidRPr="005D170B">
              <w:rPr>
                <w:spacing w:val="-1"/>
                <w:sz w:val="24"/>
                <w:lang w:val="ru-RU"/>
              </w:rPr>
              <w:t>символизирующие</w:t>
            </w:r>
          </w:p>
          <w:p w:rsidR="00B60D81" w:rsidRPr="005D170B" w:rsidRDefault="005D170B">
            <w:pPr>
              <w:pStyle w:val="TableParagraph"/>
              <w:spacing w:before="7" w:line="274" w:lineRule="exact"/>
              <w:ind w:left="57"/>
              <w:rPr>
                <w:sz w:val="24"/>
                <w:lang w:val="ru-RU"/>
              </w:rPr>
            </w:pPr>
            <w:r w:rsidRPr="005D170B">
              <w:rPr>
                <w:sz w:val="24"/>
                <w:lang w:val="ru-RU"/>
              </w:rPr>
              <w:t>приобретение ими новых социальных статусов в школе и развивающие школьную идентичность обучающихся</w:t>
            </w:r>
          </w:p>
        </w:tc>
        <w:tc>
          <w:tcPr>
            <w:tcW w:w="4029" w:type="dxa"/>
            <w:gridSpan w:val="2"/>
          </w:tcPr>
          <w:p w:rsidR="00B60D81" w:rsidRPr="005D170B" w:rsidRDefault="005D170B">
            <w:pPr>
              <w:pStyle w:val="TableParagraph"/>
              <w:tabs>
                <w:tab w:val="left" w:pos="3107"/>
              </w:tabs>
              <w:spacing w:line="237" w:lineRule="auto"/>
              <w:ind w:left="58" w:right="56" w:firstLine="720"/>
              <w:rPr>
                <w:sz w:val="24"/>
                <w:lang w:val="ru-RU"/>
              </w:rPr>
            </w:pPr>
            <w:r w:rsidRPr="005D170B">
              <w:rPr>
                <w:sz w:val="24"/>
                <w:lang w:val="ru-RU"/>
              </w:rPr>
              <w:t>Торжественные</w:t>
            </w:r>
            <w:r w:rsidRPr="005D170B">
              <w:rPr>
                <w:sz w:val="24"/>
                <w:lang w:val="ru-RU"/>
              </w:rPr>
              <w:tab/>
            </w:r>
            <w:r w:rsidRPr="005D170B">
              <w:rPr>
                <w:spacing w:val="-5"/>
                <w:sz w:val="24"/>
                <w:lang w:val="ru-RU"/>
              </w:rPr>
              <w:t xml:space="preserve">ритуалы </w:t>
            </w:r>
            <w:r w:rsidRPr="005D170B">
              <w:rPr>
                <w:sz w:val="24"/>
                <w:lang w:val="ru-RU"/>
              </w:rPr>
              <w:t>посвящения.</w:t>
            </w:r>
          </w:p>
          <w:p w:rsidR="00B60D81" w:rsidRPr="005D170B" w:rsidRDefault="005D170B">
            <w:pPr>
              <w:pStyle w:val="TableParagraph"/>
              <w:tabs>
                <w:tab w:val="left" w:pos="2209"/>
              </w:tabs>
              <w:spacing w:before="7" w:line="274" w:lineRule="exact"/>
              <w:ind w:left="58" w:right="50" w:firstLine="720"/>
              <w:rPr>
                <w:sz w:val="24"/>
                <w:lang w:val="ru-RU"/>
              </w:rPr>
            </w:pPr>
            <w:r w:rsidRPr="005D170B">
              <w:rPr>
                <w:sz w:val="24"/>
                <w:lang w:val="ru-RU"/>
              </w:rPr>
              <w:t>Фестиваль</w:t>
            </w:r>
            <w:r w:rsidRPr="005D170B">
              <w:rPr>
                <w:sz w:val="24"/>
                <w:lang w:val="ru-RU"/>
              </w:rPr>
              <w:tab/>
            </w:r>
            <w:r w:rsidRPr="005D170B">
              <w:rPr>
                <w:spacing w:val="-1"/>
                <w:sz w:val="24"/>
                <w:lang w:val="ru-RU"/>
              </w:rPr>
              <w:t xml:space="preserve">образовательных </w:t>
            </w:r>
            <w:r w:rsidRPr="005D170B">
              <w:rPr>
                <w:sz w:val="24"/>
                <w:lang w:val="ru-RU"/>
              </w:rPr>
              <w:t>достижений</w:t>
            </w:r>
          </w:p>
        </w:tc>
      </w:tr>
      <w:tr w:rsidR="00B60D81" w:rsidRPr="00CA3BBF" w:rsidTr="00006B4F">
        <w:trPr>
          <w:trHeight w:val="1104"/>
        </w:trPr>
        <w:tc>
          <w:tcPr>
            <w:tcW w:w="6209" w:type="dxa"/>
            <w:gridSpan w:val="6"/>
          </w:tcPr>
          <w:p w:rsidR="00B60D81" w:rsidRPr="005D170B" w:rsidRDefault="005D170B">
            <w:pPr>
              <w:pStyle w:val="TableParagraph"/>
              <w:spacing w:line="237" w:lineRule="auto"/>
              <w:ind w:left="57" w:firstLine="720"/>
              <w:rPr>
                <w:sz w:val="24"/>
                <w:lang w:val="ru-RU"/>
              </w:rPr>
            </w:pPr>
            <w:r w:rsidRPr="005D170B">
              <w:rPr>
                <w:sz w:val="24"/>
                <w:lang w:val="ru-RU"/>
              </w:rPr>
              <w:t>Активное участие обучающихся и педагогических работников в жизни школы, защита чести школы в</w:t>
            </w:r>
          </w:p>
          <w:p w:rsidR="00B60D81" w:rsidRPr="005D170B" w:rsidRDefault="005D170B">
            <w:pPr>
              <w:pStyle w:val="TableParagraph"/>
              <w:tabs>
                <w:tab w:val="left" w:pos="1390"/>
                <w:tab w:val="left" w:pos="3192"/>
                <w:tab w:val="left" w:pos="4702"/>
              </w:tabs>
              <w:spacing w:before="2" w:line="274" w:lineRule="exact"/>
              <w:ind w:left="57" w:right="55"/>
              <w:rPr>
                <w:sz w:val="24"/>
                <w:lang w:val="ru-RU"/>
              </w:rPr>
            </w:pPr>
            <w:r w:rsidRPr="005D170B">
              <w:rPr>
                <w:sz w:val="24"/>
                <w:lang w:val="ru-RU"/>
              </w:rPr>
              <w:t>конкурсах,</w:t>
            </w:r>
            <w:r w:rsidRPr="005D170B">
              <w:rPr>
                <w:sz w:val="24"/>
                <w:lang w:val="ru-RU"/>
              </w:rPr>
              <w:tab/>
              <w:t>соревнованиях,</w:t>
            </w:r>
            <w:r w:rsidRPr="005D170B">
              <w:rPr>
                <w:sz w:val="24"/>
                <w:lang w:val="ru-RU"/>
              </w:rPr>
              <w:tab/>
              <w:t>олимпиадах,</w:t>
            </w:r>
            <w:r w:rsidRPr="005D170B">
              <w:rPr>
                <w:sz w:val="24"/>
                <w:lang w:val="ru-RU"/>
              </w:rPr>
              <w:tab/>
            </w:r>
            <w:r w:rsidRPr="005D170B">
              <w:rPr>
                <w:spacing w:val="-1"/>
                <w:sz w:val="24"/>
                <w:lang w:val="ru-RU"/>
              </w:rPr>
              <w:t xml:space="preserve">значительный </w:t>
            </w:r>
            <w:r w:rsidRPr="005D170B">
              <w:rPr>
                <w:sz w:val="24"/>
                <w:lang w:val="ru-RU"/>
              </w:rPr>
              <w:t>вклад в развитие</w:t>
            </w:r>
            <w:r w:rsidRPr="005D170B">
              <w:rPr>
                <w:spacing w:val="7"/>
                <w:sz w:val="24"/>
                <w:lang w:val="ru-RU"/>
              </w:rPr>
              <w:t xml:space="preserve"> </w:t>
            </w:r>
            <w:r w:rsidRPr="005D170B">
              <w:rPr>
                <w:sz w:val="24"/>
                <w:lang w:val="ru-RU"/>
              </w:rPr>
              <w:t>школы</w:t>
            </w:r>
          </w:p>
        </w:tc>
        <w:tc>
          <w:tcPr>
            <w:tcW w:w="4029" w:type="dxa"/>
            <w:gridSpan w:val="2"/>
          </w:tcPr>
          <w:p w:rsidR="00B60D81" w:rsidRPr="005D170B" w:rsidRDefault="005D170B">
            <w:pPr>
              <w:pStyle w:val="TableParagraph"/>
              <w:spacing w:line="237" w:lineRule="auto"/>
              <w:ind w:left="58" w:firstLine="720"/>
              <w:rPr>
                <w:sz w:val="24"/>
                <w:lang w:val="ru-RU"/>
              </w:rPr>
            </w:pPr>
            <w:r w:rsidRPr="005D170B">
              <w:rPr>
                <w:sz w:val="24"/>
                <w:lang w:val="ru-RU"/>
              </w:rPr>
              <w:t>Церемонии награждения (по итогам</w:t>
            </w:r>
            <w:r w:rsidRPr="005D170B">
              <w:rPr>
                <w:spacing w:val="56"/>
                <w:sz w:val="24"/>
                <w:lang w:val="ru-RU"/>
              </w:rPr>
              <w:t xml:space="preserve"> </w:t>
            </w:r>
            <w:r w:rsidRPr="005D170B">
              <w:rPr>
                <w:sz w:val="24"/>
                <w:lang w:val="ru-RU"/>
              </w:rPr>
              <w:t>года)</w:t>
            </w:r>
          </w:p>
        </w:tc>
      </w:tr>
      <w:tr w:rsidR="00B60D81" w:rsidTr="00006B4F">
        <w:trPr>
          <w:trHeight w:val="273"/>
        </w:trPr>
        <w:tc>
          <w:tcPr>
            <w:tcW w:w="10238" w:type="dxa"/>
            <w:gridSpan w:val="8"/>
          </w:tcPr>
          <w:p w:rsidR="00B60D81" w:rsidRDefault="005D170B">
            <w:pPr>
              <w:pStyle w:val="TableParagraph"/>
              <w:spacing w:line="253" w:lineRule="exact"/>
              <w:ind w:left="777"/>
              <w:rPr>
                <w:b/>
                <w:sz w:val="24"/>
              </w:rPr>
            </w:pPr>
            <w:proofErr w:type="spellStart"/>
            <w:r>
              <w:rPr>
                <w:b/>
                <w:sz w:val="24"/>
              </w:rPr>
              <w:t>На</w:t>
            </w:r>
            <w:proofErr w:type="spellEnd"/>
            <w:r>
              <w:rPr>
                <w:b/>
                <w:sz w:val="24"/>
              </w:rPr>
              <w:t xml:space="preserve"> </w:t>
            </w:r>
            <w:proofErr w:type="spellStart"/>
            <w:r>
              <w:rPr>
                <w:b/>
                <w:sz w:val="24"/>
              </w:rPr>
              <w:t>уровне</w:t>
            </w:r>
            <w:proofErr w:type="spellEnd"/>
            <w:r>
              <w:rPr>
                <w:b/>
                <w:sz w:val="24"/>
              </w:rPr>
              <w:t xml:space="preserve"> </w:t>
            </w:r>
            <w:proofErr w:type="spellStart"/>
            <w:r>
              <w:rPr>
                <w:b/>
                <w:sz w:val="24"/>
              </w:rPr>
              <w:t>классов</w:t>
            </w:r>
            <w:proofErr w:type="spellEnd"/>
            <w:r>
              <w:rPr>
                <w:b/>
                <w:sz w:val="24"/>
              </w:rPr>
              <w:t>:</w:t>
            </w:r>
          </w:p>
        </w:tc>
      </w:tr>
      <w:tr w:rsidR="00006B4F" w:rsidTr="00F50E0E">
        <w:trPr>
          <w:trHeight w:val="838"/>
        </w:trPr>
        <w:tc>
          <w:tcPr>
            <w:tcW w:w="6209" w:type="dxa"/>
            <w:gridSpan w:val="6"/>
          </w:tcPr>
          <w:p w:rsidR="00006B4F" w:rsidRPr="005D170B" w:rsidRDefault="00006B4F">
            <w:pPr>
              <w:pStyle w:val="TableParagraph"/>
              <w:tabs>
                <w:tab w:val="left" w:pos="1988"/>
                <w:tab w:val="left" w:pos="4029"/>
                <w:tab w:val="left" w:pos="5248"/>
              </w:tabs>
              <w:spacing w:line="268" w:lineRule="exact"/>
              <w:ind w:left="0" w:right="56"/>
              <w:jc w:val="right"/>
              <w:rPr>
                <w:sz w:val="24"/>
                <w:lang w:val="ru-RU"/>
              </w:rPr>
            </w:pPr>
            <w:r w:rsidRPr="005D170B">
              <w:rPr>
                <w:sz w:val="24"/>
                <w:lang w:val="ru-RU"/>
              </w:rPr>
              <w:t>Делегирование</w:t>
            </w:r>
            <w:r w:rsidRPr="005D170B">
              <w:rPr>
                <w:sz w:val="24"/>
                <w:lang w:val="ru-RU"/>
              </w:rPr>
              <w:tab/>
              <w:t>представителей</w:t>
            </w:r>
            <w:r w:rsidRPr="005D170B">
              <w:rPr>
                <w:sz w:val="24"/>
                <w:lang w:val="ru-RU"/>
              </w:rPr>
              <w:tab/>
              <w:t>классов</w:t>
            </w:r>
            <w:r w:rsidRPr="005D170B">
              <w:rPr>
                <w:sz w:val="24"/>
                <w:lang w:val="ru-RU"/>
              </w:rPr>
              <w:tab/>
              <w:t>в</w:t>
            </w:r>
          </w:p>
          <w:p w:rsidR="00006B4F" w:rsidRPr="005D170B" w:rsidRDefault="00006B4F">
            <w:pPr>
              <w:pStyle w:val="TableParagraph"/>
              <w:spacing w:before="2" w:line="262" w:lineRule="exact"/>
              <w:ind w:left="0" w:right="58"/>
              <w:jc w:val="right"/>
              <w:rPr>
                <w:sz w:val="24"/>
                <w:lang w:val="ru-RU"/>
              </w:rPr>
            </w:pPr>
            <w:r>
              <w:rPr>
                <w:sz w:val="24"/>
                <w:lang w:val="ru-RU"/>
              </w:rPr>
              <w:t xml:space="preserve">общешкольные  советы  </w:t>
            </w:r>
            <w:r w:rsidRPr="005D170B">
              <w:rPr>
                <w:sz w:val="24"/>
                <w:lang w:val="ru-RU"/>
              </w:rPr>
              <w:t>, ответственных за</w:t>
            </w:r>
            <w:r w:rsidRPr="005D170B">
              <w:rPr>
                <w:spacing w:val="53"/>
                <w:sz w:val="24"/>
                <w:lang w:val="ru-RU"/>
              </w:rPr>
              <w:t xml:space="preserve"> </w:t>
            </w:r>
            <w:r w:rsidRPr="005D170B">
              <w:rPr>
                <w:sz w:val="24"/>
                <w:lang w:val="ru-RU"/>
              </w:rPr>
              <w:t>подготовку</w:t>
            </w:r>
          </w:p>
          <w:p w:rsidR="00006B4F" w:rsidRPr="005D170B" w:rsidRDefault="00006B4F" w:rsidP="00F50E0E">
            <w:pPr>
              <w:pStyle w:val="TableParagraph"/>
              <w:spacing w:line="258" w:lineRule="exact"/>
              <w:ind w:left="57"/>
              <w:rPr>
                <w:sz w:val="24"/>
                <w:lang w:val="ru-RU"/>
              </w:rPr>
            </w:pPr>
            <w:proofErr w:type="spellStart"/>
            <w:r>
              <w:rPr>
                <w:sz w:val="24"/>
              </w:rPr>
              <w:t>общешкольных</w:t>
            </w:r>
            <w:proofErr w:type="spellEnd"/>
            <w:r>
              <w:rPr>
                <w:sz w:val="24"/>
              </w:rPr>
              <w:t xml:space="preserve"> </w:t>
            </w:r>
            <w:proofErr w:type="spellStart"/>
            <w:r>
              <w:rPr>
                <w:sz w:val="24"/>
              </w:rPr>
              <w:t>ключевых</w:t>
            </w:r>
            <w:proofErr w:type="spellEnd"/>
            <w:r>
              <w:rPr>
                <w:sz w:val="24"/>
              </w:rPr>
              <w:t xml:space="preserve"> </w:t>
            </w:r>
            <w:proofErr w:type="spellStart"/>
            <w:r>
              <w:rPr>
                <w:sz w:val="24"/>
              </w:rPr>
              <w:t>дел</w:t>
            </w:r>
            <w:proofErr w:type="spellEnd"/>
          </w:p>
        </w:tc>
        <w:tc>
          <w:tcPr>
            <w:tcW w:w="4029" w:type="dxa"/>
            <w:gridSpan w:val="2"/>
          </w:tcPr>
          <w:p w:rsidR="00006B4F" w:rsidRDefault="00006B4F">
            <w:pPr>
              <w:pStyle w:val="TableParagraph"/>
              <w:spacing w:line="268" w:lineRule="exact"/>
              <w:ind w:left="778"/>
              <w:rPr>
                <w:sz w:val="24"/>
              </w:rPr>
            </w:pPr>
            <w:proofErr w:type="spellStart"/>
            <w:r>
              <w:rPr>
                <w:sz w:val="24"/>
              </w:rPr>
              <w:t>Выборные</w:t>
            </w:r>
            <w:proofErr w:type="spellEnd"/>
            <w:r>
              <w:rPr>
                <w:sz w:val="24"/>
              </w:rPr>
              <w:t xml:space="preserve"> </w:t>
            </w:r>
            <w:proofErr w:type="spellStart"/>
            <w:r>
              <w:rPr>
                <w:sz w:val="24"/>
              </w:rPr>
              <w:t>собрания</w:t>
            </w:r>
            <w:proofErr w:type="spellEnd"/>
            <w:r>
              <w:rPr>
                <w:sz w:val="24"/>
              </w:rPr>
              <w:t xml:space="preserve"> </w:t>
            </w:r>
            <w:proofErr w:type="spellStart"/>
            <w:r>
              <w:rPr>
                <w:sz w:val="24"/>
              </w:rPr>
              <w:t>учащихся</w:t>
            </w:r>
            <w:proofErr w:type="spellEnd"/>
          </w:p>
        </w:tc>
      </w:tr>
      <w:tr w:rsidR="00B60D81">
        <w:trPr>
          <w:trHeight w:val="273"/>
        </w:trPr>
        <w:tc>
          <w:tcPr>
            <w:tcW w:w="6209" w:type="dxa"/>
            <w:gridSpan w:val="6"/>
          </w:tcPr>
          <w:p w:rsidR="00B60D81" w:rsidRDefault="005D170B">
            <w:pPr>
              <w:pStyle w:val="TableParagraph"/>
              <w:spacing w:line="253" w:lineRule="exact"/>
              <w:ind w:left="755" w:right="1080"/>
              <w:jc w:val="center"/>
              <w:rPr>
                <w:sz w:val="24"/>
              </w:rPr>
            </w:pPr>
            <w:proofErr w:type="spellStart"/>
            <w:r>
              <w:rPr>
                <w:sz w:val="24"/>
              </w:rPr>
              <w:t>Реализация</w:t>
            </w:r>
            <w:proofErr w:type="spellEnd"/>
            <w:r>
              <w:rPr>
                <w:sz w:val="24"/>
              </w:rPr>
              <w:t xml:space="preserve"> </w:t>
            </w:r>
            <w:proofErr w:type="spellStart"/>
            <w:r>
              <w:rPr>
                <w:sz w:val="24"/>
              </w:rPr>
              <w:t>общешкольных</w:t>
            </w:r>
            <w:proofErr w:type="spellEnd"/>
            <w:r>
              <w:rPr>
                <w:sz w:val="24"/>
              </w:rPr>
              <w:t xml:space="preserve"> </w:t>
            </w:r>
            <w:proofErr w:type="spellStart"/>
            <w:r>
              <w:rPr>
                <w:sz w:val="24"/>
              </w:rPr>
              <w:t>ключевых</w:t>
            </w:r>
            <w:proofErr w:type="spellEnd"/>
            <w:r>
              <w:rPr>
                <w:sz w:val="24"/>
              </w:rPr>
              <w:t xml:space="preserve"> </w:t>
            </w:r>
            <w:proofErr w:type="spellStart"/>
            <w:r>
              <w:rPr>
                <w:sz w:val="24"/>
              </w:rPr>
              <w:t>дел</w:t>
            </w:r>
            <w:proofErr w:type="spellEnd"/>
          </w:p>
        </w:tc>
        <w:tc>
          <w:tcPr>
            <w:tcW w:w="4029" w:type="dxa"/>
            <w:gridSpan w:val="2"/>
          </w:tcPr>
          <w:p w:rsidR="00B60D81" w:rsidRDefault="005D170B">
            <w:pPr>
              <w:pStyle w:val="TableParagraph"/>
              <w:spacing w:line="253" w:lineRule="exact"/>
              <w:ind w:left="777"/>
              <w:rPr>
                <w:sz w:val="24"/>
              </w:rPr>
            </w:pPr>
            <w:proofErr w:type="spellStart"/>
            <w:r>
              <w:rPr>
                <w:sz w:val="24"/>
              </w:rPr>
              <w:t>Участие</w:t>
            </w:r>
            <w:proofErr w:type="spellEnd"/>
            <w:r>
              <w:rPr>
                <w:sz w:val="24"/>
              </w:rPr>
              <w:t xml:space="preserve"> </w:t>
            </w:r>
            <w:proofErr w:type="spellStart"/>
            <w:r>
              <w:rPr>
                <w:sz w:val="24"/>
              </w:rPr>
              <w:t>школьных</w:t>
            </w:r>
            <w:proofErr w:type="spellEnd"/>
            <w:r>
              <w:rPr>
                <w:sz w:val="24"/>
              </w:rPr>
              <w:t xml:space="preserve"> </w:t>
            </w:r>
            <w:proofErr w:type="spellStart"/>
            <w:r>
              <w:rPr>
                <w:sz w:val="24"/>
              </w:rPr>
              <w:t>классов</w:t>
            </w:r>
            <w:proofErr w:type="spellEnd"/>
          </w:p>
        </w:tc>
      </w:tr>
      <w:tr w:rsidR="00B60D81">
        <w:trPr>
          <w:trHeight w:val="277"/>
        </w:trPr>
        <w:tc>
          <w:tcPr>
            <w:tcW w:w="10238" w:type="dxa"/>
            <w:gridSpan w:val="8"/>
          </w:tcPr>
          <w:p w:rsidR="00B60D81" w:rsidRDefault="005D170B">
            <w:pPr>
              <w:pStyle w:val="TableParagraph"/>
              <w:spacing w:line="258" w:lineRule="exact"/>
              <w:ind w:left="777"/>
              <w:rPr>
                <w:b/>
                <w:sz w:val="24"/>
              </w:rPr>
            </w:pPr>
            <w:proofErr w:type="spellStart"/>
            <w:r>
              <w:rPr>
                <w:b/>
                <w:sz w:val="24"/>
              </w:rPr>
              <w:t>На</w:t>
            </w:r>
            <w:proofErr w:type="spellEnd"/>
            <w:r>
              <w:rPr>
                <w:b/>
                <w:sz w:val="24"/>
              </w:rPr>
              <w:t xml:space="preserve"> </w:t>
            </w:r>
            <w:proofErr w:type="spellStart"/>
            <w:r>
              <w:rPr>
                <w:b/>
                <w:sz w:val="24"/>
              </w:rPr>
              <w:t>уровне</w:t>
            </w:r>
            <w:proofErr w:type="spellEnd"/>
            <w:r>
              <w:rPr>
                <w:b/>
                <w:sz w:val="24"/>
              </w:rPr>
              <w:t xml:space="preserve"> </w:t>
            </w:r>
            <w:proofErr w:type="spellStart"/>
            <w:r>
              <w:rPr>
                <w:b/>
                <w:sz w:val="24"/>
              </w:rPr>
              <w:t>обучающихся</w:t>
            </w:r>
            <w:proofErr w:type="spellEnd"/>
            <w:r>
              <w:rPr>
                <w:b/>
                <w:sz w:val="24"/>
              </w:rPr>
              <w:t>:</w:t>
            </w:r>
          </w:p>
        </w:tc>
      </w:tr>
      <w:tr w:rsidR="00B60D81" w:rsidRPr="00CA3BBF">
        <w:trPr>
          <w:trHeight w:val="1655"/>
        </w:trPr>
        <w:tc>
          <w:tcPr>
            <w:tcW w:w="6209" w:type="dxa"/>
            <w:gridSpan w:val="6"/>
          </w:tcPr>
          <w:p w:rsidR="00B60D81" w:rsidRPr="005D170B" w:rsidRDefault="005D170B">
            <w:pPr>
              <w:pStyle w:val="TableParagraph"/>
              <w:ind w:left="57" w:right="54" w:firstLine="720"/>
              <w:jc w:val="both"/>
              <w:rPr>
                <w:sz w:val="24"/>
                <w:lang w:val="ru-RU"/>
              </w:rPr>
            </w:pPr>
            <w:r w:rsidRPr="005D170B">
              <w:rPr>
                <w:sz w:val="24"/>
                <w:lang w:val="ru-RU"/>
              </w:rPr>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w:t>
            </w:r>
            <w:r w:rsidRPr="005D170B">
              <w:rPr>
                <w:spacing w:val="26"/>
                <w:sz w:val="24"/>
                <w:lang w:val="ru-RU"/>
              </w:rPr>
              <w:t xml:space="preserve"> </w:t>
            </w:r>
            <w:r w:rsidRPr="005D170B">
              <w:rPr>
                <w:sz w:val="24"/>
                <w:lang w:val="ru-RU"/>
              </w:rPr>
              <w:t>и</w:t>
            </w:r>
            <w:r w:rsidRPr="005D170B">
              <w:rPr>
                <w:spacing w:val="26"/>
                <w:sz w:val="24"/>
                <w:lang w:val="ru-RU"/>
              </w:rPr>
              <w:t xml:space="preserve"> </w:t>
            </w:r>
            <w:r w:rsidRPr="005D170B">
              <w:rPr>
                <w:sz w:val="24"/>
                <w:lang w:val="ru-RU"/>
              </w:rPr>
              <w:t>оборудование,</w:t>
            </w:r>
            <w:r w:rsidRPr="005D170B">
              <w:rPr>
                <w:spacing w:val="29"/>
                <w:sz w:val="24"/>
                <w:lang w:val="ru-RU"/>
              </w:rPr>
              <w:t xml:space="preserve"> </w:t>
            </w:r>
            <w:r w:rsidRPr="005D170B">
              <w:rPr>
                <w:sz w:val="24"/>
                <w:lang w:val="ru-RU"/>
              </w:rPr>
              <w:t>ответственных</w:t>
            </w:r>
            <w:r w:rsidRPr="005D170B">
              <w:rPr>
                <w:spacing w:val="25"/>
                <w:sz w:val="24"/>
                <w:lang w:val="ru-RU"/>
              </w:rPr>
              <w:t xml:space="preserve"> </w:t>
            </w:r>
            <w:r w:rsidRPr="005D170B">
              <w:rPr>
                <w:sz w:val="24"/>
                <w:lang w:val="ru-RU"/>
              </w:rPr>
              <w:t>за</w:t>
            </w:r>
            <w:r w:rsidRPr="005D170B">
              <w:rPr>
                <w:spacing w:val="30"/>
                <w:sz w:val="24"/>
                <w:lang w:val="ru-RU"/>
              </w:rPr>
              <w:t xml:space="preserve"> </w:t>
            </w:r>
            <w:r w:rsidRPr="005D170B">
              <w:rPr>
                <w:sz w:val="24"/>
                <w:lang w:val="ru-RU"/>
              </w:rPr>
              <w:t>приглашение</w:t>
            </w:r>
          </w:p>
          <w:p w:rsidR="00B60D81" w:rsidRPr="005D170B" w:rsidRDefault="005D170B">
            <w:pPr>
              <w:pStyle w:val="TableParagraph"/>
              <w:spacing w:line="264" w:lineRule="exact"/>
              <w:ind w:left="57"/>
              <w:jc w:val="both"/>
              <w:rPr>
                <w:sz w:val="24"/>
                <w:lang w:val="ru-RU"/>
              </w:rPr>
            </w:pPr>
            <w:r w:rsidRPr="005D170B">
              <w:rPr>
                <w:sz w:val="24"/>
                <w:lang w:val="ru-RU"/>
              </w:rPr>
              <w:t>и встречу гостей и т.п.</w:t>
            </w:r>
          </w:p>
        </w:tc>
        <w:tc>
          <w:tcPr>
            <w:tcW w:w="4029" w:type="dxa"/>
            <w:gridSpan w:val="2"/>
          </w:tcPr>
          <w:p w:rsidR="00B60D81" w:rsidRPr="005D170B" w:rsidRDefault="005D170B">
            <w:pPr>
              <w:pStyle w:val="TableParagraph"/>
              <w:tabs>
                <w:tab w:val="left" w:pos="2525"/>
                <w:tab w:val="left" w:pos="2885"/>
              </w:tabs>
              <w:spacing w:line="237" w:lineRule="auto"/>
              <w:ind w:left="57" w:right="56" w:firstLine="720"/>
              <w:rPr>
                <w:sz w:val="24"/>
                <w:lang w:val="ru-RU"/>
              </w:rPr>
            </w:pPr>
            <w:r w:rsidRPr="005D170B">
              <w:rPr>
                <w:sz w:val="24"/>
                <w:lang w:val="ru-RU"/>
              </w:rPr>
              <w:t>Распределение</w:t>
            </w:r>
            <w:r w:rsidRPr="005D170B">
              <w:rPr>
                <w:sz w:val="24"/>
                <w:lang w:val="ru-RU"/>
              </w:rPr>
              <w:tab/>
              <w:t>и</w:t>
            </w:r>
            <w:r w:rsidRPr="005D170B">
              <w:rPr>
                <w:sz w:val="24"/>
                <w:lang w:val="ru-RU"/>
              </w:rPr>
              <w:tab/>
            </w:r>
            <w:r w:rsidRPr="005D170B">
              <w:rPr>
                <w:spacing w:val="-3"/>
                <w:sz w:val="24"/>
                <w:lang w:val="ru-RU"/>
              </w:rPr>
              <w:t xml:space="preserve">поручение </w:t>
            </w:r>
            <w:r w:rsidRPr="005D170B">
              <w:rPr>
                <w:sz w:val="24"/>
                <w:lang w:val="ru-RU"/>
              </w:rPr>
              <w:t>ролей учащимся</w:t>
            </w:r>
            <w:r w:rsidRPr="005D170B">
              <w:rPr>
                <w:spacing w:val="-1"/>
                <w:sz w:val="24"/>
                <w:lang w:val="ru-RU"/>
              </w:rPr>
              <w:t xml:space="preserve"> </w:t>
            </w:r>
            <w:r w:rsidRPr="005D170B">
              <w:rPr>
                <w:sz w:val="24"/>
                <w:lang w:val="ru-RU"/>
              </w:rPr>
              <w:t>класса</w:t>
            </w:r>
          </w:p>
        </w:tc>
      </w:tr>
      <w:tr w:rsidR="00B60D81" w:rsidRPr="00CA3BBF">
        <w:trPr>
          <w:trHeight w:val="551"/>
        </w:trPr>
        <w:tc>
          <w:tcPr>
            <w:tcW w:w="2990" w:type="dxa"/>
            <w:tcBorders>
              <w:right w:val="nil"/>
            </w:tcBorders>
          </w:tcPr>
          <w:p w:rsidR="00B60D81" w:rsidRPr="005D170B" w:rsidRDefault="005D170B">
            <w:pPr>
              <w:pStyle w:val="TableParagraph"/>
              <w:tabs>
                <w:tab w:val="left" w:pos="2006"/>
              </w:tabs>
              <w:spacing w:line="267" w:lineRule="exact"/>
              <w:ind w:left="777"/>
              <w:rPr>
                <w:sz w:val="24"/>
                <w:lang w:val="ru-RU"/>
              </w:rPr>
            </w:pPr>
            <w:r w:rsidRPr="005D170B">
              <w:rPr>
                <w:sz w:val="24"/>
                <w:lang w:val="ru-RU"/>
              </w:rPr>
              <w:t>Освоение</w:t>
            </w:r>
            <w:r w:rsidRPr="005D170B">
              <w:rPr>
                <w:sz w:val="24"/>
                <w:lang w:val="ru-RU"/>
              </w:rPr>
              <w:tab/>
              <w:t>навыков</w:t>
            </w:r>
          </w:p>
          <w:p w:rsidR="00B60D81" w:rsidRPr="005D170B" w:rsidRDefault="005D170B">
            <w:pPr>
              <w:pStyle w:val="TableParagraph"/>
              <w:spacing w:line="265" w:lineRule="exact"/>
              <w:ind w:left="57"/>
              <w:rPr>
                <w:sz w:val="24"/>
                <w:lang w:val="ru-RU"/>
              </w:rPr>
            </w:pPr>
            <w:r w:rsidRPr="005D170B">
              <w:rPr>
                <w:sz w:val="24"/>
                <w:lang w:val="ru-RU"/>
              </w:rPr>
              <w:t>анализа ключевых дел</w:t>
            </w:r>
          </w:p>
        </w:tc>
        <w:tc>
          <w:tcPr>
            <w:tcW w:w="1474" w:type="dxa"/>
            <w:gridSpan w:val="2"/>
            <w:tcBorders>
              <w:left w:val="nil"/>
              <w:right w:val="nil"/>
            </w:tcBorders>
          </w:tcPr>
          <w:p w:rsidR="00B60D81" w:rsidRDefault="005D170B">
            <w:pPr>
              <w:pStyle w:val="TableParagraph"/>
              <w:spacing w:line="268" w:lineRule="exact"/>
              <w:ind w:left="126"/>
              <w:rPr>
                <w:sz w:val="24"/>
              </w:rPr>
            </w:pPr>
            <w:proofErr w:type="spellStart"/>
            <w:r>
              <w:rPr>
                <w:sz w:val="24"/>
              </w:rPr>
              <w:t>подготовки</w:t>
            </w:r>
            <w:proofErr w:type="spellEnd"/>
            <w:r>
              <w:rPr>
                <w:sz w:val="24"/>
              </w:rPr>
              <w:t>,</w:t>
            </w:r>
          </w:p>
        </w:tc>
        <w:tc>
          <w:tcPr>
            <w:tcW w:w="1425" w:type="dxa"/>
            <w:gridSpan w:val="2"/>
            <w:tcBorders>
              <w:left w:val="nil"/>
              <w:right w:val="nil"/>
            </w:tcBorders>
          </w:tcPr>
          <w:p w:rsidR="00B60D81" w:rsidRDefault="005D170B">
            <w:pPr>
              <w:pStyle w:val="TableParagraph"/>
              <w:spacing w:line="268" w:lineRule="exact"/>
              <w:ind w:left="126"/>
              <w:rPr>
                <w:sz w:val="24"/>
              </w:rPr>
            </w:pPr>
            <w:proofErr w:type="spellStart"/>
            <w:r>
              <w:rPr>
                <w:sz w:val="24"/>
              </w:rPr>
              <w:t>проведения</w:t>
            </w:r>
            <w:proofErr w:type="spellEnd"/>
          </w:p>
        </w:tc>
        <w:tc>
          <w:tcPr>
            <w:tcW w:w="320" w:type="dxa"/>
            <w:tcBorders>
              <w:left w:val="nil"/>
            </w:tcBorders>
          </w:tcPr>
          <w:p w:rsidR="00B60D81" w:rsidRDefault="005D170B">
            <w:pPr>
              <w:pStyle w:val="TableParagraph"/>
              <w:spacing w:line="268" w:lineRule="exact"/>
              <w:ind w:left="127"/>
              <w:rPr>
                <w:sz w:val="24"/>
              </w:rPr>
            </w:pPr>
            <w:r>
              <w:rPr>
                <w:sz w:val="24"/>
              </w:rPr>
              <w:t>и</w:t>
            </w:r>
          </w:p>
        </w:tc>
        <w:tc>
          <w:tcPr>
            <w:tcW w:w="4029" w:type="dxa"/>
            <w:gridSpan w:val="2"/>
          </w:tcPr>
          <w:p w:rsidR="00B60D81" w:rsidRPr="005D170B" w:rsidRDefault="005D170B">
            <w:pPr>
              <w:pStyle w:val="TableParagraph"/>
              <w:tabs>
                <w:tab w:val="left" w:pos="2367"/>
              </w:tabs>
              <w:spacing w:line="267" w:lineRule="exact"/>
              <w:ind w:left="0" w:right="52"/>
              <w:jc w:val="right"/>
              <w:rPr>
                <w:sz w:val="24"/>
                <w:lang w:val="ru-RU"/>
              </w:rPr>
            </w:pPr>
            <w:r w:rsidRPr="005D170B">
              <w:rPr>
                <w:sz w:val="24"/>
                <w:lang w:val="ru-RU"/>
              </w:rPr>
              <w:t>Индивидуальная</w:t>
            </w:r>
            <w:r w:rsidRPr="005D170B">
              <w:rPr>
                <w:sz w:val="24"/>
                <w:lang w:val="ru-RU"/>
              </w:rPr>
              <w:tab/>
              <w:t>помощь</w:t>
            </w:r>
          </w:p>
          <w:p w:rsidR="00B60D81" w:rsidRPr="005D170B" w:rsidRDefault="005D170B">
            <w:pPr>
              <w:pStyle w:val="TableParagraph"/>
              <w:spacing w:line="265" w:lineRule="exact"/>
              <w:ind w:left="0" w:right="113"/>
              <w:jc w:val="right"/>
              <w:rPr>
                <w:sz w:val="24"/>
                <w:lang w:val="ru-RU"/>
              </w:rPr>
            </w:pPr>
            <w:r w:rsidRPr="005D170B">
              <w:rPr>
                <w:sz w:val="24"/>
                <w:lang w:val="ru-RU"/>
              </w:rPr>
              <w:t>обучающемуся (при необходимости)</w:t>
            </w:r>
          </w:p>
        </w:tc>
      </w:tr>
      <w:tr w:rsidR="00B60D81" w:rsidRPr="00CA3BBF">
        <w:trPr>
          <w:trHeight w:val="1104"/>
        </w:trPr>
        <w:tc>
          <w:tcPr>
            <w:tcW w:w="6209" w:type="dxa"/>
            <w:gridSpan w:val="6"/>
          </w:tcPr>
          <w:p w:rsidR="00B60D81" w:rsidRPr="005D170B" w:rsidRDefault="005D170B">
            <w:pPr>
              <w:pStyle w:val="TableParagraph"/>
              <w:spacing w:line="237" w:lineRule="auto"/>
              <w:ind w:left="57" w:firstLine="720"/>
              <w:rPr>
                <w:sz w:val="24"/>
                <w:lang w:val="ru-RU"/>
              </w:rPr>
            </w:pPr>
            <w:r w:rsidRPr="005D170B">
              <w:rPr>
                <w:sz w:val="24"/>
                <w:lang w:val="ru-RU"/>
              </w:rPr>
              <w:t>Наблюдение за поведением обучающегося, за его отношениями со сверстниками, старшими и младшими</w:t>
            </w:r>
          </w:p>
          <w:p w:rsidR="00B60D81" w:rsidRPr="005D170B" w:rsidRDefault="005D170B">
            <w:pPr>
              <w:pStyle w:val="TableParagraph"/>
              <w:tabs>
                <w:tab w:val="left" w:pos="1975"/>
                <w:tab w:val="left" w:pos="2359"/>
                <w:tab w:val="left" w:pos="4402"/>
                <w:tab w:val="left" w:pos="6009"/>
              </w:tabs>
              <w:spacing w:before="2" w:line="274" w:lineRule="exact"/>
              <w:ind w:left="57" w:right="59"/>
              <w:rPr>
                <w:sz w:val="24"/>
                <w:lang w:val="ru-RU"/>
              </w:rPr>
            </w:pPr>
            <w:r w:rsidRPr="005D170B">
              <w:rPr>
                <w:sz w:val="24"/>
                <w:lang w:val="ru-RU"/>
              </w:rPr>
              <w:t>обучающимися,</w:t>
            </w:r>
            <w:r w:rsidRPr="005D170B">
              <w:rPr>
                <w:sz w:val="24"/>
                <w:lang w:val="ru-RU"/>
              </w:rPr>
              <w:tab/>
              <w:t>с</w:t>
            </w:r>
            <w:r w:rsidRPr="005D170B">
              <w:rPr>
                <w:sz w:val="24"/>
                <w:lang w:val="ru-RU"/>
              </w:rPr>
              <w:tab/>
              <w:t>педагогическими</w:t>
            </w:r>
            <w:r w:rsidRPr="005D170B">
              <w:rPr>
                <w:sz w:val="24"/>
                <w:lang w:val="ru-RU"/>
              </w:rPr>
              <w:tab/>
              <w:t>работниками</w:t>
            </w:r>
            <w:r w:rsidRPr="005D170B">
              <w:rPr>
                <w:sz w:val="24"/>
                <w:lang w:val="ru-RU"/>
              </w:rPr>
              <w:tab/>
            </w:r>
            <w:r w:rsidRPr="005D170B">
              <w:rPr>
                <w:spacing w:val="-18"/>
                <w:sz w:val="24"/>
                <w:lang w:val="ru-RU"/>
              </w:rPr>
              <w:t xml:space="preserve">и </w:t>
            </w:r>
            <w:r w:rsidRPr="005D170B">
              <w:rPr>
                <w:sz w:val="24"/>
                <w:lang w:val="ru-RU"/>
              </w:rPr>
              <w:t>другими</w:t>
            </w:r>
            <w:r w:rsidRPr="005D170B">
              <w:rPr>
                <w:spacing w:val="6"/>
                <w:sz w:val="24"/>
                <w:lang w:val="ru-RU"/>
              </w:rPr>
              <w:t xml:space="preserve"> </w:t>
            </w:r>
            <w:r w:rsidRPr="005D170B">
              <w:rPr>
                <w:sz w:val="24"/>
                <w:lang w:val="ru-RU"/>
              </w:rPr>
              <w:t>взрослыми</w:t>
            </w:r>
          </w:p>
        </w:tc>
        <w:tc>
          <w:tcPr>
            <w:tcW w:w="4029" w:type="dxa"/>
            <w:gridSpan w:val="2"/>
          </w:tcPr>
          <w:p w:rsidR="00B60D81" w:rsidRPr="005D170B" w:rsidRDefault="005D170B">
            <w:pPr>
              <w:pStyle w:val="TableParagraph"/>
              <w:ind w:left="57" w:right="55" w:firstLine="720"/>
              <w:jc w:val="both"/>
              <w:rPr>
                <w:sz w:val="24"/>
                <w:lang w:val="ru-RU"/>
              </w:rPr>
            </w:pPr>
            <w:r w:rsidRPr="005D170B">
              <w:rPr>
                <w:sz w:val="24"/>
                <w:lang w:val="ru-RU"/>
              </w:rPr>
              <w:t>Организованные ситуации подготовки, проведения и анализа ключевых дел</w:t>
            </w:r>
          </w:p>
        </w:tc>
      </w:tr>
      <w:tr w:rsidR="00B60D81">
        <w:trPr>
          <w:trHeight w:val="1656"/>
        </w:trPr>
        <w:tc>
          <w:tcPr>
            <w:tcW w:w="6209" w:type="dxa"/>
            <w:gridSpan w:val="6"/>
          </w:tcPr>
          <w:p w:rsidR="00B60D81" w:rsidRPr="005D170B" w:rsidRDefault="005D170B">
            <w:pPr>
              <w:pStyle w:val="TableParagraph"/>
              <w:ind w:left="57" w:right="57" w:firstLine="720"/>
              <w:jc w:val="both"/>
              <w:rPr>
                <w:sz w:val="24"/>
                <w:lang w:val="ru-RU"/>
              </w:rPr>
            </w:pPr>
            <w:r w:rsidRPr="005D170B">
              <w:rPr>
                <w:sz w:val="24"/>
                <w:lang w:val="ru-RU"/>
              </w:rPr>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4029" w:type="dxa"/>
            <w:gridSpan w:val="2"/>
          </w:tcPr>
          <w:p w:rsidR="00B60D81" w:rsidRPr="005D170B" w:rsidRDefault="005D170B">
            <w:pPr>
              <w:pStyle w:val="TableParagraph"/>
              <w:tabs>
                <w:tab w:val="left" w:pos="1795"/>
                <w:tab w:val="left" w:pos="2347"/>
                <w:tab w:val="left" w:pos="2395"/>
                <w:tab w:val="left" w:pos="3615"/>
                <w:tab w:val="left" w:pos="3860"/>
              </w:tabs>
              <w:ind w:left="57" w:right="50" w:firstLine="720"/>
              <w:jc w:val="both"/>
              <w:rPr>
                <w:sz w:val="24"/>
                <w:lang w:val="ru-RU"/>
              </w:rPr>
            </w:pPr>
            <w:r w:rsidRPr="005D170B">
              <w:rPr>
                <w:sz w:val="24"/>
                <w:lang w:val="ru-RU"/>
              </w:rPr>
              <w:t>Частные</w:t>
            </w:r>
            <w:r w:rsidRPr="005D170B">
              <w:rPr>
                <w:sz w:val="24"/>
                <w:lang w:val="ru-RU"/>
              </w:rPr>
              <w:tab/>
            </w:r>
            <w:r w:rsidRPr="005D170B">
              <w:rPr>
                <w:sz w:val="24"/>
                <w:lang w:val="ru-RU"/>
              </w:rPr>
              <w:tab/>
            </w:r>
            <w:r w:rsidRPr="005D170B">
              <w:rPr>
                <w:sz w:val="24"/>
                <w:lang w:val="ru-RU"/>
              </w:rPr>
              <w:tab/>
              <w:t>беседы</w:t>
            </w:r>
            <w:r w:rsidRPr="005D170B">
              <w:rPr>
                <w:sz w:val="24"/>
                <w:lang w:val="ru-RU"/>
              </w:rPr>
              <w:tab/>
            </w:r>
            <w:r w:rsidRPr="005D170B">
              <w:rPr>
                <w:sz w:val="24"/>
                <w:lang w:val="ru-RU"/>
              </w:rPr>
              <w:tab/>
            </w:r>
            <w:r w:rsidRPr="005D170B">
              <w:rPr>
                <w:spacing w:val="-18"/>
                <w:sz w:val="24"/>
                <w:lang w:val="ru-RU"/>
              </w:rPr>
              <w:t xml:space="preserve">с </w:t>
            </w:r>
            <w:r w:rsidRPr="005D170B">
              <w:rPr>
                <w:sz w:val="24"/>
                <w:lang w:val="ru-RU"/>
              </w:rPr>
              <w:t>обучающимся;</w:t>
            </w:r>
            <w:r w:rsidRPr="005D170B">
              <w:rPr>
                <w:sz w:val="24"/>
                <w:lang w:val="ru-RU"/>
              </w:rPr>
              <w:tab/>
            </w:r>
            <w:r w:rsidRPr="005D170B">
              <w:rPr>
                <w:sz w:val="24"/>
                <w:lang w:val="ru-RU"/>
              </w:rPr>
              <w:tab/>
              <w:t>включение в совместную работу с другими детьми, которые могли бы стать хорошим</w:t>
            </w:r>
            <w:r w:rsidRPr="005D170B">
              <w:rPr>
                <w:sz w:val="24"/>
                <w:lang w:val="ru-RU"/>
              </w:rPr>
              <w:tab/>
              <w:t>примером</w:t>
            </w:r>
            <w:r w:rsidRPr="005D170B">
              <w:rPr>
                <w:sz w:val="24"/>
                <w:lang w:val="ru-RU"/>
              </w:rPr>
              <w:tab/>
            </w:r>
            <w:r w:rsidRPr="005D170B">
              <w:rPr>
                <w:spacing w:val="-7"/>
                <w:sz w:val="24"/>
                <w:lang w:val="ru-RU"/>
              </w:rPr>
              <w:t>для</w:t>
            </w:r>
          </w:p>
          <w:p w:rsidR="00B60D81" w:rsidRDefault="005D170B">
            <w:pPr>
              <w:pStyle w:val="TableParagraph"/>
              <w:spacing w:line="264" w:lineRule="exact"/>
              <w:ind w:left="57"/>
              <w:rPr>
                <w:sz w:val="24"/>
              </w:rPr>
            </w:pPr>
            <w:proofErr w:type="spellStart"/>
            <w:r>
              <w:rPr>
                <w:sz w:val="24"/>
              </w:rPr>
              <w:t>обучающегося</w:t>
            </w:r>
            <w:proofErr w:type="spellEnd"/>
          </w:p>
        </w:tc>
      </w:tr>
    </w:tbl>
    <w:p w:rsidR="00B60D81" w:rsidRDefault="00B60D81">
      <w:pPr>
        <w:pStyle w:val="a3"/>
        <w:spacing w:before="1"/>
        <w:ind w:left="0" w:firstLine="0"/>
        <w:jc w:val="left"/>
        <w:rPr>
          <w:sz w:val="16"/>
        </w:rPr>
      </w:pPr>
    </w:p>
    <w:p w:rsidR="00C57FA4" w:rsidRDefault="00C57FA4" w:rsidP="00C57FA4">
      <w:pPr>
        <w:pStyle w:val="1"/>
        <w:spacing w:line="273" w:lineRule="exact"/>
        <w:jc w:val="both"/>
      </w:pPr>
      <w:proofErr w:type="spellStart"/>
      <w:r>
        <w:t>Внешкольные</w:t>
      </w:r>
      <w:proofErr w:type="spellEnd"/>
      <w:r>
        <w:t xml:space="preserve"> </w:t>
      </w:r>
      <w:proofErr w:type="spellStart"/>
      <w:r>
        <w:t>мероприятия</w:t>
      </w:r>
      <w:proofErr w:type="spellEnd"/>
    </w:p>
    <w:p w:rsidR="00C57FA4" w:rsidRPr="005D170B" w:rsidRDefault="00C57FA4" w:rsidP="00C57FA4">
      <w:pPr>
        <w:pStyle w:val="a4"/>
        <w:numPr>
          <w:ilvl w:val="0"/>
          <w:numId w:val="18"/>
        </w:numPr>
        <w:tabs>
          <w:tab w:val="left" w:pos="1225"/>
        </w:tabs>
        <w:spacing w:line="237" w:lineRule="auto"/>
        <w:ind w:right="273" w:firstLine="720"/>
        <w:rPr>
          <w:sz w:val="24"/>
          <w:lang w:val="ru-RU"/>
        </w:rPr>
      </w:pPr>
      <w:r w:rsidRPr="005D170B">
        <w:rPr>
          <w:sz w:val="24"/>
          <w:lang w:val="ru-RU"/>
        </w:rPr>
        <w:t>общие внешкольные мероприятия, в том числе организуемые совместно с социальными партнёрами общеобразовательной</w:t>
      </w:r>
      <w:r w:rsidRPr="005D170B">
        <w:rPr>
          <w:spacing w:val="-5"/>
          <w:sz w:val="24"/>
          <w:lang w:val="ru-RU"/>
        </w:rPr>
        <w:t xml:space="preserve"> </w:t>
      </w:r>
      <w:r w:rsidRPr="005D170B">
        <w:rPr>
          <w:sz w:val="24"/>
          <w:lang w:val="ru-RU"/>
        </w:rPr>
        <w:t>организации;</w:t>
      </w:r>
    </w:p>
    <w:p w:rsidR="00C57FA4" w:rsidRPr="005D170B" w:rsidRDefault="00C57FA4" w:rsidP="00C57FA4">
      <w:pPr>
        <w:pStyle w:val="a4"/>
        <w:numPr>
          <w:ilvl w:val="0"/>
          <w:numId w:val="18"/>
        </w:numPr>
        <w:tabs>
          <w:tab w:val="left" w:pos="1225"/>
        </w:tabs>
        <w:spacing w:before="4"/>
        <w:ind w:right="274" w:firstLine="720"/>
        <w:rPr>
          <w:sz w:val="24"/>
          <w:lang w:val="ru-RU"/>
        </w:rPr>
      </w:pPr>
      <w:r w:rsidRPr="005D170B">
        <w:rPr>
          <w:sz w:val="24"/>
          <w:lang w:val="ru-RU"/>
        </w:rPr>
        <w:t xml:space="preserve">внешкольные тематические мероприятия воспитательной направленности, организуемые педагогами по изучаемым в общеобразовательной </w:t>
      </w:r>
      <w:proofErr w:type="spellStart"/>
      <w:r w:rsidRPr="005D170B">
        <w:rPr>
          <w:sz w:val="24"/>
          <w:lang w:val="ru-RU"/>
        </w:rPr>
        <w:t>организацииучебным</w:t>
      </w:r>
      <w:proofErr w:type="spellEnd"/>
      <w:r w:rsidRPr="005D170B">
        <w:rPr>
          <w:sz w:val="24"/>
          <w:lang w:val="ru-RU"/>
        </w:rPr>
        <w:t xml:space="preserve"> предметам, курсам, модулям;</w:t>
      </w:r>
    </w:p>
    <w:p w:rsidR="00C57FA4" w:rsidRPr="005D170B" w:rsidRDefault="00C57FA4" w:rsidP="00C57FA4">
      <w:pPr>
        <w:pStyle w:val="a4"/>
        <w:numPr>
          <w:ilvl w:val="0"/>
          <w:numId w:val="18"/>
        </w:numPr>
        <w:tabs>
          <w:tab w:val="left" w:pos="1225"/>
        </w:tabs>
        <w:ind w:right="269" w:firstLine="720"/>
        <w:rPr>
          <w:sz w:val="24"/>
          <w:lang w:val="ru-RU"/>
        </w:rPr>
      </w:pPr>
      <w:r w:rsidRPr="005D170B">
        <w:rPr>
          <w:sz w:val="24"/>
          <w:lang w:val="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w:t>
      </w:r>
      <w:r w:rsidRPr="005D170B">
        <w:rPr>
          <w:spacing w:val="-6"/>
          <w:sz w:val="24"/>
          <w:lang w:val="ru-RU"/>
        </w:rPr>
        <w:t xml:space="preserve"> </w:t>
      </w:r>
      <w:r w:rsidRPr="005D170B">
        <w:rPr>
          <w:sz w:val="24"/>
          <w:lang w:val="ru-RU"/>
        </w:rPr>
        <w:t>мероприятия;</w:t>
      </w:r>
    </w:p>
    <w:p w:rsidR="00C57FA4" w:rsidRPr="005D170B" w:rsidRDefault="00C57FA4" w:rsidP="00C57FA4">
      <w:pPr>
        <w:pStyle w:val="a4"/>
        <w:numPr>
          <w:ilvl w:val="0"/>
          <w:numId w:val="18"/>
        </w:numPr>
        <w:tabs>
          <w:tab w:val="left" w:pos="1225"/>
        </w:tabs>
        <w:spacing w:before="1"/>
        <w:ind w:right="262" w:firstLine="720"/>
        <w:rPr>
          <w:sz w:val="24"/>
          <w:lang w:val="ru-RU"/>
        </w:rPr>
      </w:pPr>
      <w:r w:rsidRPr="005D170B">
        <w:rPr>
          <w:sz w:val="24"/>
          <w:lang w:val="ru-RU"/>
        </w:rPr>
        <w:lastRenderedPageBreak/>
        <w:t xml:space="preserve">литературные, исторические, экологические и другие походы, экскурсии, экспедиции, слёты и </w:t>
      </w:r>
      <w:r w:rsidRPr="005D170B">
        <w:rPr>
          <w:spacing w:val="-3"/>
          <w:sz w:val="24"/>
          <w:lang w:val="ru-RU"/>
        </w:rPr>
        <w:t xml:space="preserve">т. </w:t>
      </w:r>
      <w:r w:rsidRPr="005D170B">
        <w:rPr>
          <w:sz w:val="24"/>
          <w:lang w:val="ru-RU"/>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w:t>
      </w:r>
      <w:r w:rsidRPr="005D170B">
        <w:rPr>
          <w:spacing w:val="-3"/>
          <w:sz w:val="24"/>
          <w:lang w:val="ru-RU"/>
        </w:rPr>
        <w:t xml:space="preserve">науки, </w:t>
      </w:r>
      <w:r w:rsidRPr="005D170B">
        <w:rPr>
          <w:sz w:val="24"/>
          <w:lang w:val="ru-RU"/>
        </w:rPr>
        <w:t xml:space="preserve">природных и историко-культурных ландшафтов, флоры и </w:t>
      </w:r>
      <w:r w:rsidRPr="005D170B">
        <w:rPr>
          <w:spacing w:val="-3"/>
          <w:sz w:val="24"/>
          <w:lang w:val="ru-RU"/>
        </w:rPr>
        <w:t xml:space="preserve">фауны </w:t>
      </w:r>
      <w:r w:rsidRPr="005D170B">
        <w:rPr>
          <w:sz w:val="24"/>
          <w:lang w:val="ru-RU"/>
        </w:rPr>
        <w:t>и</w:t>
      </w:r>
      <w:r w:rsidRPr="005D170B">
        <w:rPr>
          <w:spacing w:val="6"/>
          <w:sz w:val="24"/>
          <w:lang w:val="ru-RU"/>
        </w:rPr>
        <w:t xml:space="preserve"> </w:t>
      </w:r>
      <w:r w:rsidRPr="005D170B">
        <w:rPr>
          <w:sz w:val="24"/>
          <w:lang w:val="ru-RU"/>
        </w:rPr>
        <w:t>др.;</w:t>
      </w:r>
    </w:p>
    <w:p w:rsidR="00584114" w:rsidRPr="00584114" w:rsidRDefault="00C57FA4" w:rsidP="00E4473D">
      <w:pPr>
        <w:pStyle w:val="a4"/>
        <w:numPr>
          <w:ilvl w:val="0"/>
          <w:numId w:val="18"/>
        </w:numPr>
        <w:tabs>
          <w:tab w:val="left" w:pos="1225"/>
        </w:tabs>
        <w:spacing w:before="1" w:line="272" w:lineRule="exact"/>
        <w:ind w:left="1013" w:right="264" w:firstLine="0"/>
        <w:rPr>
          <w:lang w:val="ru-RU"/>
        </w:rPr>
      </w:pPr>
      <w:r w:rsidRPr="00584114">
        <w:rPr>
          <w:sz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 психологического</w:t>
      </w:r>
      <w:r w:rsidRPr="00584114">
        <w:rPr>
          <w:spacing w:val="5"/>
          <w:sz w:val="24"/>
          <w:lang w:val="ru-RU"/>
        </w:rPr>
        <w:t xml:space="preserve"> </w:t>
      </w:r>
      <w:r w:rsidRPr="00584114">
        <w:rPr>
          <w:sz w:val="24"/>
          <w:lang w:val="ru-RU"/>
        </w:rPr>
        <w:t>комфорта.</w:t>
      </w:r>
      <w:bookmarkStart w:id="8" w:name="«Курсы_внеурочной_деятельности»"/>
      <w:bookmarkStart w:id="9" w:name="«Школьный_урок»"/>
      <w:bookmarkStart w:id="10" w:name="«Самоуправление»"/>
      <w:bookmarkEnd w:id="8"/>
      <w:bookmarkEnd w:id="9"/>
      <w:bookmarkEnd w:id="10"/>
    </w:p>
    <w:p w:rsidR="00584114" w:rsidRPr="00584114" w:rsidRDefault="00584114" w:rsidP="00584114">
      <w:pPr>
        <w:pStyle w:val="a4"/>
        <w:tabs>
          <w:tab w:val="left" w:pos="1225"/>
        </w:tabs>
        <w:spacing w:before="1" w:line="272" w:lineRule="exact"/>
        <w:ind w:left="1013" w:right="264" w:firstLine="0"/>
        <w:rPr>
          <w:lang w:val="ru-RU"/>
        </w:rPr>
      </w:pPr>
    </w:p>
    <w:p w:rsidR="00E4473D" w:rsidRPr="00584114" w:rsidRDefault="00E4473D" w:rsidP="00584114">
      <w:pPr>
        <w:pStyle w:val="a4"/>
        <w:tabs>
          <w:tab w:val="left" w:pos="1225"/>
        </w:tabs>
        <w:spacing w:before="1" w:line="272" w:lineRule="exact"/>
        <w:ind w:left="1013" w:right="264" w:firstLine="0"/>
        <w:rPr>
          <w:b/>
          <w:sz w:val="24"/>
          <w:lang w:val="ru-RU"/>
        </w:rPr>
      </w:pPr>
      <w:r w:rsidRPr="00584114">
        <w:rPr>
          <w:b/>
          <w:sz w:val="24"/>
          <w:lang w:val="ru-RU"/>
        </w:rPr>
        <w:t>Организац</w:t>
      </w:r>
      <w:r w:rsidR="00584114">
        <w:rPr>
          <w:b/>
          <w:sz w:val="24"/>
          <w:lang w:val="ru-RU"/>
        </w:rPr>
        <w:t>ия предметно-пространственной среды</w:t>
      </w:r>
    </w:p>
    <w:p w:rsidR="00E4473D" w:rsidRPr="005D170B" w:rsidRDefault="00E4473D" w:rsidP="00E4473D">
      <w:pPr>
        <w:pStyle w:val="a3"/>
        <w:ind w:left="350" w:right="258"/>
        <w:rPr>
          <w:lang w:val="ru-RU"/>
        </w:rPr>
      </w:pPr>
      <w:r w:rsidRPr="005D170B">
        <w:rPr>
          <w:lang w:val="ru-RU"/>
        </w:rPr>
        <w:t>Окружающая ребенка предметно-эстетическ</w:t>
      </w:r>
      <w:r>
        <w:rPr>
          <w:lang w:val="ru-RU"/>
        </w:rPr>
        <w:t>ая среда школы-интерната</w:t>
      </w:r>
      <w:r w:rsidRPr="005D170B">
        <w:rPr>
          <w:lang w:val="ru-RU"/>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E4473D" w:rsidRPr="005D170B" w:rsidRDefault="00E4473D" w:rsidP="00E4473D">
      <w:pPr>
        <w:pStyle w:val="a3"/>
        <w:spacing w:before="2" w:line="237" w:lineRule="auto"/>
        <w:ind w:left="350" w:right="273"/>
        <w:rPr>
          <w:lang w:val="ru-RU"/>
        </w:rPr>
      </w:pPr>
      <w:r w:rsidRPr="005D170B">
        <w:rPr>
          <w:lang w:val="ru-RU"/>
        </w:rPr>
        <w:t>Воспитывающее влияние на ребенка осуществляется через такие формы работы с предметно-эстетической средой школы как:</w:t>
      </w:r>
    </w:p>
    <w:p w:rsidR="00E4473D" w:rsidRPr="005D170B" w:rsidRDefault="00E4473D" w:rsidP="00E4473D">
      <w:pPr>
        <w:pStyle w:val="a4"/>
        <w:numPr>
          <w:ilvl w:val="0"/>
          <w:numId w:val="18"/>
        </w:numPr>
        <w:tabs>
          <w:tab w:val="left" w:pos="1225"/>
        </w:tabs>
        <w:spacing w:before="5"/>
        <w:ind w:right="267" w:firstLine="720"/>
        <w:rPr>
          <w:sz w:val="24"/>
          <w:lang w:val="ru-RU"/>
        </w:rPr>
      </w:pPr>
      <w:r w:rsidRPr="005D170B">
        <w:rPr>
          <w:sz w:val="24"/>
          <w:lang w:val="ru-RU"/>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w:t>
      </w:r>
      <w:r w:rsidRPr="005D170B">
        <w:rPr>
          <w:spacing w:val="-5"/>
          <w:sz w:val="24"/>
          <w:lang w:val="ru-RU"/>
        </w:rPr>
        <w:t xml:space="preserve"> </w:t>
      </w:r>
      <w:r w:rsidRPr="005D170B">
        <w:rPr>
          <w:sz w:val="24"/>
          <w:lang w:val="ru-RU"/>
        </w:rPr>
        <w:t>региона;</w:t>
      </w:r>
    </w:p>
    <w:p w:rsidR="00E4473D" w:rsidRPr="005D170B" w:rsidRDefault="00E4473D" w:rsidP="00E4473D">
      <w:pPr>
        <w:pStyle w:val="a4"/>
        <w:numPr>
          <w:ilvl w:val="0"/>
          <w:numId w:val="18"/>
        </w:numPr>
        <w:tabs>
          <w:tab w:val="left" w:pos="1225"/>
        </w:tabs>
        <w:spacing w:line="237" w:lineRule="auto"/>
        <w:ind w:right="264" w:firstLine="720"/>
        <w:rPr>
          <w:sz w:val="24"/>
          <w:lang w:val="ru-RU"/>
        </w:rPr>
      </w:pPr>
      <w:r w:rsidRPr="005D170B">
        <w:rPr>
          <w:sz w:val="24"/>
          <w:lang w:val="ru-RU"/>
        </w:rPr>
        <w:t>организацию и проведение церемоний поднятия (спуска) государственного флага Российской</w:t>
      </w:r>
      <w:r w:rsidRPr="005D170B">
        <w:rPr>
          <w:spacing w:val="-3"/>
          <w:sz w:val="24"/>
          <w:lang w:val="ru-RU"/>
        </w:rPr>
        <w:t xml:space="preserve"> </w:t>
      </w:r>
      <w:r w:rsidRPr="005D170B">
        <w:rPr>
          <w:sz w:val="24"/>
          <w:lang w:val="ru-RU"/>
        </w:rPr>
        <w:t>Федерации;</w:t>
      </w:r>
    </w:p>
    <w:p w:rsidR="00E4473D" w:rsidRPr="005D170B" w:rsidRDefault="00E4473D" w:rsidP="00E4473D">
      <w:pPr>
        <w:pStyle w:val="a4"/>
        <w:numPr>
          <w:ilvl w:val="0"/>
          <w:numId w:val="18"/>
        </w:numPr>
        <w:tabs>
          <w:tab w:val="left" w:pos="1225"/>
        </w:tabs>
        <w:spacing w:before="4"/>
        <w:ind w:right="270" w:firstLine="720"/>
        <w:rPr>
          <w:sz w:val="24"/>
          <w:lang w:val="ru-RU"/>
        </w:rPr>
      </w:pPr>
      <w:r w:rsidRPr="005D170B">
        <w:rPr>
          <w:sz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w:t>
      </w:r>
      <w:r w:rsidRPr="005D170B">
        <w:rPr>
          <w:spacing w:val="-1"/>
          <w:sz w:val="24"/>
          <w:lang w:val="ru-RU"/>
        </w:rPr>
        <w:t xml:space="preserve"> </w:t>
      </w:r>
      <w:r w:rsidRPr="005D170B">
        <w:rPr>
          <w:sz w:val="24"/>
          <w:lang w:val="ru-RU"/>
        </w:rPr>
        <w:t>Отечества;</w:t>
      </w:r>
    </w:p>
    <w:p w:rsidR="00E4473D" w:rsidRPr="00E4473D" w:rsidRDefault="00E4473D" w:rsidP="00E4473D">
      <w:pPr>
        <w:pStyle w:val="a4"/>
        <w:numPr>
          <w:ilvl w:val="0"/>
          <w:numId w:val="18"/>
        </w:numPr>
        <w:tabs>
          <w:tab w:val="left" w:pos="1225"/>
        </w:tabs>
        <w:spacing w:before="62" w:line="237" w:lineRule="auto"/>
        <w:ind w:right="274" w:firstLine="0"/>
        <w:rPr>
          <w:lang w:val="ru-RU"/>
        </w:rPr>
      </w:pPr>
      <w:r w:rsidRPr="00E4473D">
        <w:rPr>
          <w:sz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w:t>
      </w:r>
      <w:r w:rsidRPr="00E4473D">
        <w:rPr>
          <w:spacing w:val="53"/>
          <w:sz w:val="24"/>
          <w:lang w:val="ru-RU"/>
        </w:rPr>
        <w:t xml:space="preserve"> </w:t>
      </w:r>
      <w:proofErr w:type="spellStart"/>
      <w:r w:rsidRPr="00E4473D">
        <w:rPr>
          <w:sz w:val="24"/>
          <w:lang w:val="ru-RU"/>
        </w:rPr>
        <w:t>региона,</w:t>
      </w:r>
      <w:r w:rsidRPr="00E4473D">
        <w:rPr>
          <w:lang w:val="ru-RU"/>
        </w:rPr>
        <w:t>местности</w:t>
      </w:r>
      <w:proofErr w:type="spellEnd"/>
      <w:r w:rsidRPr="00E4473D">
        <w:rPr>
          <w:lang w:val="ru-RU"/>
        </w:rPr>
        <w:t>, предметов традиционной культуры и быта, духовной культуры народов России;</w:t>
      </w:r>
    </w:p>
    <w:p w:rsidR="00E4473D" w:rsidRPr="005D170B" w:rsidRDefault="00E4473D" w:rsidP="00E4473D">
      <w:pPr>
        <w:pStyle w:val="a4"/>
        <w:numPr>
          <w:ilvl w:val="0"/>
          <w:numId w:val="18"/>
        </w:numPr>
        <w:tabs>
          <w:tab w:val="left" w:pos="1225"/>
        </w:tabs>
        <w:spacing w:before="6" w:line="237" w:lineRule="auto"/>
        <w:ind w:right="265" w:firstLine="720"/>
        <w:rPr>
          <w:sz w:val="24"/>
          <w:lang w:val="ru-RU"/>
        </w:rPr>
      </w:pPr>
      <w:r w:rsidRPr="005D170B">
        <w:rPr>
          <w:sz w:val="24"/>
          <w:lang w:val="ru-RU"/>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w:t>
      </w:r>
      <w:r w:rsidRPr="005D170B">
        <w:rPr>
          <w:spacing w:val="-43"/>
          <w:sz w:val="24"/>
          <w:lang w:val="ru-RU"/>
        </w:rPr>
        <w:t xml:space="preserve"> </w:t>
      </w:r>
      <w:r w:rsidRPr="005D170B">
        <w:rPr>
          <w:sz w:val="24"/>
          <w:lang w:val="ru-RU"/>
        </w:rPr>
        <w:t>Федерации;</w:t>
      </w:r>
    </w:p>
    <w:p w:rsidR="00E4473D" w:rsidRPr="005D170B" w:rsidRDefault="00E4473D" w:rsidP="00E4473D">
      <w:pPr>
        <w:pStyle w:val="a4"/>
        <w:numPr>
          <w:ilvl w:val="0"/>
          <w:numId w:val="18"/>
        </w:numPr>
        <w:tabs>
          <w:tab w:val="left" w:pos="1225"/>
        </w:tabs>
        <w:spacing w:before="6"/>
        <w:ind w:right="261" w:firstLine="720"/>
        <w:rPr>
          <w:sz w:val="24"/>
          <w:lang w:val="ru-RU"/>
        </w:rPr>
      </w:pPr>
      <w:r w:rsidRPr="005D170B">
        <w:rPr>
          <w:sz w:val="24"/>
          <w:lang w:val="ru-RU"/>
        </w:rPr>
        <w:t>разработку, оформление, поддержание, использование в воспитательном процессе «мест гражданского почитания» (</w:t>
      </w:r>
      <w:r w:rsidRPr="005D170B">
        <w:rPr>
          <w:i/>
          <w:sz w:val="24"/>
          <w:lang w:val="ru-RU"/>
        </w:rPr>
        <w:t>особенно если общеобразовательная организация носит имя выдающегося исторического деятеля, учёного, героя, защитника Отечества и т. п</w:t>
      </w:r>
      <w:r w:rsidRPr="005D170B">
        <w:rPr>
          <w:sz w:val="24"/>
          <w:lang w:val="ru-RU"/>
        </w:rPr>
        <w:t xml:space="preserve">.) в помещениях общеобразовательной </w:t>
      </w:r>
      <w:proofErr w:type="spellStart"/>
      <w:r w:rsidRPr="005D170B">
        <w:rPr>
          <w:sz w:val="24"/>
          <w:lang w:val="ru-RU"/>
        </w:rPr>
        <w:t>организацииили</w:t>
      </w:r>
      <w:proofErr w:type="spellEnd"/>
      <w:r w:rsidRPr="005D170B">
        <w:rPr>
          <w:sz w:val="24"/>
          <w:lang w:val="ru-RU"/>
        </w:rPr>
        <w:t xml:space="preserve"> на прилегающей территории для общественно-гражданского почитания лиц, мест, событий в истории России; мемориалов воинской славы, памятников, памятных</w:t>
      </w:r>
      <w:r w:rsidRPr="005D170B">
        <w:rPr>
          <w:spacing w:val="-3"/>
          <w:sz w:val="24"/>
          <w:lang w:val="ru-RU"/>
        </w:rPr>
        <w:t xml:space="preserve"> </w:t>
      </w:r>
      <w:r w:rsidRPr="005D170B">
        <w:rPr>
          <w:sz w:val="24"/>
          <w:lang w:val="ru-RU"/>
        </w:rPr>
        <w:t>досок;</w:t>
      </w:r>
    </w:p>
    <w:p w:rsidR="00E4473D" w:rsidRPr="005D170B" w:rsidRDefault="00E4473D" w:rsidP="00E4473D">
      <w:pPr>
        <w:pStyle w:val="a4"/>
        <w:numPr>
          <w:ilvl w:val="0"/>
          <w:numId w:val="18"/>
        </w:numPr>
        <w:tabs>
          <w:tab w:val="left" w:pos="1225"/>
        </w:tabs>
        <w:ind w:right="264" w:firstLine="720"/>
        <w:rPr>
          <w:sz w:val="24"/>
          <w:lang w:val="ru-RU"/>
        </w:rPr>
      </w:pPr>
      <w:r w:rsidRPr="005D170B">
        <w:rPr>
          <w:sz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5D170B">
        <w:rPr>
          <w:spacing w:val="-4"/>
          <w:sz w:val="24"/>
          <w:lang w:val="ru-RU"/>
        </w:rPr>
        <w:t xml:space="preserve"> </w:t>
      </w:r>
      <w:r w:rsidRPr="005D170B">
        <w:rPr>
          <w:sz w:val="24"/>
          <w:lang w:val="ru-RU"/>
        </w:rPr>
        <w:t>п.;</w:t>
      </w:r>
    </w:p>
    <w:p w:rsidR="00E4473D" w:rsidRPr="005D170B" w:rsidRDefault="00E4473D" w:rsidP="00E4473D">
      <w:pPr>
        <w:pStyle w:val="a4"/>
        <w:numPr>
          <w:ilvl w:val="0"/>
          <w:numId w:val="18"/>
        </w:numPr>
        <w:tabs>
          <w:tab w:val="left" w:pos="1225"/>
        </w:tabs>
        <w:ind w:right="265" w:firstLine="720"/>
        <w:rPr>
          <w:sz w:val="24"/>
          <w:lang w:val="ru-RU"/>
        </w:rPr>
      </w:pPr>
      <w:r w:rsidRPr="005D170B">
        <w:rPr>
          <w:sz w:val="24"/>
          <w:lang w:val="ru-RU"/>
        </w:rPr>
        <w:t>разработку и популяризацию символики общеобразовательной организации(эмблема, флаг, логотип, элементы костюма обучающихся и т. п.), используемой как повседневно, так и в торжественные моменты;</w:t>
      </w:r>
    </w:p>
    <w:p w:rsidR="00E4473D" w:rsidRPr="005D170B" w:rsidRDefault="00E4473D" w:rsidP="00E4473D">
      <w:pPr>
        <w:pStyle w:val="a4"/>
        <w:numPr>
          <w:ilvl w:val="0"/>
          <w:numId w:val="18"/>
        </w:numPr>
        <w:tabs>
          <w:tab w:val="left" w:pos="1225"/>
        </w:tabs>
        <w:ind w:right="270" w:firstLine="720"/>
        <w:rPr>
          <w:sz w:val="24"/>
          <w:lang w:val="ru-RU"/>
        </w:rPr>
      </w:pPr>
      <w:r w:rsidRPr="005D170B">
        <w:rPr>
          <w:sz w:val="24"/>
          <w:lang w:val="ru-RU"/>
        </w:rPr>
        <w:lastRenderedPageBreak/>
        <w:t xml:space="preserve">подготовку и размещение регулярно сменяемых экспозиций творческих работ обучающихся в разных предметных областях, демонстрирующих </w:t>
      </w:r>
      <w:r w:rsidRPr="005D170B">
        <w:rPr>
          <w:spacing w:val="2"/>
          <w:sz w:val="24"/>
          <w:lang w:val="ru-RU"/>
        </w:rPr>
        <w:t xml:space="preserve">их </w:t>
      </w:r>
      <w:r w:rsidRPr="005D170B">
        <w:rPr>
          <w:sz w:val="24"/>
          <w:lang w:val="ru-RU"/>
        </w:rPr>
        <w:t xml:space="preserve">способности, знакомящих с работами </w:t>
      </w:r>
      <w:r w:rsidRPr="005D170B">
        <w:rPr>
          <w:spacing w:val="-4"/>
          <w:sz w:val="24"/>
          <w:lang w:val="ru-RU"/>
        </w:rPr>
        <w:t>друг</w:t>
      </w:r>
      <w:r w:rsidRPr="005D170B">
        <w:rPr>
          <w:spacing w:val="7"/>
          <w:sz w:val="24"/>
          <w:lang w:val="ru-RU"/>
        </w:rPr>
        <w:t xml:space="preserve"> </w:t>
      </w:r>
      <w:r w:rsidRPr="005D170B">
        <w:rPr>
          <w:sz w:val="24"/>
          <w:lang w:val="ru-RU"/>
        </w:rPr>
        <w:t>друга;</w:t>
      </w:r>
    </w:p>
    <w:p w:rsidR="00E4473D" w:rsidRPr="005D170B" w:rsidRDefault="00E4473D" w:rsidP="00E4473D">
      <w:pPr>
        <w:pStyle w:val="a4"/>
        <w:numPr>
          <w:ilvl w:val="0"/>
          <w:numId w:val="18"/>
        </w:numPr>
        <w:tabs>
          <w:tab w:val="left" w:pos="1225"/>
        </w:tabs>
        <w:ind w:right="263" w:firstLine="720"/>
        <w:rPr>
          <w:sz w:val="24"/>
          <w:lang w:val="ru-RU"/>
        </w:rPr>
      </w:pPr>
      <w:r w:rsidRPr="005D170B">
        <w:rPr>
          <w:sz w:val="24"/>
          <w:lang w:val="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w:t>
      </w:r>
      <w:r w:rsidRPr="005D170B">
        <w:rPr>
          <w:spacing w:val="-7"/>
          <w:sz w:val="24"/>
          <w:lang w:val="ru-RU"/>
        </w:rPr>
        <w:t xml:space="preserve"> </w:t>
      </w:r>
      <w:r w:rsidRPr="005D170B">
        <w:rPr>
          <w:sz w:val="24"/>
          <w:lang w:val="ru-RU"/>
        </w:rPr>
        <w:t>организации;</w:t>
      </w:r>
    </w:p>
    <w:p w:rsidR="00E4473D" w:rsidRPr="005D170B" w:rsidRDefault="00E4473D" w:rsidP="00E4473D">
      <w:pPr>
        <w:pStyle w:val="a4"/>
        <w:numPr>
          <w:ilvl w:val="0"/>
          <w:numId w:val="18"/>
        </w:numPr>
        <w:tabs>
          <w:tab w:val="left" w:pos="1225"/>
        </w:tabs>
        <w:spacing w:line="237" w:lineRule="auto"/>
        <w:ind w:right="272" w:firstLine="720"/>
        <w:rPr>
          <w:sz w:val="24"/>
          <w:lang w:val="ru-RU"/>
        </w:rPr>
      </w:pPr>
      <w:r w:rsidRPr="005D170B">
        <w:rPr>
          <w:sz w:val="24"/>
          <w:lang w:val="ru-RU"/>
        </w:rPr>
        <w:t>разработку, оформление, поддержание и использование игровых пространств, спортивных и игровых площадок, зон активного и тихого</w:t>
      </w:r>
      <w:r w:rsidRPr="005D170B">
        <w:rPr>
          <w:spacing w:val="1"/>
          <w:sz w:val="24"/>
          <w:lang w:val="ru-RU"/>
        </w:rPr>
        <w:t xml:space="preserve"> </w:t>
      </w:r>
      <w:r w:rsidRPr="005D170B">
        <w:rPr>
          <w:sz w:val="24"/>
          <w:lang w:val="ru-RU"/>
        </w:rPr>
        <w:t>отдыха;</w:t>
      </w:r>
    </w:p>
    <w:p w:rsidR="00E4473D" w:rsidRPr="005D170B" w:rsidRDefault="00E4473D" w:rsidP="00E4473D">
      <w:pPr>
        <w:pStyle w:val="a4"/>
        <w:numPr>
          <w:ilvl w:val="0"/>
          <w:numId w:val="18"/>
        </w:numPr>
        <w:tabs>
          <w:tab w:val="left" w:pos="1225"/>
        </w:tabs>
        <w:spacing w:before="5" w:line="237" w:lineRule="auto"/>
        <w:ind w:right="273" w:firstLine="720"/>
        <w:rPr>
          <w:sz w:val="24"/>
          <w:lang w:val="ru-RU"/>
        </w:rPr>
      </w:pPr>
      <w:r w:rsidRPr="005D170B">
        <w:rPr>
          <w:sz w:val="24"/>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w:t>
      </w:r>
      <w:r w:rsidRPr="005D170B">
        <w:rPr>
          <w:spacing w:val="5"/>
          <w:sz w:val="24"/>
          <w:lang w:val="ru-RU"/>
        </w:rPr>
        <w:t xml:space="preserve"> </w:t>
      </w:r>
      <w:r w:rsidRPr="005D170B">
        <w:rPr>
          <w:sz w:val="24"/>
          <w:lang w:val="ru-RU"/>
        </w:rPr>
        <w:t>другие;</w:t>
      </w:r>
    </w:p>
    <w:p w:rsidR="00E4473D" w:rsidRPr="005D170B" w:rsidRDefault="00E4473D" w:rsidP="00E4473D">
      <w:pPr>
        <w:pStyle w:val="a4"/>
        <w:numPr>
          <w:ilvl w:val="0"/>
          <w:numId w:val="18"/>
        </w:numPr>
        <w:tabs>
          <w:tab w:val="left" w:pos="1225"/>
        </w:tabs>
        <w:spacing w:before="8" w:line="237" w:lineRule="auto"/>
        <w:ind w:right="269" w:firstLine="720"/>
        <w:rPr>
          <w:sz w:val="24"/>
          <w:lang w:val="ru-RU"/>
        </w:rPr>
      </w:pPr>
      <w:r w:rsidRPr="005D170B">
        <w:rPr>
          <w:sz w:val="24"/>
          <w:lang w:val="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w:t>
      </w:r>
      <w:r w:rsidRPr="005D170B">
        <w:rPr>
          <w:spacing w:val="-23"/>
          <w:sz w:val="24"/>
          <w:lang w:val="ru-RU"/>
        </w:rPr>
        <w:t xml:space="preserve"> </w:t>
      </w:r>
      <w:r w:rsidRPr="005D170B">
        <w:rPr>
          <w:sz w:val="24"/>
          <w:lang w:val="ru-RU"/>
        </w:rPr>
        <w:t>территории;</w:t>
      </w:r>
    </w:p>
    <w:p w:rsidR="00E4473D" w:rsidRPr="005D170B" w:rsidRDefault="00E4473D" w:rsidP="00E4473D">
      <w:pPr>
        <w:pStyle w:val="a4"/>
        <w:numPr>
          <w:ilvl w:val="0"/>
          <w:numId w:val="18"/>
        </w:numPr>
        <w:tabs>
          <w:tab w:val="left" w:pos="1225"/>
        </w:tabs>
        <w:spacing w:before="2" w:line="237" w:lineRule="auto"/>
        <w:ind w:right="273" w:firstLine="720"/>
        <w:rPr>
          <w:sz w:val="24"/>
          <w:lang w:val="ru-RU"/>
        </w:rPr>
      </w:pPr>
      <w:r w:rsidRPr="005D170B">
        <w:rPr>
          <w:sz w:val="24"/>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w:t>
      </w:r>
      <w:r w:rsidRPr="005D170B">
        <w:rPr>
          <w:spacing w:val="-5"/>
          <w:sz w:val="24"/>
          <w:lang w:val="ru-RU"/>
        </w:rPr>
        <w:t xml:space="preserve"> </w:t>
      </w:r>
      <w:r w:rsidRPr="005D170B">
        <w:rPr>
          <w:sz w:val="24"/>
          <w:lang w:val="ru-RU"/>
        </w:rPr>
        <w:t>дизайн);</w:t>
      </w:r>
    </w:p>
    <w:p w:rsidR="00E4473D" w:rsidRPr="005D170B" w:rsidRDefault="00E4473D" w:rsidP="00E4473D">
      <w:pPr>
        <w:pStyle w:val="a4"/>
        <w:numPr>
          <w:ilvl w:val="0"/>
          <w:numId w:val="18"/>
        </w:numPr>
        <w:tabs>
          <w:tab w:val="left" w:pos="1225"/>
        </w:tabs>
        <w:spacing w:before="5"/>
        <w:ind w:right="264" w:firstLine="720"/>
        <w:rPr>
          <w:sz w:val="24"/>
          <w:lang w:val="ru-RU"/>
        </w:rPr>
      </w:pPr>
      <w:r w:rsidRPr="005D170B">
        <w:rPr>
          <w:sz w:val="24"/>
          <w:lang w:val="ru-RU"/>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E4473D" w:rsidRPr="005D170B" w:rsidRDefault="00E4473D" w:rsidP="00E4473D">
      <w:pPr>
        <w:pStyle w:val="a3"/>
        <w:spacing w:before="1" w:line="237" w:lineRule="auto"/>
        <w:ind w:left="350" w:right="607"/>
        <w:rPr>
          <w:lang w:val="ru-RU"/>
        </w:rPr>
      </w:pPr>
      <w:r w:rsidRPr="005D170B">
        <w:rPr>
          <w:lang w:val="ru-RU"/>
        </w:rPr>
        <w:t>Предметно-пространственная среда строится как максимально доступная для обучающихся с особыми образовательными потребностями.</w:t>
      </w:r>
    </w:p>
    <w:p w:rsidR="00632298" w:rsidRDefault="00632298">
      <w:pPr>
        <w:pStyle w:val="a3"/>
        <w:spacing w:before="2"/>
        <w:ind w:left="288" w:right="327"/>
        <w:rPr>
          <w:b/>
          <w:lang w:val="ru-RU"/>
        </w:rPr>
      </w:pPr>
    </w:p>
    <w:p w:rsidR="00B60D81" w:rsidRPr="00E4473D" w:rsidRDefault="00E4473D">
      <w:pPr>
        <w:pStyle w:val="a3"/>
        <w:spacing w:before="2"/>
        <w:ind w:left="288" w:right="327"/>
        <w:rPr>
          <w:b/>
          <w:lang w:val="ru-RU"/>
        </w:rPr>
      </w:pPr>
      <w:r>
        <w:rPr>
          <w:b/>
          <w:lang w:val="ru-RU"/>
        </w:rPr>
        <w:t>Взаимодействие с родителями</w:t>
      </w:r>
    </w:p>
    <w:p w:rsidR="00E4473D" w:rsidRPr="005D170B" w:rsidRDefault="00E4473D" w:rsidP="00E4473D">
      <w:pPr>
        <w:pStyle w:val="a3"/>
        <w:ind w:left="350" w:right="365"/>
        <w:rPr>
          <w:lang w:val="ru-RU"/>
        </w:rPr>
      </w:pPr>
      <w:r w:rsidRPr="005D170B">
        <w:rPr>
          <w:lang w:val="ru-RU"/>
        </w:rPr>
        <w:t>Работа с родителями или законными представителями школьников проводится с целью привлечения их к совместно</w:t>
      </w:r>
      <w:r w:rsidR="00632298">
        <w:rPr>
          <w:lang w:val="ru-RU"/>
        </w:rPr>
        <w:t xml:space="preserve">й работе </w:t>
      </w:r>
      <w:r w:rsidRPr="005D170B">
        <w:rPr>
          <w:lang w:val="ru-RU"/>
        </w:rPr>
        <w:t xml:space="preserve"> и обеспечивается установлением партнёрских отношений с семьёй каждого воспитанника. </w:t>
      </w:r>
      <w:r w:rsidR="00632298">
        <w:rPr>
          <w:lang w:val="ru-RU"/>
        </w:rPr>
        <w:t xml:space="preserve"> </w:t>
      </w:r>
    </w:p>
    <w:p w:rsidR="00E4473D" w:rsidRPr="005D170B" w:rsidRDefault="00E4473D" w:rsidP="00E4473D">
      <w:pPr>
        <w:pStyle w:val="a3"/>
        <w:spacing w:before="2" w:line="237" w:lineRule="auto"/>
        <w:ind w:left="350" w:right="361"/>
        <w:rPr>
          <w:lang w:val="ru-RU"/>
        </w:rPr>
      </w:pPr>
      <w:r w:rsidRPr="005D170B">
        <w:rPr>
          <w:lang w:val="ru-RU"/>
        </w:rPr>
        <w:t>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rsidR="00632298" w:rsidRDefault="00E4473D" w:rsidP="00E4473D">
      <w:pPr>
        <w:pStyle w:val="a3"/>
        <w:spacing w:before="4"/>
        <w:ind w:left="1070" w:firstLine="0"/>
        <w:rPr>
          <w:lang w:val="ru-RU"/>
        </w:rPr>
      </w:pPr>
      <w:r w:rsidRPr="00E4473D">
        <w:rPr>
          <w:lang w:val="ru-RU"/>
        </w:rPr>
        <w:t>Формы и направления:</w:t>
      </w:r>
    </w:p>
    <w:p w:rsidR="00E4473D" w:rsidRPr="005D170B" w:rsidRDefault="00632298" w:rsidP="00E4473D">
      <w:pPr>
        <w:pStyle w:val="a3"/>
        <w:spacing w:before="4"/>
        <w:ind w:left="1070" w:firstLine="0"/>
        <w:rPr>
          <w:lang w:val="ru-RU"/>
        </w:rPr>
      </w:pPr>
      <w:r>
        <w:rPr>
          <w:lang w:val="ru-RU"/>
        </w:rPr>
        <w:t>-</w:t>
      </w:r>
      <w:r w:rsidR="00E4473D">
        <w:rPr>
          <w:lang w:val="ru-RU"/>
        </w:rPr>
        <w:t xml:space="preserve"> </w:t>
      </w:r>
      <w:r w:rsidR="00E4473D" w:rsidRPr="005D170B">
        <w:rPr>
          <w:lang w:val="ru-RU"/>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w:t>
      </w:r>
      <w:r>
        <w:rPr>
          <w:lang w:val="ru-RU"/>
        </w:rPr>
        <w:t xml:space="preserve">льского сообщества в </w:t>
      </w:r>
      <w:r w:rsidR="00E4473D" w:rsidRPr="005D170B">
        <w:rPr>
          <w:lang w:val="ru-RU"/>
        </w:rPr>
        <w:t xml:space="preserve"> совете общеобразовательной</w:t>
      </w:r>
      <w:r w:rsidR="00E4473D" w:rsidRPr="005D170B">
        <w:rPr>
          <w:spacing w:val="-6"/>
          <w:lang w:val="ru-RU"/>
        </w:rPr>
        <w:t xml:space="preserve"> </w:t>
      </w:r>
      <w:r w:rsidR="00E4473D" w:rsidRPr="005D170B">
        <w:rPr>
          <w:lang w:val="ru-RU"/>
        </w:rPr>
        <w:t>организации;</w:t>
      </w:r>
    </w:p>
    <w:p w:rsidR="00E4473D" w:rsidRPr="005D170B" w:rsidRDefault="00E4473D" w:rsidP="00E4473D">
      <w:pPr>
        <w:pStyle w:val="a4"/>
        <w:numPr>
          <w:ilvl w:val="0"/>
          <w:numId w:val="18"/>
        </w:numPr>
        <w:tabs>
          <w:tab w:val="left" w:pos="1225"/>
        </w:tabs>
        <w:ind w:right="275" w:firstLine="720"/>
        <w:rPr>
          <w:sz w:val="24"/>
          <w:lang w:val="ru-RU"/>
        </w:rPr>
      </w:pPr>
      <w:r w:rsidRPr="005D170B">
        <w:rPr>
          <w:sz w:val="24"/>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4473D" w:rsidRPr="005D170B" w:rsidRDefault="00E4473D" w:rsidP="00E4473D">
      <w:pPr>
        <w:pStyle w:val="a4"/>
        <w:numPr>
          <w:ilvl w:val="0"/>
          <w:numId w:val="18"/>
        </w:numPr>
        <w:tabs>
          <w:tab w:val="left" w:pos="1225"/>
        </w:tabs>
        <w:spacing w:line="237" w:lineRule="auto"/>
        <w:ind w:right="271" w:firstLine="720"/>
        <w:rPr>
          <w:sz w:val="24"/>
          <w:lang w:val="ru-RU"/>
        </w:rPr>
      </w:pPr>
      <w:r w:rsidRPr="005D170B">
        <w:rPr>
          <w:sz w:val="24"/>
          <w:lang w:val="ru-RU"/>
        </w:rPr>
        <w:t xml:space="preserve">родительские дни, в которые родители (законные представители) </w:t>
      </w:r>
      <w:r w:rsidRPr="005D170B">
        <w:rPr>
          <w:spacing w:val="-3"/>
          <w:sz w:val="24"/>
          <w:lang w:val="ru-RU"/>
        </w:rPr>
        <w:t xml:space="preserve">могут </w:t>
      </w:r>
      <w:r w:rsidRPr="005D170B">
        <w:rPr>
          <w:sz w:val="24"/>
          <w:lang w:val="ru-RU"/>
        </w:rPr>
        <w:t>посещать уроки и внеурочные</w:t>
      </w:r>
      <w:r w:rsidRPr="005D170B">
        <w:rPr>
          <w:spacing w:val="-5"/>
          <w:sz w:val="24"/>
          <w:lang w:val="ru-RU"/>
        </w:rPr>
        <w:t xml:space="preserve"> </w:t>
      </w:r>
      <w:r w:rsidRPr="005D170B">
        <w:rPr>
          <w:sz w:val="24"/>
          <w:lang w:val="ru-RU"/>
        </w:rPr>
        <w:t>занятия;</w:t>
      </w:r>
    </w:p>
    <w:p w:rsidR="00E4473D" w:rsidRPr="005D170B" w:rsidRDefault="00632298" w:rsidP="00E4473D">
      <w:pPr>
        <w:pStyle w:val="a4"/>
        <w:numPr>
          <w:ilvl w:val="0"/>
          <w:numId w:val="18"/>
        </w:numPr>
        <w:tabs>
          <w:tab w:val="left" w:pos="1225"/>
        </w:tabs>
        <w:spacing w:before="5"/>
        <w:ind w:right="272" w:firstLine="720"/>
        <w:rPr>
          <w:sz w:val="24"/>
          <w:lang w:val="ru-RU"/>
        </w:rPr>
      </w:pPr>
      <w:r>
        <w:rPr>
          <w:sz w:val="24"/>
          <w:lang w:val="ru-RU"/>
        </w:rPr>
        <w:t>работу семейного клуба «В гармонии с ребенком», предоставляющим</w:t>
      </w:r>
      <w:r w:rsidR="00E4473D" w:rsidRPr="005D170B">
        <w:rPr>
          <w:sz w:val="24"/>
          <w:lang w:val="ru-RU"/>
        </w:rPr>
        <w:t xml:space="preserve"> родителям, педагогам и обучающимся площадку для совместного досуга и общения, с обсуждением актуальных вопросов</w:t>
      </w:r>
      <w:r w:rsidR="00E4473D" w:rsidRPr="005D170B">
        <w:rPr>
          <w:spacing w:val="-5"/>
          <w:sz w:val="24"/>
          <w:lang w:val="ru-RU"/>
        </w:rPr>
        <w:t xml:space="preserve"> </w:t>
      </w:r>
      <w:r w:rsidR="00E4473D" w:rsidRPr="005D170B">
        <w:rPr>
          <w:sz w:val="24"/>
          <w:lang w:val="ru-RU"/>
        </w:rPr>
        <w:t>воспитания;</w:t>
      </w:r>
    </w:p>
    <w:p w:rsidR="00E4473D" w:rsidRPr="005D170B" w:rsidRDefault="00E4473D" w:rsidP="00E4473D">
      <w:pPr>
        <w:pStyle w:val="a4"/>
        <w:numPr>
          <w:ilvl w:val="0"/>
          <w:numId w:val="18"/>
        </w:numPr>
        <w:tabs>
          <w:tab w:val="left" w:pos="1225"/>
        </w:tabs>
        <w:ind w:right="272" w:firstLine="720"/>
        <w:rPr>
          <w:sz w:val="24"/>
          <w:lang w:val="ru-RU"/>
        </w:rPr>
      </w:pPr>
      <w:r w:rsidRPr="005D170B">
        <w:rPr>
          <w:sz w:val="24"/>
          <w:lang w:val="ru-RU"/>
        </w:rPr>
        <w:t xml:space="preserve">проведение тематических собраний (в том числе по инициативе родителей), на которых родители </w:t>
      </w:r>
      <w:r w:rsidRPr="005D170B">
        <w:rPr>
          <w:spacing w:val="-3"/>
          <w:sz w:val="24"/>
          <w:lang w:val="ru-RU"/>
        </w:rPr>
        <w:t xml:space="preserve">могут </w:t>
      </w:r>
      <w:r w:rsidRPr="005D170B">
        <w:rPr>
          <w:sz w:val="24"/>
          <w:lang w:val="ru-RU"/>
        </w:rPr>
        <w:t>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w:t>
      </w:r>
      <w:r w:rsidRPr="005D170B">
        <w:rPr>
          <w:spacing w:val="-25"/>
          <w:sz w:val="24"/>
          <w:lang w:val="ru-RU"/>
        </w:rPr>
        <w:t xml:space="preserve"> </w:t>
      </w:r>
      <w:r w:rsidRPr="005D170B">
        <w:rPr>
          <w:sz w:val="24"/>
          <w:lang w:val="ru-RU"/>
        </w:rPr>
        <w:t>опытом;</w:t>
      </w:r>
    </w:p>
    <w:p w:rsidR="00E4473D" w:rsidRPr="005D170B" w:rsidRDefault="00E4473D" w:rsidP="00E4473D">
      <w:pPr>
        <w:pStyle w:val="a4"/>
        <w:numPr>
          <w:ilvl w:val="0"/>
          <w:numId w:val="18"/>
        </w:numPr>
        <w:tabs>
          <w:tab w:val="left" w:pos="1225"/>
        </w:tabs>
        <w:ind w:right="260" w:firstLine="720"/>
        <w:rPr>
          <w:sz w:val="24"/>
          <w:lang w:val="ru-RU"/>
        </w:rPr>
      </w:pPr>
      <w:r w:rsidRPr="005D170B">
        <w:rPr>
          <w:sz w:val="24"/>
          <w:lang w:val="ru-RU"/>
        </w:rPr>
        <w:t>родительские форумы на интернет-сайте общеобразовательной организации, интернет- сообщества, группы с участием педагогов, на которых обсуждаются интересующие родителей вопросы, согласуется совместная</w:t>
      </w:r>
      <w:r w:rsidRPr="005D170B">
        <w:rPr>
          <w:spacing w:val="1"/>
          <w:sz w:val="24"/>
          <w:lang w:val="ru-RU"/>
        </w:rPr>
        <w:t xml:space="preserve"> </w:t>
      </w:r>
      <w:r w:rsidRPr="005D170B">
        <w:rPr>
          <w:sz w:val="24"/>
          <w:lang w:val="ru-RU"/>
        </w:rPr>
        <w:t>деятельность;</w:t>
      </w:r>
    </w:p>
    <w:p w:rsidR="00E4473D" w:rsidRPr="005D170B" w:rsidRDefault="00E4473D" w:rsidP="00E4473D">
      <w:pPr>
        <w:pStyle w:val="a4"/>
        <w:numPr>
          <w:ilvl w:val="0"/>
          <w:numId w:val="18"/>
        </w:numPr>
        <w:tabs>
          <w:tab w:val="left" w:pos="1225"/>
        </w:tabs>
        <w:ind w:right="266" w:firstLine="720"/>
        <w:rPr>
          <w:sz w:val="24"/>
          <w:lang w:val="ru-RU"/>
        </w:rPr>
      </w:pPr>
      <w:r w:rsidRPr="005D170B">
        <w:rPr>
          <w:sz w:val="24"/>
          <w:lang w:val="ru-RU"/>
        </w:rPr>
        <w:t xml:space="preserve">участие родителей в психолого-педагогических консилиумах в случаях, предусмотренных </w:t>
      </w:r>
      <w:r w:rsidRPr="005D170B">
        <w:rPr>
          <w:sz w:val="24"/>
          <w:lang w:val="ru-RU"/>
        </w:rPr>
        <w:lastRenderedPageBreak/>
        <w:t xml:space="preserve">нормативными документами о психолого-педагогическом консилиуме в общеобразовательной </w:t>
      </w:r>
      <w:proofErr w:type="spellStart"/>
      <w:r w:rsidRPr="005D170B">
        <w:rPr>
          <w:sz w:val="24"/>
          <w:lang w:val="ru-RU"/>
        </w:rPr>
        <w:t>организациив</w:t>
      </w:r>
      <w:proofErr w:type="spellEnd"/>
      <w:r w:rsidRPr="005D170B">
        <w:rPr>
          <w:sz w:val="24"/>
          <w:lang w:val="ru-RU"/>
        </w:rPr>
        <w:t xml:space="preserve"> соответствии с порядком привлечения родителей (законных</w:t>
      </w:r>
      <w:r w:rsidRPr="005D170B">
        <w:rPr>
          <w:spacing w:val="-13"/>
          <w:sz w:val="24"/>
          <w:lang w:val="ru-RU"/>
        </w:rPr>
        <w:t xml:space="preserve"> </w:t>
      </w:r>
      <w:r w:rsidRPr="005D170B">
        <w:rPr>
          <w:sz w:val="24"/>
          <w:lang w:val="ru-RU"/>
        </w:rPr>
        <w:t>представителей);</w:t>
      </w:r>
    </w:p>
    <w:p w:rsidR="00E4473D" w:rsidRPr="005D170B" w:rsidRDefault="00E4473D" w:rsidP="00E4473D">
      <w:pPr>
        <w:pStyle w:val="a4"/>
        <w:numPr>
          <w:ilvl w:val="0"/>
          <w:numId w:val="18"/>
        </w:numPr>
        <w:tabs>
          <w:tab w:val="left" w:pos="1225"/>
        </w:tabs>
        <w:spacing w:line="237" w:lineRule="auto"/>
        <w:ind w:right="269" w:firstLine="720"/>
        <w:rPr>
          <w:sz w:val="24"/>
          <w:lang w:val="ru-RU"/>
        </w:rPr>
      </w:pPr>
      <w:r w:rsidRPr="005D170B">
        <w:rPr>
          <w:sz w:val="24"/>
          <w:lang w:val="ru-RU"/>
        </w:rPr>
        <w:t>привлечение родителей (законных представителей) к подготовке и проведению классных и общешкольных</w:t>
      </w:r>
      <w:r w:rsidRPr="005D170B">
        <w:rPr>
          <w:spacing w:val="-6"/>
          <w:sz w:val="24"/>
          <w:lang w:val="ru-RU"/>
        </w:rPr>
        <w:t xml:space="preserve"> </w:t>
      </w:r>
      <w:r w:rsidRPr="005D170B">
        <w:rPr>
          <w:sz w:val="24"/>
          <w:lang w:val="ru-RU"/>
        </w:rPr>
        <w:t>мероприятий;</w:t>
      </w:r>
    </w:p>
    <w:p w:rsidR="00E4473D" w:rsidRPr="005D170B" w:rsidRDefault="00632298" w:rsidP="00E4473D">
      <w:pPr>
        <w:pStyle w:val="a4"/>
        <w:numPr>
          <w:ilvl w:val="0"/>
          <w:numId w:val="18"/>
        </w:numPr>
        <w:tabs>
          <w:tab w:val="left" w:pos="1225"/>
        </w:tabs>
        <w:spacing w:before="6" w:line="237" w:lineRule="auto"/>
        <w:ind w:right="266" w:firstLine="720"/>
        <w:rPr>
          <w:sz w:val="24"/>
          <w:lang w:val="ru-RU"/>
        </w:rPr>
      </w:pPr>
      <w:r>
        <w:rPr>
          <w:sz w:val="24"/>
          <w:lang w:val="ru-RU"/>
        </w:rPr>
        <w:t xml:space="preserve"> целевое взаимодействие с </w:t>
      </w:r>
      <w:r w:rsidR="00E4473D" w:rsidRPr="005D170B">
        <w:rPr>
          <w:sz w:val="24"/>
          <w:lang w:val="ru-RU"/>
        </w:rPr>
        <w:t xml:space="preserve"> законными</w:t>
      </w:r>
      <w:r w:rsidR="00E4473D" w:rsidRPr="005D170B">
        <w:rPr>
          <w:spacing w:val="-16"/>
          <w:sz w:val="24"/>
          <w:lang w:val="ru-RU"/>
        </w:rPr>
        <w:t xml:space="preserve"> </w:t>
      </w:r>
      <w:r w:rsidR="00E4473D" w:rsidRPr="005D170B">
        <w:rPr>
          <w:sz w:val="24"/>
          <w:lang w:val="ru-RU"/>
        </w:rPr>
        <w:t>представителями</w:t>
      </w:r>
      <w:r>
        <w:rPr>
          <w:sz w:val="24"/>
          <w:lang w:val="ru-RU"/>
        </w:rPr>
        <w:t xml:space="preserve"> детей, находящихся под опекой</w:t>
      </w:r>
      <w:r w:rsidR="00E4473D" w:rsidRPr="005D170B">
        <w:rPr>
          <w:sz w:val="24"/>
          <w:lang w:val="ru-RU"/>
        </w:rPr>
        <w:t>.</w:t>
      </w:r>
    </w:p>
    <w:p w:rsidR="00584114" w:rsidRDefault="00584114" w:rsidP="00584114">
      <w:pPr>
        <w:pStyle w:val="1"/>
        <w:spacing w:line="275" w:lineRule="exact"/>
        <w:ind w:left="1013"/>
        <w:rPr>
          <w:lang w:val="ru-RU"/>
        </w:rPr>
      </w:pPr>
    </w:p>
    <w:p w:rsidR="00584114" w:rsidRDefault="00584114" w:rsidP="00584114">
      <w:pPr>
        <w:pStyle w:val="1"/>
        <w:spacing w:line="275" w:lineRule="exact"/>
        <w:ind w:left="1013"/>
        <w:rPr>
          <w:lang w:val="ru-RU"/>
        </w:rPr>
      </w:pPr>
      <w:proofErr w:type="spellStart"/>
      <w:r>
        <w:rPr>
          <w:lang w:val="ru-RU"/>
        </w:rPr>
        <w:t>Соуправление</w:t>
      </w:r>
      <w:proofErr w:type="spellEnd"/>
    </w:p>
    <w:p w:rsidR="00011589" w:rsidRPr="00F50E0E" w:rsidRDefault="00011589" w:rsidP="00584114">
      <w:pPr>
        <w:pStyle w:val="1"/>
        <w:spacing w:line="275" w:lineRule="exact"/>
        <w:ind w:left="1013"/>
        <w:rPr>
          <w:sz w:val="18"/>
          <w:lang w:val="ru-RU"/>
        </w:rPr>
      </w:pPr>
    </w:p>
    <w:p w:rsidR="00584114" w:rsidRPr="00E4473D" w:rsidRDefault="00584114" w:rsidP="00584114">
      <w:pPr>
        <w:pStyle w:val="a3"/>
        <w:kinsoku w:val="0"/>
        <w:overflowPunct w:val="0"/>
        <w:ind w:left="172" w:right="148" w:firstLine="566"/>
        <w:rPr>
          <w:spacing w:val="-2"/>
          <w:lang w:val="ru-RU"/>
        </w:rPr>
      </w:pPr>
      <w:r w:rsidRPr="00E4473D">
        <w:rPr>
          <w:spacing w:val="-3"/>
          <w:lang w:val="ru-RU"/>
        </w:rPr>
        <w:t>Поддержка</w:t>
      </w:r>
      <w:r w:rsidRPr="00E4473D">
        <w:rPr>
          <w:spacing w:val="12"/>
          <w:lang w:val="ru-RU"/>
        </w:rPr>
        <w:t xml:space="preserve"> </w:t>
      </w:r>
      <w:r w:rsidRPr="00E4473D">
        <w:rPr>
          <w:spacing w:val="-3"/>
          <w:lang w:val="ru-RU"/>
        </w:rPr>
        <w:t>детского</w:t>
      </w:r>
      <w:r w:rsidRPr="00E4473D">
        <w:rPr>
          <w:spacing w:val="14"/>
          <w:lang w:val="ru-RU"/>
        </w:rPr>
        <w:t xml:space="preserve"> </w:t>
      </w:r>
      <w:r w:rsidRPr="00E4473D">
        <w:rPr>
          <w:spacing w:val="-2"/>
          <w:lang w:val="ru-RU"/>
        </w:rPr>
        <w:t>самоуправления</w:t>
      </w:r>
      <w:r w:rsidRPr="00E4473D">
        <w:rPr>
          <w:spacing w:val="12"/>
          <w:lang w:val="ru-RU"/>
        </w:rPr>
        <w:t xml:space="preserve"> </w:t>
      </w:r>
      <w:r w:rsidRPr="00E4473D">
        <w:rPr>
          <w:lang w:val="ru-RU"/>
        </w:rPr>
        <w:t>в</w:t>
      </w:r>
      <w:r w:rsidRPr="00E4473D">
        <w:rPr>
          <w:spacing w:val="12"/>
          <w:lang w:val="ru-RU"/>
        </w:rPr>
        <w:t xml:space="preserve"> </w:t>
      </w:r>
      <w:r w:rsidRPr="00E4473D">
        <w:rPr>
          <w:spacing w:val="-4"/>
          <w:lang w:val="ru-RU"/>
        </w:rPr>
        <w:t>школе</w:t>
      </w:r>
      <w:r w:rsidRPr="00E4473D">
        <w:rPr>
          <w:spacing w:val="12"/>
          <w:lang w:val="ru-RU"/>
        </w:rPr>
        <w:t xml:space="preserve"> </w:t>
      </w:r>
      <w:r w:rsidRPr="00E4473D">
        <w:rPr>
          <w:spacing w:val="-1"/>
          <w:lang w:val="ru-RU"/>
        </w:rPr>
        <w:t>помогает</w:t>
      </w:r>
      <w:r w:rsidRPr="00E4473D">
        <w:rPr>
          <w:spacing w:val="12"/>
          <w:lang w:val="ru-RU"/>
        </w:rPr>
        <w:t xml:space="preserve"> </w:t>
      </w:r>
      <w:r w:rsidRPr="00E4473D">
        <w:rPr>
          <w:spacing w:val="-2"/>
          <w:lang w:val="ru-RU"/>
        </w:rPr>
        <w:t>педагогам</w:t>
      </w:r>
      <w:r w:rsidRPr="00E4473D">
        <w:rPr>
          <w:spacing w:val="31"/>
          <w:lang w:val="ru-RU"/>
        </w:rPr>
        <w:t xml:space="preserve"> </w:t>
      </w:r>
      <w:r w:rsidRPr="00E4473D">
        <w:rPr>
          <w:spacing w:val="-1"/>
          <w:lang w:val="ru-RU"/>
        </w:rPr>
        <w:t>воспитывать</w:t>
      </w:r>
      <w:r w:rsidRPr="00E4473D">
        <w:rPr>
          <w:spacing w:val="9"/>
          <w:lang w:val="ru-RU"/>
        </w:rPr>
        <w:t xml:space="preserve"> </w:t>
      </w:r>
      <w:r w:rsidRPr="00E4473D">
        <w:rPr>
          <w:lang w:val="ru-RU"/>
        </w:rPr>
        <w:t>в</w:t>
      </w:r>
      <w:r w:rsidRPr="00E4473D">
        <w:rPr>
          <w:spacing w:val="9"/>
          <w:lang w:val="ru-RU"/>
        </w:rPr>
        <w:t xml:space="preserve"> </w:t>
      </w:r>
      <w:r w:rsidRPr="00E4473D">
        <w:rPr>
          <w:spacing w:val="-2"/>
          <w:lang w:val="ru-RU"/>
        </w:rPr>
        <w:t>детях</w:t>
      </w:r>
      <w:r w:rsidRPr="00E4473D">
        <w:rPr>
          <w:spacing w:val="11"/>
          <w:lang w:val="ru-RU"/>
        </w:rPr>
        <w:t xml:space="preserve"> </w:t>
      </w:r>
      <w:r w:rsidRPr="00E4473D">
        <w:rPr>
          <w:spacing w:val="-1"/>
          <w:lang w:val="ru-RU"/>
        </w:rPr>
        <w:t>инициативность,</w:t>
      </w:r>
      <w:r w:rsidRPr="00E4473D">
        <w:rPr>
          <w:spacing w:val="9"/>
          <w:lang w:val="ru-RU"/>
        </w:rPr>
        <w:t xml:space="preserve"> </w:t>
      </w:r>
      <w:r w:rsidRPr="00E4473D">
        <w:rPr>
          <w:spacing w:val="-1"/>
          <w:lang w:val="ru-RU"/>
        </w:rPr>
        <w:t>самостоятельность,</w:t>
      </w:r>
      <w:r w:rsidRPr="00E4473D">
        <w:rPr>
          <w:spacing w:val="9"/>
          <w:lang w:val="ru-RU"/>
        </w:rPr>
        <w:t xml:space="preserve"> </w:t>
      </w:r>
      <w:r w:rsidRPr="00E4473D">
        <w:rPr>
          <w:spacing w:val="-1"/>
          <w:lang w:val="ru-RU"/>
        </w:rPr>
        <w:t>ответственность,</w:t>
      </w:r>
      <w:r w:rsidRPr="00E4473D">
        <w:rPr>
          <w:spacing w:val="57"/>
          <w:lang w:val="ru-RU"/>
        </w:rPr>
        <w:t xml:space="preserve"> </w:t>
      </w:r>
      <w:r w:rsidRPr="00E4473D">
        <w:rPr>
          <w:spacing w:val="-3"/>
          <w:lang w:val="ru-RU"/>
        </w:rPr>
        <w:t>трудолюбие,</w:t>
      </w:r>
      <w:r w:rsidRPr="00E4473D">
        <w:rPr>
          <w:spacing w:val="37"/>
          <w:lang w:val="ru-RU"/>
        </w:rPr>
        <w:t xml:space="preserve"> </w:t>
      </w:r>
      <w:r w:rsidRPr="00E4473D">
        <w:rPr>
          <w:spacing w:val="-1"/>
          <w:lang w:val="ru-RU"/>
        </w:rPr>
        <w:t>чувство</w:t>
      </w:r>
      <w:r w:rsidRPr="00E4473D">
        <w:rPr>
          <w:spacing w:val="38"/>
          <w:lang w:val="ru-RU"/>
        </w:rPr>
        <w:t xml:space="preserve"> </w:t>
      </w:r>
      <w:r w:rsidRPr="00E4473D">
        <w:rPr>
          <w:spacing w:val="-2"/>
          <w:lang w:val="ru-RU"/>
        </w:rPr>
        <w:t>собственного</w:t>
      </w:r>
      <w:r w:rsidRPr="00E4473D">
        <w:rPr>
          <w:spacing w:val="36"/>
          <w:lang w:val="ru-RU"/>
        </w:rPr>
        <w:t xml:space="preserve"> </w:t>
      </w:r>
      <w:r w:rsidRPr="00E4473D">
        <w:rPr>
          <w:spacing w:val="-1"/>
          <w:lang w:val="ru-RU"/>
        </w:rPr>
        <w:t>достоинства,</w:t>
      </w:r>
      <w:r w:rsidRPr="00E4473D">
        <w:rPr>
          <w:spacing w:val="37"/>
          <w:lang w:val="ru-RU"/>
        </w:rPr>
        <w:t xml:space="preserve"> </w:t>
      </w:r>
      <w:r w:rsidRPr="00E4473D">
        <w:rPr>
          <w:lang w:val="ru-RU"/>
        </w:rPr>
        <w:t>а</w:t>
      </w:r>
      <w:r w:rsidRPr="00E4473D">
        <w:rPr>
          <w:spacing w:val="37"/>
          <w:lang w:val="ru-RU"/>
        </w:rPr>
        <w:t xml:space="preserve"> </w:t>
      </w:r>
      <w:r w:rsidRPr="00E4473D">
        <w:rPr>
          <w:spacing w:val="-3"/>
          <w:lang w:val="ru-RU"/>
        </w:rPr>
        <w:t>школьникам</w:t>
      </w:r>
      <w:r w:rsidRPr="00E4473D">
        <w:rPr>
          <w:spacing w:val="45"/>
          <w:lang w:val="ru-RU"/>
        </w:rPr>
        <w:t xml:space="preserve"> </w:t>
      </w:r>
      <w:r w:rsidRPr="00E4473D">
        <w:rPr>
          <w:lang w:val="ru-RU"/>
        </w:rPr>
        <w:t>–</w:t>
      </w:r>
      <w:r w:rsidRPr="00E4473D">
        <w:rPr>
          <w:spacing w:val="37"/>
          <w:lang w:val="ru-RU"/>
        </w:rPr>
        <w:t xml:space="preserve"> </w:t>
      </w:r>
      <w:r w:rsidRPr="00E4473D">
        <w:rPr>
          <w:spacing w:val="-1"/>
          <w:lang w:val="ru-RU"/>
        </w:rPr>
        <w:t>предоставляет</w:t>
      </w:r>
      <w:r w:rsidRPr="00E4473D">
        <w:rPr>
          <w:spacing w:val="39"/>
          <w:lang w:val="ru-RU"/>
        </w:rPr>
        <w:t xml:space="preserve"> </w:t>
      </w:r>
      <w:r w:rsidRPr="00E4473D">
        <w:rPr>
          <w:spacing w:val="-1"/>
          <w:lang w:val="ru-RU"/>
        </w:rPr>
        <w:t>широкие</w:t>
      </w:r>
      <w:r w:rsidRPr="00E4473D">
        <w:rPr>
          <w:spacing w:val="49"/>
          <w:lang w:val="ru-RU"/>
        </w:rPr>
        <w:t xml:space="preserve"> </w:t>
      </w:r>
      <w:r w:rsidRPr="00E4473D">
        <w:rPr>
          <w:spacing w:val="-2"/>
          <w:lang w:val="ru-RU"/>
        </w:rPr>
        <w:t>возможности</w:t>
      </w:r>
      <w:r w:rsidRPr="00E4473D">
        <w:rPr>
          <w:spacing w:val="50"/>
          <w:lang w:val="ru-RU"/>
        </w:rPr>
        <w:t xml:space="preserve"> </w:t>
      </w:r>
      <w:r w:rsidRPr="00E4473D">
        <w:rPr>
          <w:spacing w:val="-2"/>
          <w:lang w:val="ru-RU"/>
        </w:rPr>
        <w:t>для</w:t>
      </w:r>
      <w:r w:rsidRPr="00E4473D">
        <w:rPr>
          <w:spacing w:val="49"/>
          <w:lang w:val="ru-RU"/>
        </w:rPr>
        <w:t xml:space="preserve"> </w:t>
      </w:r>
      <w:r w:rsidRPr="00E4473D">
        <w:rPr>
          <w:spacing w:val="-1"/>
          <w:lang w:val="ru-RU"/>
        </w:rPr>
        <w:t>самовыражения</w:t>
      </w:r>
      <w:r w:rsidRPr="00E4473D">
        <w:rPr>
          <w:spacing w:val="49"/>
          <w:lang w:val="ru-RU"/>
        </w:rPr>
        <w:t xml:space="preserve"> </w:t>
      </w:r>
      <w:r w:rsidRPr="00E4473D">
        <w:rPr>
          <w:lang w:val="ru-RU"/>
        </w:rPr>
        <w:t>и</w:t>
      </w:r>
      <w:r w:rsidRPr="00E4473D">
        <w:rPr>
          <w:spacing w:val="49"/>
          <w:lang w:val="ru-RU"/>
        </w:rPr>
        <w:t xml:space="preserve"> </w:t>
      </w:r>
      <w:r w:rsidRPr="00E4473D">
        <w:rPr>
          <w:spacing w:val="-1"/>
          <w:lang w:val="ru-RU"/>
        </w:rPr>
        <w:t>самореализации.</w:t>
      </w:r>
      <w:r w:rsidRPr="00E4473D">
        <w:rPr>
          <w:spacing w:val="48"/>
          <w:lang w:val="ru-RU"/>
        </w:rPr>
        <w:t xml:space="preserve"> </w:t>
      </w:r>
      <w:r w:rsidRPr="00E4473D">
        <w:rPr>
          <w:spacing w:val="-2"/>
          <w:lang w:val="ru-RU"/>
        </w:rPr>
        <w:t>Это</w:t>
      </w:r>
      <w:r w:rsidRPr="00E4473D">
        <w:rPr>
          <w:spacing w:val="50"/>
          <w:lang w:val="ru-RU"/>
        </w:rPr>
        <w:t xml:space="preserve"> </w:t>
      </w:r>
      <w:r w:rsidRPr="00E4473D">
        <w:rPr>
          <w:lang w:val="ru-RU"/>
        </w:rPr>
        <w:t>то,</w:t>
      </w:r>
      <w:r w:rsidRPr="00E4473D">
        <w:rPr>
          <w:spacing w:val="48"/>
          <w:lang w:val="ru-RU"/>
        </w:rPr>
        <w:t xml:space="preserve"> </w:t>
      </w:r>
      <w:r w:rsidRPr="00E4473D">
        <w:rPr>
          <w:spacing w:val="-3"/>
          <w:lang w:val="ru-RU"/>
        </w:rPr>
        <w:t>что</w:t>
      </w:r>
      <w:r w:rsidRPr="00E4473D">
        <w:rPr>
          <w:spacing w:val="53"/>
          <w:lang w:val="ru-RU"/>
        </w:rPr>
        <w:t xml:space="preserve"> </w:t>
      </w:r>
      <w:r w:rsidRPr="00E4473D">
        <w:rPr>
          <w:spacing w:val="-3"/>
          <w:lang w:val="ru-RU"/>
        </w:rPr>
        <w:t>готовит</w:t>
      </w:r>
      <w:r w:rsidRPr="00E4473D">
        <w:rPr>
          <w:spacing w:val="56"/>
          <w:lang w:val="ru-RU"/>
        </w:rPr>
        <w:t xml:space="preserve"> </w:t>
      </w:r>
      <w:r w:rsidRPr="00E4473D">
        <w:rPr>
          <w:spacing w:val="-1"/>
          <w:lang w:val="ru-RU"/>
        </w:rPr>
        <w:t>их</w:t>
      </w:r>
      <w:r w:rsidRPr="00E4473D">
        <w:rPr>
          <w:spacing w:val="57"/>
          <w:lang w:val="ru-RU"/>
        </w:rPr>
        <w:t xml:space="preserve"> </w:t>
      </w:r>
      <w:r w:rsidRPr="00E4473D">
        <w:rPr>
          <w:lang w:val="ru-RU"/>
        </w:rPr>
        <w:t>к</w:t>
      </w:r>
      <w:r w:rsidRPr="00E4473D">
        <w:rPr>
          <w:spacing w:val="57"/>
          <w:lang w:val="ru-RU"/>
        </w:rPr>
        <w:t xml:space="preserve"> </w:t>
      </w:r>
      <w:r w:rsidRPr="00E4473D">
        <w:rPr>
          <w:lang w:val="ru-RU"/>
        </w:rPr>
        <w:t>взрослой</w:t>
      </w:r>
      <w:r w:rsidRPr="00E4473D">
        <w:rPr>
          <w:spacing w:val="57"/>
          <w:lang w:val="ru-RU"/>
        </w:rPr>
        <w:t xml:space="preserve"> </w:t>
      </w:r>
      <w:r w:rsidRPr="00E4473D">
        <w:rPr>
          <w:spacing w:val="-1"/>
          <w:lang w:val="ru-RU"/>
        </w:rPr>
        <w:t>жизни.</w:t>
      </w:r>
      <w:r w:rsidRPr="00E4473D">
        <w:rPr>
          <w:spacing w:val="61"/>
          <w:lang w:val="ru-RU"/>
        </w:rPr>
        <w:t xml:space="preserve"> </w:t>
      </w:r>
      <w:r w:rsidRPr="00E4473D">
        <w:rPr>
          <w:spacing w:val="-3"/>
          <w:lang w:val="ru-RU"/>
        </w:rPr>
        <w:t>Поскольку</w:t>
      </w:r>
      <w:r w:rsidRPr="00E4473D">
        <w:rPr>
          <w:spacing w:val="55"/>
          <w:lang w:val="ru-RU"/>
        </w:rPr>
        <w:t xml:space="preserve"> </w:t>
      </w:r>
      <w:r w:rsidRPr="00E4473D">
        <w:rPr>
          <w:spacing w:val="-1"/>
          <w:lang w:val="ru-RU"/>
        </w:rPr>
        <w:t>учащимся</w:t>
      </w:r>
      <w:r w:rsidRPr="00E4473D">
        <w:rPr>
          <w:spacing w:val="59"/>
          <w:lang w:val="ru-RU"/>
        </w:rPr>
        <w:t xml:space="preserve"> </w:t>
      </w:r>
      <w:r w:rsidRPr="00E4473D">
        <w:rPr>
          <w:spacing w:val="-1"/>
          <w:lang w:val="ru-RU"/>
        </w:rPr>
        <w:t>младших</w:t>
      </w:r>
      <w:r w:rsidRPr="00E4473D">
        <w:rPr>
          <w:spacing w:val="56"/>
          <w:lang w:val="ru-RU"/>
        </w:rPr>
        <w:t xml:space="preserve"> </w:t>
      </w:r>
      <w:r w:rsidRPr="00E4473D">
        <w:rPr>
          <w:lang w:val="ru-RU"/>
        </w:rPr>
        <w:t>и</w:t>
      </w:r>
      <w:r w:rsidRPr="00E4473D">
        <w:rPr>
          <w:spacing w:val="57"/>
          <w:lang w:val="ru-RU"/>
        </w:rPr>
        <w:t xml:space="preserve"> </w:t>
      </w:r>
      <w:r w:rsidRPr="00E4473D">
        <w:rPr>
          <w:spacing w:val="-3"/>
          <w:lang w:val="ru-RU"/>
        </w:rPr>
        <w:t>подростковых</w:t>
      </w:r>
      <w:r w:rsidRPr="00E4473D">
        <w:rPr>
          <w:spacing w:val="59"/>
          <w:lang w:val="ru-RU"/>
        </w:rPr>
        <w:t xml:space="preserve"> </w:t>
      </w:r>
      <w:r w:rsidRPr="00E4473D">
        <w:rPr>
          <w:lang w:val="ru-RU"/>
        </w:rPr>
        <w:t>классов</w:t>
      </w:r>
      <w:r w:rsidRPr="00E4473D">
        <w:rPr>
          <w:spacing w:val="35"/>
          <w:lang w:val="ru-RU"/>
        </w:rPr>
        <w:t xml:space="preserve"> </w:t>
      </w:r>
      <w:r w:rsidRPr="00E4473D">
        <w:rPr>
          <w:lang w:val="ru-RU"/>
        </w:rPr>
        <w:t>не</w:t>
      </w:r>
      <w:r w:rsidRPr="00E4473D">
        <w:rPr>
          <w:spacing w:val="37"/>
          <w:lang w:val="ru-RU"/>
        </w:rPr>
        <w:t xml:space="preserve"> </w:t>
      </w:r>
      <w:r w:rsidRPr="00E4473D">
        <w:rPr>
          <w:spacing w:val="-3"/>
          <w:lang w:val="ru-RU"/>
        </w:rPr>
        <w:t>всегда</w:t>
      </w:r>
      <w:r w:rsidRPr="00E4473D">
        <w:rPr>
          <w:spacing w:val="34"/>
          <w:lang w:val="ru-RU"/>
        </w:rPr>
        <w:t xml:space="preserve"> </w:t>
      </w:r>
      <w:r w:rsidRPr="00E4473D">
        <w:rPr>
          <w:spacing w:val="-3"/>
          <w:lang w:val="ru-RU"/>
        </w:rPr>
        <w:t>удается</w:t>
      </w:r>
      <w:r w:rsidRPr="00E4473D">
        <w:rPr>
          <w:spacing w:val="37"/>
          <w:lang w:val="ru-RU"/>
        </w:rPr>
        <w:t xml:space="preserve"> </w:t>
      </w:r>
      <w:r w:rsidRPr="00E4473D">
        <w:rPr>
          <w:spacing w:val="-1"/>
          <w:lang w:val="ru-RU"/>
        </w:rPr>
        <w:t>самостоятельно</w:t>
      </w:r>
      <w:r w:rsidRPr="00E4473D">
        <w:rPr>
          <w:spacing w:val="41"/>
          <w:lang w:val="ru-RU"/>
        </w:rPr>
        <w:t xml:space="preserve"> </w:t>
      </w:r>
      <w:r w:rsidRPr="00E4473D">
        <w:rPr>
          <w:spacing w:val="-2"/>
          <w:lang w:val="ru-RU"/>
        </w:rPr>
        <w:t>организовать</w:t>
      </w:r>
      <w:r w:rsidRPr="00E4473D">
        <w:rPr>
          <w:spacing w:val="34"/>
          <w:lang w:val="ru-RU"/>
        </w:rPr>
        <w:t xml:space="preserve"> </w:t>
      </w:r>
      <w:r w:rsidRPr="00E4473D">
        <w:rPr>
          <w:spacing w:val="-1"/>
          <w:lang w:val="ru-RU"/>
        </w:rPr>
        <w:t>свою</w:t>
      </w:r>
      <w:r w:rsidRPr="00E4473D">
        <w:rPr>
          <w:spacing w:val="36"/>
          <w:lang w:val="ru-RU"/>
        </w:rPr>
        <w:t xml:space="preserve"> </w:t>
      </w:r>
      <w:r w:rsidRPr="00E4473D">
        <w:rPr>
          <w:spacing w:val="-1"/>
          <w:lang w:val="ru-RU"/>
        </w:rPr>
        <w:t>деятельность,</w:t>
      </w:r>
      <w:r w:rsidRPr="00E4473D">
        <w:rPr>
          <w:spacing w:val="47"/>
          <w:lang w:val="ru-RU"/>
        </w:rPr>
        <w:t xml:space="preserve"> </w:t>
      </w:r>
      <w:r w:rsidRPr="00E4473D">
        <w:rPr>
          <w:spacing w:val="-2"/>
          <w:lang w:val="ru-RU"/>
        </w:rPr>
        <w:t>детское</w:t>
      </w:r>
      <w:r w:rsidRPr="00E4473D">
        <w:rPr>
          <w:spacing w:val="44"/>
          <w:lang w:val="ru-RU"/>
        </w:rPr>
        <w:t xml:space="preserve"> </w:t>
      </w:r>
      <w:r w:rsidRPr="00E4473D">
        <w:rPr>
          <w:spacing w:val="-2"/>
          <w:lang w:val="ru-RU"/>
        </w:rPr>
        <w:t>самоуправление</w:t>
      </w:r>
      <w:r w:rsidRPr="00E4473D">
        <w:rPr>
          <w:spacing w:val="41"/>
          <w:lang w:val="ru-RU"/>
        </w:rPr>
        <w:t xml:space="preserve"> </w:t>
      </w:r>
      <w:r w:rsidRPr="00E4473D">
        <w:rPr>
          <w:spacing w:val="-4"/>
          <w:lang w:val="ru-RU"/>
        </w:rPr>
        <w:t xml:space="preserve"> </w:t>
      </w:r>
      <w:r w:rsidRPr="00E4473D">
        <w:rPr>
          <w:spacing w:val="46"/>
          <w:lang w:val="ru-RU"/>
        </w:rPr>
        <w:t xml:space="preserve"> </w:t>
      </w:r>
      <w:r w:rsidRPr="00E4473D">
        <w:rPr>
          <w:spacing w:val="-3"/>
          <w:lang w:val="ru-RU"/>
        </w:rPr>
        <w:t>может</w:t>
      </w:r>
      <w:r w:rsidRPr="00E4473D">
        <w:rPr>
          <w:spacing w:val="41"/>
          <w:lang w:val="ru-RU"/>
        </w:rPr>
        <w:t xml:space="preserve"> </w:t>
      </w:r>
      <w:r w:rsidRPr="00E4473D">
        <w:rPr>
          <w:spacing w:val="-2"/>
          <w:lang w:val="ru-RU"/>
        </w:rPr>
        <w:t>трансформироваться</w:t>
      </w:r>
      <w:r w:rsidRPr="00E4473D">
        <w:rPr>
          <w:spacing w:val="61"/>
          <w:lang w:val="ru-RU"/>
        </w:rPr>
        <w:t xml:space="preserve"> </w:t>
      </w:r>
      <w:r w:rsidRPr="00E4473D">
        <w:rPr>
          <w:spacing w:val="-1"/>
          <w:lang w:val="ru-RU"/>
        </w:rPr>
        <w:t xml:space="preserve"> </w:t>
      </w:r>
      <w:r w:rsidRPr="00E4473D">
        <w:rPr>
          <w:spacing w:val="61"/>
          <w:lang w:val="ru-RU"/>
        </w:rPr>
        <w:t xml:space="preserve"> </w:t>
      </w:r>
      <w:r w:rsidRPr="00E4473D">
        <w:rPr>
          <w:lang w:val="ru-RU"/>
        </w:rPr>
        <w:t>в</w:t>
      </w:r>
      <w:r w:rsidRPr="00E4473D">
        <w:rPr>
          <w:spacing w:val="62"/>
          <w:lang w:val="ru-RU"/>
        </w:rPr>
        <w:t xml:space="preserve"> </w:t>
      </w:r>
      <w:r w:rsidRPr="00E4473D">
        <w:rPr>
          <w:spacing w:val="-1"/>
          <w:lang w:val="ru-RU"/>
        </w:rPr>
        <w:t>детско-взрослое</w:t>
      </w:r>
      <w:r w:rsidRPr="00E4473D">
        <w:rPr>
          <w:spacing w:val="37"/>
          <w:lang w:val="ru-RU"/>
        </w:rPr>
        <w:t xml:space="preserve"> </w:t>
      </w:r>
      <w:r w:rsidRPr="00E4473D">
        <w:rPr>
          <w:spacing w:val="-2"/>
          <w:lang w:val="ru-RU"/>
        </w:rPr>
        <w:t>самоуправление (</w:t>
      </w:r>
      <w:proofErr w:type="spellStart"/>
      <w:r w:rsidRPr="00E4473D">
        <w:rPr>
          <w:spacing w:val="-2"/>
          <w:lang w:val="ru-RU"/>
        </w:rPr>
        <w:t>соуправление</w:t>
      </w:r>
      <w:proofErr w:type="spellEnd"/>
      <w:r w:rsidRPr="00E4473D">
        <w:rPr>
          <w:spacing w:val="-2"/>
          <w:lang w:val="ru-RU"/>
        </w:rPr>
        <w:t>).</w:t>
      </w:r>
    </w:p>
    <w:p w:rsidR="00584114" w:rsidRPr="00E4473D" w:rsidRDefault="00584114" w:rsidP="00584114">
      <w:pPr>
        <w:pStyle w:val="a3"/>
        <w:kinsoku w:val="0"/>
        <w:overflowPunct w:val="0"/>
        <w:spacing w:line="322" w:lineRule="exact"/>
        <w:ind w:left="739" w:firstLine="0"/>
        <w:rPr>
          <w:lang w:val="ru-RU"/>
        </w:rPr>
      </w:pPr>
      <w:r w:rsidRPr="00E4473D">
        <w:rPr>
          <w:spacing w:val="-2"/>
          <w:lang w:val="ru-RU"/>
        </w:rPr>
        <w:t>Ученическое</w:t>
      </w:r>
      <w:r w:rsidRPr="00E4473D">
        <w:rPr>
          <w:lang w:val="ru-RU"/>
        </w:rPr>
        <w:t xml:space="preserve"> </w:t>
      </w:r>
      <w:proofErr w:type="spellStart"/>
      <w:r w:rsidRPr="00E4473D">
        <w:rPr>
          <w:spacing w:val="-2"/>
          <w:lang w:val="ru-RU"/>
        </w:rPr>
        <w:t>соуправление</w:t>
      </w:r>
      <w:proofErr w:type="spellEnd"/>
      <w:r w:rsidRPr="00E4473D">
        <w:rPr>
          <w:lang w:val="ru-RU"/>
        </w:rPr>
        <w:t xml:space="preserve"> в</w:t>
      </w:r>
      <w:r w:rsidRPr="00E4473D">
        <w:rPr>
          <w:spacing w:val="-1"/>
          <w:lang w:val="ru-RU"/>
        </w:rPr>
        <w:t xml:space="preserve"> </w:t>
      </w:r>
      <w:r w:rsidRPr="00E4473D">
        <w:rPr>
          <w:spacing w:val="-4"/>
          <w:lang w:val="ru-RU"/>
        </w:rPr>
        <w:t>школе</w:t>
      </w:r>
      <w:r w:rsidRPr="00E4473D">
        <w:rPr>
          <w:spacing w:val="2"/>
          <w:lang w:val="ru-RU"/>
        </w:rPr>
        <w:t xml:space="preserve"> </w:t>
      </w:r>
      <w:r w:rsidRPr="00E4473D">
        <w:rPr>
          <w:lang w:val="ru-RU"/>
        </w:rPr>
        <w:t>осуществляется</w:t>
      </w:r>
      <w:r w:rsidRPr="00E4473D">
        <w:rPr>
          <w:spacing w:val="1"/>
          <w:lang w:val="ru-RU"/>
        </w:rPr>
        <w:t xml:space="preserve"> </w:t>
      </w:r>
      <w:r w:rsidRPr="00E4473D">
        <w:rPr>
          <w:spacing w:val="-2"/>
          <w:lang w:val="ru-RU"/>
        </w:rPr>
        <w:t>следующим</w:t>
      </w:r>
      <w:r w:rsidRPr="00E4473D">
        <w:rPr>
          <w:lang w:val="ru-RU"/>
        </w:rPr>
        <w:t xml:space="preserve"> </w:t>
      </w:r>
      <w:r w:rsidRPr="00E4473D">
        <w:rPr>
          <w:spacing w:val="-2"/>
          <w:lang w:val="ru-RU"/>
        </w:rPr>
        <w:t>образом</w:t>
      </w:r>
      <w:r w:rsidRPr="00E4473D">
        <w:rPr>
          <w:i/>
          <w:iCs/>
          <w:spacing w:val="-2"/>
          <w:lang w:val="ru-RU"/>
        </w:rPr>
        <w:t>.</w:t>
      </w:r>
    </w:p>
    <w:p w:rsidR="00584114" w:rsidRDefault="00B94F64" w:rsidP="00584114">
      <w:pPr>
        <w:pStyle w:val="2"/>
        <w:kinsoku w:val="0"/>
        <w:overflowPunct w:val="0"/>
        <w:spacing w:line="319" w:lineRule="exact"/>
        <w:ind w:left="0" w:firstLine="0"/>
        <w:jc w:val="left"/>
        <w:rPr>
          <w:spacing w:val="-4"/>
        </w:rPr>
      </w:pPr>
      <w:r>
        <w:rPr>
          <w:lang w:val="ru-RU"/>
        </w:rPr>
        <w:t xml:space="preserve">              </w:t>
      </w:r>
      <w:proofErr w:type="spellStart"/>
      <w:r w:rsidR="00584114">
        <w:t>На</w:t>
      </w:r>
      <w:proofErr w:type="spellEnd"/>
      <w:r w:rsidR="00584114">
        <w:rPr>
          <w:spacing w:val="1"/>
        </w:rPr>
        <w:t xml:space="preserve"> </w:t>
      </w:r>
      <w:proofErr w:type="spellStart"/>
      <w:r w:rsidR="00584114">
        <w:rPr>
          <w:spacing w:val="-2"/>
        </w:rPr>
        <w:t>уровне</w:t>
      </w:r>
      <w:proofErr w:type="spellEnd"/>
      <w:r w:rsidR="00584114">
        <w:rPr>
          <w:spacing w:val="-1"/>
        </w:rPr>
        <w:t xml:space="preserve"> </w:t>
      </w:r>
      <w:proofErr w:type="spellStart"/>
      <w:r w:rsidR="00584114">
        <w:rPr>
          <w:spacing w:val="-4"/>
        </w:rPr>
        <w:t>школы</w:t>
      </w:r>
      <w:proofErr w:type="spellEnd"/>
      <w:r w:rsidR="00584114">
        <w:rPr>
          <w:spacing w:val="-4"/>
        </w:rPr>
        <w:t>:</w:t>
      </w:r>
    </w:p>
    <w:p w:rsidR="00584114" w:rsidRPr="00E4473D" w:rsidRDefault="00584114" w:rsidP="00584114">
      <w:pPr>
        <w:pStyle w:val="a4"/>
        <w:numPr>
          <w:ilvl w:val="0"/>
          <w:numId w:val="24"/>
        </w:numPr>
        <w:adjustRightInd w:val="0"/>
        <w:rPr>
          <w:sz w:val="24"/>
          <w:lang w:val="ru-RU"/>
        </w:rPr>
      </w:pPr>
      <w:r w:rsidRPr="00E4473D">
        <w:rPr>
          <w:sz w:val="24"/>
          <w:lang w:val="ru-RU"/>
        </w:rPr>
        <w:t>Деятельность детской организации «Планета Детства», Д/о «Планета Детства» имеет открытую структуру и существует на принципах добровольности. Выборы «президента» д/о «Планета детства» проходят один раз в год всеми обучающимися школы. Эти демократические процедуры дают ребенку возможность получить социально значимый опыт гражданского поведения;</w:t>
      </w:r>
    </w:p>
    <w:p w:rsidR="00584114" w:rsidRPr="00E4473D" w:rsidRDefault="00584114" w:rsidP="00584114">
      <w:pPr>
        <w:pStyle w:val="a4"/>
        <w:numPr>
          <w:ilvl w:val="0"/>
          <w:numId w:val="24"/>
        </w:numPr>
        <w:adjustRightInd w:val="0"/>
        <w:rPr>
          <w:sz w:val="24"/>
          <w:lang w:val="ru-RU"/>
        </w:rPr>
      </w:pPr>
      <w:r w:rsidRPr="00E4473D">
        <w:rPr>
          <w:sz w:val="24"/>
          <w:lang w:val="ru-RU"/>
        </w:rPr>
        <w:tab/>
        <w:t xml:space="preserve">Работа постоянно действующего школьного актива (Совет Министров-состоит из лидеров-мэров класса),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E4473D">
        <w:rPr>
          <w:sz w:val="24"/>
          <w:lang w:val="ru-RU"/>
        </w:rPr>
        <w:t>флешмобов</w:t>
      </w:r>
      <w:proofErr w:type="spellEnd"/>
      <w:r w:rsidRPr="00E4473D">
        <w:rPr>
          <w:sz w:val="24"/>
          <w:lang w:val="ru-RU"/>
        </w:rPr>
        <w:t xml:space="preserve"> и т.п.); Каждый класс – это город на «Планете Детства». К традиционному общешкольному празднику «День рождения Планеты Детства» каждый город готовит подарок своими руками и представляет визитную карточку своего города (класса). В течение года так называемые «Министерства» участвуют в работе различных комиссий по оцениванию различных конкурсов, подготовке общешкольных мероприятий, проведению рейдов по проверке чистоты спален и классов, организация дежурства в школе и т.д.</w:t>
      </w:r>
    </w:p>
    <w:p w:rsidR="00584114" w:rsidRPr="00E4473D" w:rsidRDefault="00584114" w:rsidP="00584114">
      <w:pPr>
        <w:pStyle w:val="a4"/>
        <w:numPr>
          <w:ilvl w:val="0"/>
          <w:numId w:val="24"/>
        </w:numPr>
        <w:adjustRightInd w:val="0"/>
        <w:rPr>
          <w:sz w:val="24"/>
          <w:lang w:val="ru-RU"/>
        </w:rPr>
      </w:pPr>
      <w:r w:rsidRPr="00E4473D">
        <w:rPr>
          <w:sz w:val="24"/>
          <w:lang w:val="ru-RU"/>
        </w:rPr>
        <w:t xml:space="preserve">Участие членов детской организации в волонтерских акциях, деятельности на благо конкретных людей и социального окружения в целом. Это может быть как участие школьников в проведении разовых акций, которые часто носят масштабный характер, так и постоянной деятельностью школьников.  </w:t>
      </w:r>
    </w:p>
    <w:p w:rsidR="00584114" w:rsidRPr="00584114" w:rsidRDefault="00584114" w:rsidP="00584114">
      <w:pPr>
        <w:pStyle w:val="a4"/>
        <w:numPr>
          <w:ilvl w:val="0"/>
          <w:numId w:val="24"/>
        </w:numPr>
        <w:adjustRightInd w:val="0"/>
        <w:rPr>
          <w:sz w:val="24"/>
          <w:lang w:val="ru-RU"/>
        </w:rPr>
      </w:pPr>
      <w:r w:rsidRPr="00E4473D">
        <w:rPr>
          <w:sz w:val="24"/>
          <w:lang w:val="ru-RU"/>
        </w:rPr>
        <w:t xml:space="preserve">Деятельность созданной из авторитетных старшеклассников и курируемой школьным педагогом-психологом «Службы примирения» по урегулированию конфликтных ситуаций в школе.  </w:t>
      </w:r>
    </w:p>
    <w:p w:rsidR="00584114" w:rsidRDefault="00B94F64" w:rsidP="00584114">
      <w:pPr>
        <w:pStyle w:val="2"/>
        <w:kinsoku w:val="0"/>
        <w:overflowPunct w:val="0"/>
        <w:spacing w:before="0" w:line="320" w:lineRule="exact"/>
        <w:ind w:left="0" w:firstLine="0"/>
        <w:jc w:val="left"/>
        <w:rPr>
          <w:b w:val="0"/>
          <w:bCs w:val="0"/>
          <w:i w:val="0"/>
          <w:iCs/>
        </w:rPr>
      </w:pPr>
      <w:r>
        <w:rPr>
          <w:lang w:val="ru-RU"/>
        </w:rPr>
        <w:t xml:space="preserve">                 </w:t>
      </w:r>
      <w:proofErr w:type="spellStart"/>
      <w:r w:rsidR="00584114">
        <w:t>На</w:t>
      </w:r>
      <w:proofErr w:type="spellEnd"/>
      <w:r w:rsidR="00584114">
        <w:rPr>
          <w:spacing w:val="1"/>
        </w:rPr>
        <w:t xml:space="preserve"> </w:t>
      </w:r>
      <w:proofErr w:type="spellStart"/>
      <w:r w:rsidR="00584114">
        <w:rPr>
          <w:spacing w:val="-2"/>
        </w:rPr>
        <w:t>уровне</w:t>
      </w:r>
      <w:proofErr w:type="spellEnd"/>
      <w:r w:rsidR="00584114">
        <w:rPr>
          <w:spacing w:val="-1"/>
        </w:rPr>
        <w:t xml:space="preserve"> </w:t>
      </w:r>
      <w:proofErr w:type="spellStart"/>
      <w:r w:rsidR="00584114">
        <w:rPr>
          <w:spacing w:val="-1"/>
        </w:rPr>
        <w:t>классов</w:t>
      </w:r>
      <w:proofErr w:type="spellEnd"/>
      <w:r w:rsidR="00584114">
        <w:rPr>
          <w:b w:val="0"/>
          <w:bCs w:val="0"/>
          <w:spacing w:val="-1"/>
        </w:rPr>
        <w:t>:</w:t>
      </w:r>
    </w:p>
    <w:p w:rsidR="00584114" w:rsidRPr="00E4473D" w:rsidRDefault="00584114" w:rsidP="00584114">
      <w:pPr>
        <w:pStyle w:val="a3"/>
        <w:numPr>
          <w:ilvl w:val="0"/>
          <w:numId w:val="22"/>
        </w:numPr>
        <w:tabs>
          <w:tab w:val="left" w:pos="1107"/>
        </w:tabs>
        <w:kinsoku w:val="0"/>
        <w:overflowPunct w:val="0"/>
        <w:adjustRightInd w:val="0"/>
        <w:ind w:right="110" w:firstLine="567"/>
        <w:rPr>
          <w:spacing w:val="-3"/>
          <w:lang w:val="ru-RU"/>
        </w:rPr>
      </w:pPr>
      <w:r w:rsidRPr="00E4473D">
        <w:rPr>
          <w:lang w:val="ru-RU"/>
        </w:rPr>
        <w:t>через</w:t>
      </w:r>
      <w:r w:rsidRPr="00E4473D">
        <w:rPr>
          <w:spacing w:val="16"/>
          <w:lang w:val="ru-RU"/>
        </w:rPr>
        <w:t xml:space="preserve"> </w:t>
      </w:r>
      <w:r w:rsidRPr="00E4473D">
        <w:rPr>
          <w:lang w:val="ru-RU"/>
        </w:rPr>
        <w:t>деятельность</w:t>
      </w:r>
      <w:r w:rsidRPr="00E4473D">
        <w:rPr>
          <w:spacing w:val="12"/>
          <w:lang w:val="ru-RU"/>
        </w:rPr>
        <w:t xml:space="preserve"> </w:t>
      </w:r>
      <w:r w:rsidRPr="00E4473D">
        <w:rPr>
          <w:spacing w:val="-1"/>
          <w:lang w:val="ru-RU"/>
        </w:rPr>
        <w:t>выборных</w:t>
      </w:r>
      <w:r w:rsidRPr="00E4473D">
        <w:rPr>
          <w:spacing w:val="14"/>
          <w:lang w:val="ru-RU"/>
        </w:rPr>
        <w:t xml:space="preserve"> </w:t>
      </w:r>
      <w:r w:rsidRPr="00E4473D">
        <w:rPr>
          <w:lang w:val="ru-RU"/>
        </w:rPr>
        <w:t>по</w:t>
      </w:r>
      <w:r w:rsidRPr="00E4473D">
        <w:rPr>
          <w:spacing w:val="14"/>
          <w:lang w:val="ru-RU"/>
        </w:rPr>
        <w:t xml:space="preserve"> </w:t>
      </w:r>
      <w:r w:rsidRPr="00E4473D">
        <w:rPr>
          <w:spacing w:val="-2"/>
          <w:lang w:val="ru-RU"/>
        </w:rPr>
        <w:t>инициативе</w:t>
      </w:r>
      <w:r w:rsidRPr="00E4473D">
        <w:rPr>
          <w:spacing w:val="16"/>
          <w:lang w:val="ru-RU"/>
        </w:rPr>
        <w:t xml:space="preserve"> </w:t>
      </w:r>
      <w:r w:rsidRPr="00E4473D">
        <w:rPr>
          <w:lang w:val="ru-RU"/>
        </w:rPr>
        <w:t>и</w:t>
      </w:r>
      <w:r w:rsidRPr="00E4473D">
        <w:rPr>
          <w:spacing w:val="16"/>
          <w:lang w:val="ru-RU"/>
        </w:rPr>
        <w:t xml:space="preserve"> </w:t>
      </w:r>
      <w:r w:rsidRPr="00E4473D">
        <w:rPr>
          <w:spacing w:val="-3"/>
          <w:lang w:val="ru-RU"/>
        </w:rPr>
        <w:t>предложениям</w:t>
      </w:r>
      <w:r w:rsidRPr="00E4473D">
        <w:rPr>
          <w:spacing w:val="16"/>
          <w:lang w:val="ru-RU"/>
        </w:rPr>
        <w:t xml:space="preserve"> </w:t>
      </w:r>
      <w:r w:rsidRPr="00E4473D">
        <w:rPr>
          <w:spacing w:val="-2"/>
          <w:lang w:val="ru-RU"/>
        </w:rPr>
        <w:t>учащихся</w:t>
      </w:r>
      <w:r w:rsidRPr="00E4473D">
        <w:rPr>
          <w:spacing w:val="49"/>
          <w:lang w:val="ru-RU"/>
        </w:rPr>
        <w:t xml:space="preserve"> </w:t>
      </w:r>
      <w:r w:rsidRPr="00E4473D">
        <w:rPr>
          <w:lang w:val="ru-RU"/>
        </w:rPr>
        <w:t>класса</w:t>
      </w:r>
      <w:r w:rsidRPr="00E4473D">
        <w:rPr>
          <w:spacing w:val="15"/>
          <w:lang w:val="ru-RU"/>
        </w:rPr>
        <w:t xml:space="preserve"> </w:t>
      </w:r>
      <w:r w:rsidRPr="00E4473D">
        <w:rPr>
          <w:spacing w:val="-1"/>
          <w:lang w:val="ru-RU"/>
        </w:rPr>
        <w:t>лидеров</w:t>
      </w:r>
      <w:r w:rsidRPr="00E4473D">
        <w:rPr>
          <w:spacing w:val="15"/>
          <w:lang w:val="ru-RU"/>
        </w:rPr>
        <w:t xml:space="preserve"> </w:t>
      </w:r>
      <w:r w:rsidRPr="00E4473D">
        <w:rPr>
          <w:spacing w:val="-2"/>
          <w:lang w:val="ru-RU"/>
        </w:rPr>
        <w:t>(мэр города (класса)</w:t>
      </w:r>
      <w:r w:rsidRPr="00E4473D">
        <w:rPr>
          <w:spacing w:val="-3"/>
          <w:lang w:val="ru-RU"/>
        </w:rPr>
        <w:t>),</w:t>
      </w:r>
      <w:r w:rsidRPr="00E4473D">
        <w:rPr>
          <w:spacing w:val="15"/>
          <w:lang w:val="ru-RU"/>
        </w:rPr>
        <w:t xml:space="preserve"> </w:t>
      </w:r>
      <w:r w:rsidRPr="00E4473D">
        <w:rPr>
          <w:spacing w:val="-2"/>
          <w:lang w:val="ru-RU"/>
        </w:rPr>
        <w:t>представляющих</w:t>
      </w:r>
      <w:r w:rsidRPr="00E4473D">
        <w:rPr>
          <w:spacing w:val="63"/>
          <w:lang w:val="ru-RU"/>
        </w:rPr>
        <w:t xml:space="preserve"> </w:t>
      </w:r>
      <w:r w:rsidRPr="00E4473D">
        <w:rPr>
          <w:lang w:val="ru-RU"/>
        </w:rPr>
        <w:t>интересы</w:t>
      </w:r>
      <w:r w:rsidRPr="00E4473D">
        <w:rPr>
          <w:spacing w:val="31"/>
          <w:lang w:val="ru-RU"/>
        </w:rPr>
        <w:t xml:space="preserve"> </w:t>
      </w:r>
      <w:r w:rsidRPr="00E4473D">
        <w:rPr>
          <w:lang w:val="ru-RU"/>
        </w:rPr>
        <w:t>класса</w:t>
      </w:r>
      <w:r w:rsidRPr="00E4473D">
        <w:rPr>
          <w:spacing w:val="30"/>
          <w:lang w:val="ru-RU"/>
        </w:rPr>
        <w:t xml:space="preserve"> </w:t>
      </w:r>
      <w:r w:rsidRPr="00E4473D">
        <w:rPr>
          <w:lang w:val="ru-RU"/>
        </w:rPr>
        <w:t>в</w:t>
      </w:r>
      <w:r w:rsidRPr="00E4473D">
        <w:rPr>
          <w:spacing w:val="30"/>
          <w:lang w:val="ru-RU"/>
        </w:rPr>
        <w:t xml:space="preserve"> </w:t>
      </w:r>
      <w:r w:rsidRPr="00E4473D">
        <w:rPr>
          <w:spacing w:val="-3"/>
          <w:lang w:val="ru-RU"/>
        </w:rPr>
        <w:t>общешкольных</w:t>
      </w:r>
      <w:r w:rsidRPr="00E4473D">
        <w:rPr>
          <w:spacing w:val="31"/>
          <w:lang w:val="ru-RU"/>
        </w:rPr>
        <w:t xml:space="preserve"> </w:t>
      </w:r>
      <w:r w:rsidRPr="00E4473D">
        <w:rPr>
          <w:spacing w:val="-2"/>
          <w:lang w:val="ru-RU"/>
        </w:rPr>
        <w:t>делах</w:t>
      </w:r>
      <w:r w:rsidRPr="00E4473D">
        <w:rPr>
          <w:spacing w:val="31"/>
          <w:lang w:val="ru-RU"/>
        </w:rPr>
        <w:t xml:space="preserve"> </w:t>
      </w:r>
      <w:r w:rsidRPr="00E4473D">
        <w:rPr>
          <w:lang w:val="ru-RU"/>
        </w:rPr>
        <w:t>и</w:t>
      </w:r>
      <w:r w:rsidRPr="00E4473D">
        <w:rPr>
          <w:spacing w:val="30"/>
          <w:lang w:val="ru-RU"/>
        </w:rPr>
        <w:t xml:space="preserve"> </w:t>
      </w:r>
      <w:r w:rsidRPr="00E4473D">
        <w:rPr>
          <w:spacing w:val="-1"/>
          <w:lang w:val="ru-RU"/>
        </w:rPr>
        <w:t>призванных</w:t>
      </w:r>
      <w:r w:rsidRPr="00E4473D">
        <w:rPr>
          <w:spacing w:val="29"/>
          <w:lang w:val="ru-RU"/>
        </w:rPr>
        <w:t xml:space="preserve"> </w:t>
      </w:r>
      <w:r w:rsidRPr="00E4473D">
        <w:rPr>
          <w:spacing w:val="-3"/>
          <w:lang w:val="ru-RU"/>
        </w:rPr>
        <w:t>координировать</w:t>
      </w:r>
      <w:r w:rsidRPr="00E4473D">
        <w:rPr>
          <w:spacing w:val="29"/>
          <w:lang w:val="ru-RU"/>
        </w:rPr>
        <w:t xml:space="preserve"> </w:t>
      </w:r>
      <w:r w:rsidRPr="00E4473D">
        <w:rPr>
          <w:spacing w:val="-3"/>
          <w:lang w:val="ru-RU"/>
        </w:rPr>
        <w:t>его</w:t>
      </w:r>
      <w:r w:rsidRPr="00E4473D">
        <w:rPr>
          <w:spacing w:val="45"/>
          <w:lang w:val="ru-RU"/>
        </w:rPr>
        <w:t xml:space="preserve"> </w:t>
      </w:r>
      <w:r w:rsidRPr="00E4473D">
        <w:rPr>
          <w:spacing w:val="-3"/>
          <w:lang w:val="ru-RU"/>
        </w:rPr>
        <w:t>работу</w:t>
      </w:r>
      <w:r w:rsidRPr="00E4473D">
        <w:rPr>
          <w:spacing w:val="59"/>
          <w:lang w:val="ru-RU"/>
        </w:rPr>
        <w:t xml:space="preserve"> </w:t>
      </w:r>
      <w:r w:rsidRPr="00E4473D">
        <w:rPr>
          <w:lang w:val="ru-RU"/>
        </w:rPr>
        <w:t>с</w:t>
      </w:r>
      <w:r w:rsidRPr="00E4473D">
        <w:rPr>
          <w:spacing w:val="63"/>
          <w:lang w:val="ru-RU"/>
        </w:rPr>
        <w:t xml:space="preserve"> </w:t>
      </w:r>
      <w:r w:rsidRPr="00E4473D">
        <w:rPr>
          <w:spacing w:val="-2"/>
          <w:lang w:val="ru-RU"/>
        </w:rPr>
        <w:t>работой</w:t>
      </w:r>
      <w:r w:rsidRPr="00E4473D">
        <w:rPr>
          <w:spacing w:val="61"/>
          <w:lang w:val="ru-RU"/>
        </w:rPr>
        <w:t xml:space="preserve"> </w:t>
      </w:r>
      <w:r w:rsidRPr="00E4473D">
        <w:rPr>
          <w:spacing w:val="-3"/>
          <w:lang w:val="ru-RU"/>
        </w:rPr>
        <w:t>общешкольных</w:t>
      </w:r>
      <w:r w:rsidRPr="00E4473D">
        <w:rPr>
          <w:spacing w:val="61"/>
          <w:lang w:val="ru-RU"/>
        </w:rPr>
        <w:t xml:space="preserve"> </w:t>
      </w:r>
      <w:r w:rsidRPr="00E4473D">
        <w:rPr>
          <w:spacing w:val="-1"/>
          <w:lang w:val="ru-RU"/>
        </w:rPr>
        <w:t>органов</w:t>
      </w:r>
      <w:r w:rsidRPr="00E4473D">
        <w:rPr>
          <w:spacing w:val="62"/>
          <w:lang w:val="ru-RU"/>
        </w:rPr>
        <w:t xml:space="preserve"> </w:t>
      </w:r>
      <w:r w:rsidRPr="00E4473D">
        <w:rPr>
          <w:spacing w:val="-2"/>
          <w:lang w:val="ru-RU"/>
        </w:rPr>
        <w:t>самоуправления</w:t>
      </w:r>
      <w:r w:rsidRPr="00E4473D">
        <w:rPr>
          <w:spacing w:val="61"/>
          <w:lang w:val="ru-RU"/>
        </w:rPr>
        <w:t xml:space="preserve"> </w:t>
      </w:r>
      <w:r w:rsidRPr="00E4473D">
        <w:rPr>
          <w:lang w:val="ru-RU"/>
        </w:rPr>
        <w:t>и</w:t>
      </w:r>
      <w:r w:rsidRPr="00E4473D">
        <w:rPr>
          <w:spacing w:val="61"/>
          <w:lang w:val="ru-RU"/>
        </w:rPr>
        <w:t xml:space="preserve"> </w:t>
      </w:r>
      <w:r w:rsidRPr="00E4473D">
        <w:rPr>
          <w:spacing w:val="-1"/>
          <w:lang w:val="ru-RU"/>
        </w:rPr>
        <w:t>классных</w:t>
      </w:r>
      <w:r w:rsidRPr="00E4473D">
        <w:rPr>
          <w:spacing w:val="49"/>
          <w:lang w:val="ru-RU"/>
        </w:rPr>
        <w:t xml:space="preserve"> </w:t>
      </w:r>
      <w:r w:rsidRPr="00E4473D">
        <w:rPr>
          <w:spacing w:val="-3"/>
          <w:lang w:val="ru-RU"/>
        </w:rPr>
        <w:t>руководителей;</w:t>
      </w:r>
    </w:p>
    <w:p w:rsidR="00584114" w:rsidRPr="00E4473D" w:rsidRDefault="00584114" w:rsidP="00584114">
      <w:pPr>
        <w:pStyle w:val="a3"/>
        <w:numPr>
          <w:ilvl w:val="0"/>
          <w:numId w:val="22"/>
        </w:numPr>
        <w:tabs>
          <w:tab w:val="left" w:pos="1107"/>
        </w:tabs>
        <w:kinsoku w:val="0"/>
        <w:overflowPunct w:val="0"/>
        <w:adjustRightInd w:val="0"/>
        <w:ind w:right="108" w:firstLine="567"/>
        <w:rPr>
          <w:spacing w:val="-1"/>
          <w:lang w:val="ru-RU"/>
        </w:rPr>
      </w:pPr>
      <w:r w:rsidRPr="00E4473D">
        <w:rPr>
          <w:lang w:val="ru-RU"/>
        </w:rPr>
        <w:t>через</w:t>
      </w:r>
      <w:r w:rsidRPr="00E4473D">
        <w:rPr>
          <w:spacing w:val="40"/>
          <w:lang w:val="ru-RU"/>
        </w:rPr>
        <w:t xml:space="preserve"> </w:t>
      </w:r>
      <w:r w:rsidRPr="00E4473D">
        <w:rPr>
          <w:lang w:val="ru-RU"/>
        </w:rPr>
        <w:t>деятельность</w:t>
      </w:r>
      <w:r w:rsidRPr="00E4473D">
        <w:rPr>
          <w:spacing w:val="40"/>
          <w:lang w:val="ru-RU"/>
        </w:rPr>
        <w:t xml:space="preserve"> </w:t>
      </w:r>
      <w:r w:rsidRPr="00E4473D">
        <w:rPr>
          <w:spacing w:val="-1"/>
          <w:lang w:val="ru-RU"/>
        </w:rPr>
        <w:t>выборных</w:t>
      </w:r>
      <w:r w:rsidRPr="00E4473D">
        <w:rPr>
          <w:spacing w:val="40"/>
          <w:lang w:val="ru-RU"/>
        </w:rPr>
        <w:t xml:space="preserve"> </w:t>
      </w:r>
      <w:r w:rsidRPr="00E4473D">
        <w:rPr>
          <w:spacing w:val="-1"/>
          <w:lang w:val="ru-RU"/>
        </w:rPr>
        <w:t>органов</w:t>
      </w:r>
      <w:r w:rsidRPr="00E4473D">
        <w:rPr>
          <w:spacing w:val="39"/>
          <w:lang w:val="ru-RU"/>
        </w:rPr>
        <w:t xml:space="preserve"> </w:t>
      </w:r>
      <w:proofErr w:type="spellStart"/>
      <w:r w:rsidRPr="00E4473D">
        <w:rPr>
          <w:spacing w:val="-1"/>
          <w:lang w:val="ru-RU"/>
        </w:rPr>
        <w:t>соуправления</w:t>
      </w:r>
      <w:proofErr w:type="spellEnd"/>
      <w:r w:rsidRPr="00E4473D">
        <w:rPr>
          <w:spacing w:val="-1"/>
          <w:lang w:val="ru-RU"/>
        </w:rPr>
        <w:t>,</w:t>
      </w:r>
      <w:r w:rsidRPr="00E4473D">
        <w:rPr>
          <w:spacing w:val="42"/>
          <w:lang w:val="ru-RU"/>
        </w:rPr>
        <w:t xml:space="preserve"> </w:t>
      </w:r>
      <w:r w:rsidRPr="00E4473D">
        <w:rPr>
          <w:spacing w:val="-2"/>
          <w:lang w:val="ru-RU"/>
        </w:rPr>
        <w:t>отвечающих</w:t>
      </w:r>
      <w:r w:rsidRPr="00E4473D">
        <w:rPr>
          <w:spacing w:val="41"/>
          <w:lang w:val="ru-RU"/>
        </w:rPr>
        <w:t xml:space="preserve"> </w:t>
      </w:r>
      <w:r w:rsidRPr="00E4473D">
        <w:rPr>
          <w:spacing w:val="-2"/>
          <w:lang w:val="ru-RU"/>
        </w:rPr>
        <w:t>за</w:t>
      </w:r>
      <w:r w:rsidRPr="00E4473D">
        <w:rPr>
          <w:spacing w:val="33"/>
          <w:lang w:val="ru-RU"/>
        </w:rPr>
        <w:t xml:space="preserve"> </w:t>
      </w:r>
      <w:r w:rsidRPr="00E4473D">
        <w:rPr>
          <w:spacing w:val="-1"/>
          <w:lang w:val="ru-RU"/>
        </w:rPr>
        <w:t>различные</w:t>
      </w:r>
      <w:r w:rsidRPr="00E4473D">
        <w:rPr>
          <w:spacing w:val="45"/>
          <w:lang w:val="ru-RU"/>
        </w:rPr>
        <w:t xml:space="preserve"> </w:t>
      </w:r>
      <w:r w:rsidRPr="00E4473D">
        <w:rPr>
          <w:spacing w:val="-2"/>
          <w:lang w:val="ru-RU"/>
        </w:rPr>
        <w:t>направления</w:t>
      </w:r>
      <w:r w:rsidRPr="00E4473D">
        <w:rPr>
          <w:spacing w:val="45"/>
          <w:lang w:val="ru-RU"/>
        </w:rPr>
        <w:t xml:space="preserve"> </w:t>
      </w:r>
      <w:r w:rsidRPr="00E4473D">
        <w:rPr>
          <w:spacing w:val="-2"/>
          <w:lang w:val="ru-RU"/>
        </w:rPr>
        <w:t>работы</w:t>
      </w:r>
      <w:r w:rsidRPr="00E4473D">
        <w:rPr>
          <w:spacing w:val="45"/>
          <w:lang w:val="ru-RU"/>
        </w:rPr>
        <w:t xml:space="preserve"> </w:t>
      </w:r>
      <w:r w:rsidRPr="00E4473D">
        <w:rPr>
          <w:lang w:val="ru-RU"/>
        </w:rPr>
        <w:t>класса</w:t>
      </w:r>
      <w:r w:rsidRPr="00E4473D">
        <w:rPr>
          <w:spacing w:val="42"/>
          <w:lang w:val="ru-RU"/>
        </w:rPr>
        <w:t xml:space="preserve"> </w:t>
      </w:r>
      <w:r w:rsidRPr="00E4473D">
        <w:rPr>
          <w:spacing w:val="-1"/>
          <w:lang w:val="ru-RU"/>
        </w:rPr>
        <w:t xml:space="preserve">(физорг-спортивная работа, библиотекарь, </w:t>
      </w:r>
      <w:proofErr w:type="spellStart"/>
      <w:r w:rsidRPr="00E4473D">
        <w:rPr>
          <w:spacing w:val="-1"/>
          <w:lang w:val="ru-RU"/>
        </w:rPr>
        <w:t>цветовод,хозяйственник</w:t>
      </w:r>
      <w:proofErr w:type="spellEnd"/>
      <w:r w:rsidRPr="00E4473D">
        <w:rPr>
          <w:spacing w:val="-1"/>
          <w:lang w:val="ru-RU"/>
        </w:rPr>
        <w:t xml:space="preserve"> и </w:t>
      </w:r>
      <w:proofErr w:type="spellStart"/>
      <w:r w:rsidRPr="00E4473D">
        <w:rPr>
          <w:spacing w:val="-1"/>
          <w:lang w:val="ru-RU"/>
        </w:rPr>
        <w:t>т.д</w:t>
      </w:r>
      <w:proofErr w:type="spellEnd"/>
      <w:r w:rsidRPr="00E4473D">
        <w:rPr>
          <w:spacing w:val="-1"/>
          <w:lang w:val="ru-RU"/>
        </w:rPr>
        <w:t xml:space="preserve"> );</w:t>
      </w:r>
      <w:r w:rsidRPr="00E4473D">
        <w:rPr>
          <w:lang w:val="ru-RU"/>
        </w:rPr>
        <w:t xml:space="preserve"> </w:t>
      </w:r>
    </w:p>
    <w:p w:rsidR="00584114" w:rsidRDefault="00B94F64" w:rsidP="00584114">
      <w:pPr>
        <w:pStyle w:val="2"/>
        <w:kinsoku w:val="0"/>
        <w:overflowPunct w:val="0"/>
        <w:spacing w:before="9" w:line="318" w:lineRule="exact"/>
        <w:ind w:left="0" w:firstLine="0"/>
        <w:jc w:val="left"/>
        <w:rPr>
          <w:b w:val="0"/>
          <w:bCs w:val="0"/>
          <w:i w:val="0"/>
          <w:iCs/>
        </w:rPr>
      </w:pPr>
      <w:r>
        <w:rPr>
          <w:lang w:val="ru-RU"/>
        </w:rPr>
        <w:t xml:space="preserve">                </w:t>
      </w:r>
      <w:proofErr w:type="spellStart"/>
      <w:r w:rsidR="00584114">
        <w:t>На</w:t>
      </w:r>
      <w:proofErr w:type="spellEnd"/>
      <w:r w:rsidR="00584114">
        <w:t xml:space="preserve"> </w:t>
      </w:r>
      <w:proofErr w:type="spellStart"/>
      <w:r w:rsidR="00584114">
        <w:rPr>
          <w:spacing w:val="-2"/>
        </w:rPr>
        <w:t>индивидуальном</w:t>
      </w:r>
      <w:proofErr w:type="spellEnd"/>
      <w:r w:rsidR="00584114">
        <w:rPr>
          <w:spacing w:val="-1"/>
        </w:rPr>
        <w:t xml:space="preserve"> </w:t>
      </w:r>
      <w:proofErr w:type="spellStart"/>
      <w:r w:rsidR="00584114">
        <w:rPr>
          <w:spacing w:val="-1"/>
        </w:rPr>
        <w:t>уровне</w:t>
      </w:r>
      <w:proofErr w:type="spellEnd"/>
      <w:r w:rsidR="00584114">
        <w:rPr>
          <w:spacing w:val="-1"/>
        </w:rPr>
        <w:t>:</w:t>
      </w:r>
    </w:p>
    <w:p w:rsidR="00584114" w:rsidRPr="00E4473D" w:rsidRDefault="00584114" w:rsidP="00584114">
      <w:pPr>
        <w:pStyle w:val="a3"/>
        <w:numPr>
          <w:ilvl w:val="0"/>
          <w:numId w:val="22"/>
        </w:numPr>
        <w:tabs>
          <w:tab w:val="left" w:pos="1107"/>
        </w:tabs>
        <w:kinsoku w:val="0"/>
        <w:overflowPunct w:val="0"/>
        <w:adjustRightInd w:val="0"/>
        <w:spacing w:before="19" w:line="322" w:lineRule="exact"/>
        <w:ind w:right="115" w:firstLine="567"/>
        <w:rPr>
          <w:lang w:val="ru-RU"/>
        </w:rPr>
      </w:pPr>
      <w:r w:rsidRPr="00E4473D">
        <w:rPr>
          <w:lang w:val="ru-RU"/>
        </w:rPr>
        <w:t>через</w:t>
      </w:r>
      <w:r w:rsidRPr="00E4473D">
        <w:rPr>
          <w:spacing w:val="11"/>
          <w:lang w:val="ru-RU"/>
        </w:rPr>
        <w:t xml:space="preserve"> </w:t>
      </w:r>
      <w:r w:rsidRPr="00E4473D">
        <w:rPr>
          <w:spacing w:val="-3"/>
          <w:lang w:val="ru-RU"/>
        </w:rPr>
        <w:t>вовлечение</w:t>
      </w:r>
      <w:r w:rsidRPr="00E4473D">
        <w:rPr>
          <w:spacing w:val="11"/>
          <w:lang w:val="ru-RU"/>
        </w:rPr>
        <w:t xml:space="preserve"> </w:t>
      </w:r>
      <w:r w:rsidRPr="00E4473D">
        <w:rPr>
          <w:spacing w:val="-5"/>
          <w:lang w:val="ru-RU"/>
        </w:rPr>
        <w:t>школьников</w:t>
      </w:r>
      <w:r w:rsidRPr="00E4473D">
        <w:rPr>
          <w:spacing w:val="10"/>
          <w:lang w:val="ru-RU"/>
        </w:rPr>
        <w:t xml:space="preserve"> </w:t>
      </w:r>
      <w:r w:rsidRPr="00E4473D">
        <w:rPr>
          <w:lang w:val="ru-RU"/>
        </w:rPr>
        <w:t>в</w:t>
      </w:r>
      <w:r w:rsidRPr="00E4473D">
        <w:rPr>
          <w:spacing w:val="8"/>
          <w:lang w:val="ru-RU"/>
        </w:rPr>
        <w:t xml:space="preserve"> </w:t>
      </w:r>
      <w:r w:rsidRPr="00E4473D">
        <w:rPr>
          <w:spacing w:val="-1"/>
          <w:lang w:val="ru-RU"/>
        </w:rPr>
        <w:t>планирование,</w:t>
      </w:r>
      <w:r w:rsidRPr="00E4473D">
        <w:rPr>
          <w:spacing w:val="10"/>
          <w:lang w:val="ru-RU"/>
        </w:rPr>
        <w:t xml:space="preserve"> </w:t>
      </w:r>
      <w:r w:rsidRPr="00E4473D">
        <w:rPr>
          <w:spacing w:val="-2"/>
          <w:lang w:val="ru-RU"/>
        </w:rPr>
        <w:t>организацию,</w:t>
      </w:r>
      <w:r w:rsidRPr="00E4473D">
        <w:rPr>
          <w:spacing w:val="10"/>
          <w:lang w:val="ru-RU"/>
        </w:rPr>
        <w:t xml:space="preserve"> </w:t>
      </w:r>
      <w:r w:rsidRPr="00E4473D">
        <w:rPr>
          <w:spacing w:val="-2"/>
          <w:lang w:val="ru-RU"/>
        </w:rPr>
        <w:t>проведение</w:t>
      </w:r>
      <w:r w:rsidRPr="00E4473D">
        <w:rPr>
          <w:spacing w:val="77"/>
          <w:lang w:val="ru-RU"/>
        </w:rPr>
        <w:t xml:space="preserve"> </w:t>
      </w:r>
      <w:r w:rsidRPr="00E4473D">
        <w:rPr>
          <w:lang w:val="ru-RU"/>
        </w:rPr>
        <w:t xml:space="preserve">и </w:t>
      </w:r>
      <w:r w:rsidRPr="00E4473D">
        <w:rPr>
          <w:spacing w:val="-1"/>
          <w:lang w:val="ru-RU"/>
        </w:rPr>
        <w:t xml:space="preserve">анализ </w:t>
      </w:r>
      <w:r w:rsidRPr="00E4473D">
        <w:rPr>
          <w:spacing w:val="-3"/>
          <w:lang w:val="ru-RU"/>
        </w:rPr>
        <w:t>общешкольных</w:t>
      </w:r>
      <w:r w:rsidRPr="00E4473D">
        <w:rPr>
          <w:spacing w:val="1"/>
          <w:lang w:val="ru-RU"/>
        </w:rPr>
        <w:t xml:space="preserve"> </w:t>
      </w:r>
      <w:r w:rsidRPr="00E4473D">
        <w:rPr>
          <w:lang w:val="ru-RU"/>
        </w:rPr>
        <w:t xml:space="preserve">и </w:t>
      </w:r>
      <w:proofErr w:type="spellStart"/>
      <w:r w:rsidRPr="00E4473D">
        <w:rPr>
          <w:spacing w:val="-1"/>
          <w:lang w:val="ru-RU"/>
        </w:rPr>
        <w:t>внутриклассных</w:t>
      </w:r>
      <w:proofErr w:type="spellEnd"/>
      <w:r w:rsidRPr="00E4473D">
        <w:rPr>
          <w:spacing w:val="-3"/>
          <w:lang w:val="ru-RU"/>
        </w:rPr>
        <w:t xml:space="preserve"> </w:t>
      </w:r>
      <w:r w:rsidRPr="00E4473D">
        <w:rPr>
          <w:lang w:val="ru-RU"/>
        </w:rPr>
        <w:t>дел;</w:t>
      </w:r>
    </w:p>
    <w:p w:rsidR="00584114" w:rsidRPr="00E4473D" w:rsidRDefault="00584114" w:rsidP="00584114">
      <w:pPr>
        <w:pStyle w:val="a3"/>
        <w:numPr>
          <w:ilvl w:val="0"/>
          <w:numId w:val="22"/>
        </w:numPr>
        <w:tabs>
          <w:tab w:val="left" w:pos="1107"/>
        </w:tabs>
        <w:kinsoku w:val="0"/>
        <w:overflowPunct w:val="0"/>
        <w:adjustRightInd w:val="0"/>
        <w:ind w:right="109" w:firstLine="567"/>
        <w:rPr>
          <w:spacing w:val="-7"/>
          <w:lang w:val="ru-RU"/>
        </w:rPr>
      </w:pPr>
      <w:r w:rsidRPr="00E4473D">
        <w:rPr>
          <w:lang w:val="ru-RU"/>
        </w:rPr>
        <w:t>через</w:t>
      </w:r>
      <w:r w:rsidRPr="00E4473D">
        <w:rPr>
          <w:spacing w:val="68"/>
          <w:lang w:val="ru-RU"/>
        </w:rPr>
        <w:t xml:space="preserve"> </w:t>
      </w:r>
      <w:r w:rsidRPr="00E4473D">
        <w:rPr>
          <w:lang w:val="ru-RU"/>
        </w:rPr>
        <w:t>реализацию</w:t>
      </w:r>
      <w:r w:rsidRPr="00E4473D">
        <w:rPr>
          <w:spacing w:val="68"/>
          <w:lang w:val="ru-RU"/>
        </w:rPr>
        <w:t xml:space="preserve"> </w:t>
      </w:r>
      <w:r w:rsidRPr="00E4473D">
        <w:rPr>
          <w:spacing w:val="-3"/>
          <w:lang w:val="ru-RU"/>
        </w:rPr>
        <w:t>школьниками,</w:t>
      </w:r>
      <w:r w:rsidRPr="00E4473D">
        <w:rPr>
          <w:lang w:val="ru-RU"/>
        </w:rPr>
        <w:t xml:space="preserve"> </w:t>
      </w:r>
      <w:r w:rsidRPr="00E4473D">
        <w:rPr>
          <w:spacing w:val="-1"/>
          <w:lang w:val="ru-RU"/>
        </w:rPr>
        <w:t>взявшими</w:t>
      </w:r>
      <w:r w:rsidRPr="00E4473D">
        <w:rPr>
          <w:lang w:val="ru-RU"/>
        </w:rPr>
        <w:t xml:space="preserve"> на</w:t>
      </w:r>
      <w:r w:rsidRPr="00E4473D">
        <w:rPr>
          <w:spacing w:val="1"/>
          <w:lang w:val="ru-RU"/>
        </w:rPr>
        <w:t xml:space="preserve"> </w:t>
      </w:r>
      <w:r w:rsidRPr="00E4473D">
        <w:rPr>
          <w:spacing w:val="-2"/>
          <w:lang w:val="ru-RU"/>
        </w:rPr>
        <w:t>себя</w:t>
      </w:r>
      <w:r w:rsidRPr="00E4473D">
        <w:rPr>
          <w:spacing w:val="1"/>
          <w:lang w:val="ru-RU"/>
        </w:rPr>
        <w:t xml:space="preserve"> </w:t>
      </w:r>
      <w:r w:rsidRPr="00E4473D">
        <w:rPr>
          <w:spacing w:val="-2"/>
          <w:lang w:val="ru-RU"/>
        </w:rPr>
        <w:t>соответствующую</w:t>
      </w:r>
      <w:r w:rsidRPr="00E4473D">
        <w:rPr>
          <w:spacing w:val="41"/>
          <w:lang w:val="ru-RU"/>
        </w:rPr>
        <w:t xml:space="preserve"> </w:t>
      </w:r>
      <w:r w:rsidRPr="00E4473D">
        <w:rPr>
          <w:spacing w:val="-2"/>
          <w:lang w:val="ru-RU"/>
        </w:rPr>
        <w:t>роль,</w:t>
      </w:r>
      <w:r w:rsidRPr="00E4473D">
        <w:rPr>
          <w:spacing w:val="4"/>
          <w:lang w:val="ru-RU"/>
        </w:rPr>
        <w:t xml:space="preserve"> </w:t>
      </w:r>
      <w:r w:rsidRPr="00E4473D">
        <w:rPr>
          <w:spacing w:val="-2"/>
          <w:lang w:val="ru-RU"/>
        </w:rPr>
        <w:t>функций</w:t>
      </w:r>
      <w:r w:rsidRPr="00E4473D">
        <w:rPr>
          <w:spacing w:val="4"/>
          <w:lang w:val="ru-RU"/>
        </w:rPr>
        <w:t xml:space="preserve"> </w:t>
      </w:r>
      <w:r w:rsidRPr="00E4473D">
        <w:rPr>
          <w:spacing w:val="-1"/>
          <w:lang w:val="ru-RU"/>
        </w:rPr>
        <w:t>по</w:t>
      </w:r>
      <w:r w:rsidRPr="00E4473D">
        <w:rPr>
          <w:spacing w:val="4"/>
          <w:lang w:val="ru-RU"/>
        </w:rPr>
        <w:t xml:space="preserve"> </w:t>
      </w:r>
      <w:r w:rsidRPr="00E4473D">
        <w:rPr>
          <w:spacing w:val="-3"/>
          <w:lang w:val="ru-RU"/>
        </w:rPr>
        <w:t>контролю</w:t>
      </w:r>
      <w:r w:rsidRPr="00E4473D">
        <w:rPr>
          <w:spacing w:val="3"/>
          <w:lang w:val="ru-RU"/>
        </w:rPr>
        <w:t xml:space="preserve"> </w:t>
      </w:r>
      <w:r w:rsidRPr="00E4473D">
        <w:rPr>
          <w:lang w:val="ru-RU"/>
        </w:rPr>
        <w:t>за</w:t>
      </w:r>
      <w:r w:rsidRPr="00E4473D">
        <w:rPr>
          <w:spacing w:val="3"/>
          <w:lang w:val="ru-RU"/>
        </w:rPr>
        <w:t xml:space="preserve"> </w:t>
      </w:r>
      <w:r w:rsidRPr="00E4473D">
        <w:rPr>
          <w:spacing w:val="-3"/>
          <w:lang w:val="ru-RU"/>
        </w:rPr>
        <w:t>порядком</w:t>
      </w:r>
      <w:r w:rsidRPr="00E4473D">
        <w:rPr>
          <w:spacing w:val="1"/>
          <w:lang w:val="ru-RU"/>
        </w:rPr>
        <w:t xml:space="preserve"> </w:t>
      </w:r>
      <w:r w:rsidRPr="00E4473D">
        <w:rPr>
          <w:lang w:val="ru-RU"/>
        </w:rPr>
        <w:t>и</w:t>
      </w:r>
      <w:r w:rsidRPr="00E4473D">
        <w:rPr>
          <w:spacing w:val="4"/>
          <w:lang w:val="ru-RU"/>
        </w:rPr>
        <w:t xml:space="preserve"> </w:t>
      </w:r>
      <w:r w:rsidRPr="00E4473D">
        <w:rPr>
          <w:spacing w:val="-2"/>
          <w:lang w:val="ru-RU"/>
        </w:rPr>
        <w:t>чистотой</w:t>
      </w:r>
      <w:r w:rsidRPr="00E4473D">
        <w:rPr>
          <w:spacing w:val="4"/>
          <w:lang w:val="ru-RU"/>
        </w:rPr>
        <w:t xml:space="preserve"> </w:t>
      </w:r>
      <w:r w:rsidRPr="00E4473D">
        <w:rPr>
          <w:lang w:val="ru-RU"/>
        </w:rPr>
        <w:t>в</w:t>
      </w:r>
      <w:r w:rsidRPr="00E4473D">
        <w:rPr>
          <w:spacing w:val="3"/>
          <w:lang w:val="ru-RU"/>
        </w:rPr>
        <w:t xml:space="preserve"> </w:t>
      </w:r>
      <w:r w:rsidRPr="00E4473D">
        <w:rPr>
          <w:spacing w:val="1"/>
          <w:lang w:val="ru-RU"/>
        </w:rPr>
        <w:t>классе,</w:t>
      </w:r>
      <w:r w:rsidRPr="00E4473D">
        <w:rPr>
          <w:spacing w:val="5"/>
          <w:lang w:val="ru-RU"/>
        </w:rPr>
        <w:t xml:space="preserve"> </w:t>
      </w:r>
      <w:r w:rsidRPr="00E4473D">
        <w:rPr>
          <w:spacing w:val="-5"/>
          <w:lang w:val="ru-RU"/>
        </w:rPr>
        <w:t>уходом</w:t>
      </w:r>
      <w:r w:rsidRPr="00E4473D">
        <w:rPr>
          <w:spacing w:val="3"/>
          <w:lang w:val="ru-RU"/>
        </w:rPr>
        <w:t xml:space="preserve"> </w:t>
      </w:r>
      <w:r w:rsidRPr="00E4473D">
        <w:rPr>
          <w:lang w:val="ru-RU"/>
        </w:rPr>
        <w:t>за</w:t>
      </w:r>
      <w:r w:rsidRPr="00E4473D">
        <w:rPr>
          <w:spacing w:val="3"/>
          <w:lang w:val="ru-RU"/>
        </w:rPr>
        <w:t xml:space="preserve"> </w:t>
      </w:r>
      <w:r w:rsidRPr="00E4473D">
        <w:rPr>
          <w:spacing w:val="-1"/>
          <w:lang w:val="ru-RU"/>
        </w:rPr>
        <w:t>классной</w:t>
      </w:r>
      <w:r w:rsidRPr="00E4473D">
        <w:rPr>
          <w:spacing w:val="41"/>
          <w:lang w:val="ru-RU"/>
        </w:rPr>
        <w:t xml:space="preserve"> </w:t>
      </w:r>
      <w:r w:rsidRPr="00E4473D">
        <w:rPr>
          <w:spacing w:val="-5"/>
          <w:lang w:val="ru-RU"/>
        </w:rPr>
        <w:t>комнатой,</w:t>
      </w:r>
      <w:r w:rsidRPr="00E4473D">
        <w:rPr>
          <w:spacing w:val="-1"/>
          <w:lang w:val="ru-RU"/>
        </w:rPr>
        <w:t xml:space="preserve"> </w:t>
      </w:r>
      <w:r w:rsidRPr="00E4473D">
        <w:rPr>
          <w:spacing w:val="-4"/>
          <w:lang w:val="ru-RU"/>
        </w:rPr>
        <w:t>комнатными</w:t>
      </w:r>
      <w:r w:rsidRPr="00E4473D">
        <w:rPr>
          <w:lang w:val="ru-RU"/>
        </w:rPr>
        <w:t xml:space="preserve"> </w:t>
      </w:r>
      <w:r w:rsidRPr="00E4473D">
        <w:rPr>
          <w:spacing w:val="-1"/>
          <w:lang w:val="ru-RU"/>
        </w:rPr>
        <w:t>растениями</w:t>
      </w:r>
      <w:r w:rsidRPr="00E4473D">
        <w:rPr>
          <w:lang w:val="ru-RU"/>
        </w:rPr>
        <w:t xml:space="preserve"> и </w:t>
      </w:r>
      <w:proofErr w:type="spellStart"/>
      <w:r w:rsidRPr="00E4473D">
        <w:rPr>
          <w:spacing w:val="-7"/>
          <w:lang w:val="ru-RU"/>
        </w:rPr>
        <w:t>т.п</w:t>
      </w:r>
      <w:proofErr w:type="spellEnd"/>
    </w:p>
    <w:p w:rsidR="00011589" w:rsidRDefault="00584114" w:rsidP="00584114">
      <w:pPr>
        <w:pStyle w:val="a4"/>
        <w:ind w:left="112"/>
        <w:rPr>
          <w:b/>
          <w:lang w:val="ru-RU"/>
        </w:rPr>
      </w:pPr>
      <w:r w:rsidRPr="00E4473D">
        <w:rPr>
          <w:b/>
          <w:lang w:val="ru-RU"/>
        </w:rPr>
        <w:t xml:space="preserve">                                       </w:t>
      </w:r>
    </w:p>
    <w:p w:rsidR="00584114" w:rsidRPr="004579EF" w:rsidRDefault="00584114" w:rsidP="00584114">
      <w:pPr>
        <w:pStyle w:val="a4"/>
        <w:ind w:left="112"/>
        <w:rPr>
          <w:b/>
        </w:rPr>
      </w:pPr>
      <w:r w:rsidRPr="00E4473D">
        <w:rPr>
          <w:b/>
          <w:lang w:val="ru-RU"/>
        </w:rPr>
        <w:lastRenderedPageBreak/>
        <w:t xml:space="preserve">   </w:t>
      </w:r>
      <w:proofErr w:type="spellStart"/>
      <w:r w:rsidRPr="004579EF">
        <w:rPr>
          <w:b/>
        </w:rPr>
        <w:t>Структура</w:t>
      </w:r>
      <w:proofErr w:type="spellEnd"/>
      <w:r w:rsidRPr="004579EF">
        <w:rPr>
          <w:b/>
        </w:rPr>
        <w:t xml:space="preserve"> </w:t>
      </w:r>
      <w:proofErr w:type="spellStart"/>
      <w:r w:rsidRPr="004579EF">
        <w:rPr>
          <w:b/>
        </w:rPr>
        <w:t>ученического</w:t>
      </w:r>
      <w:proofErr w:type="spellEnd"/>
      <w:r w:rsidRPr="004579EF">
        <w:rPr>
          <w:b/>
        </w:rPr>
        <w:t xml:space="preserve"> </w:t>
      </w:r>
      <w:proofErr w:type="spellStart"/>
      <w:r w:rsidRPr="004579EF">
        <w:rPr>
          <w:b/>
        </w:rPr>
        <w:t>соуправления</w:t>
      </w:r>
      <w:proofErr w:type="spellEnd"/>
      <w:r w:rsidRPr="004579EF">
        <w:rPr>
          <w:b/>
        </w:rPr>
        <w:t>:</w:t>
      </w:r>
    </w:p>
    <w:p w:rsidR="00584114" w:rsidRPr="004579EF" w:rsidRDefault="008A5ABF" w:rsidP="00584114">
      <w:pPr>
        <w:pStyle w:val="a4"/>
        <w:ind w:left="112"/>
        <w:rPr>
          <w:sz w:val="16"/>
          <w:szCs w:val="16"/>
        </w:rPr>
      </w:pPr>
      <w:r>
        <w:rPr>
          <w:noProof/>
        </w:rPr>
        <w:pict>
          <v:shapetype id="_x0000_t202" coordsize="21600,21600" o:spt="202" path="m,l,21600r21600,l21600,xe">
            <v:stroke joinstyle="miter"/>
            <v:path gradientshapeok="t" o:connecttype="rect"/>
          </v:shapetype>
          <v:shape id="Надпись 36" o:spid="_x0000_s1055" type="#_x0000_t202" style="position:absolute;left:0;text-align:left;margin-left:169.4pt;margin-top:6.9pt;width:163.8pt;height:2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">
            <v:textbox>
              <w:txbxContent>
                <w:p w:rsidR="00F50E0E" w:rsidRPr="009A4C9A" w:rsidRDefault="00F50E0E" w:rsidP="00584114">
                  <w:pPr>
                    <w:rPr>
                      <w:sz w:val="18"/>
                      <w:szCs w:val="18"/>
                    </w:rPr>
                  </w:pPr>
                  <w:proofErr w:type="spellStart"/>
                  <w:r w:rsidRPr="009A4C9A">
                    <w:rPr>
                      <w:sz w:val="18"/>
                      <w:szCs w:val="18"/>
                    </w:rPr>
                    <w:t>Общее</w:t>
                  </w:r>
                  <w:proofErr w:type="spellEnd"/>
                  <w:r w:rsidRPr="009A4C9A">
                    <w:rPr>
                      <w:sz w:val="18"/>
                      <w:szCs w:val="18"/>
                    </w:rPr>
                    <w:t xml:space="preserve"> </w:t>
                  </w:r>
                  <w:proofErr w:type="spellStart"/>
                  <w:r w:rsidRPr="009A4C9A">
                    <w:rPr>
                      <w:sz w:val="18"/>
                      <w:szCs w:val="18"/>
                    </w:rPr>
                    <w:t>собрание</w:t>
                  </w:r>
                  <w:proofErr w:type="spellEnd"/>
                  <w:r>
                    <w:t xml:space="preserve"> </w:t>
                  </w:r>
                  <w:proofErr w:type="spellStart"/>
                  <w:r w:rsidRPr="009A4C9A">
                    <w:rPr>
                      <w:sz w:val="18"/>
                      <w:szCs w:val="18"/>
                    </w:rPr>
                    <w:t>обучающихся</w:t>
                  </w:r>
                  <w:proofErr w:type="spellEnd"/>
                  <w:r>
                    <w:rPr>
                      <w:sz w:val="18"/>
                      <w:szCs w:val="18"/>
                    </w:rPr>
                    <w:t xml:space="preserve"> (</w:t>
                  </w:r>
                  <w:proofErr w:type="spellStart"/>
                  <w:r>
                    <w:rPr>
                      <w:sz w:val="18"/>
                      <w:szCs w:val="18"/>
                    </w:rPr>
                    <w:t>выборы</w:t>
                  </w:r>
                  <w:proofErr w:type="spellEnd"/>
                  <w:r>
                    <w:rPr>
                      <w:sz w:val="18"/>
                      <w:szCs w:val="18"/>
                    </w:rPr>
                    <w:t>)</w:t>
                  </w:r>
                </w:p>
              </w:txbxContent>
            </v:textbox>
          </v:shape>
        </w:pict>
      </w:r>
    </w:p>
    <w:p w:rsidR="00584114" w:rsidRPr="004579EF" w:rsidRDefault="00584114" w:rsidP="00584114">
      <w:pPr>
        <w:pStyle w:val="a4"/>
        <w:numPr>
          <w:ilvl w:val="0"/>
          <w:numId w:val="22"/>
        </w:numPr>
        <w:adjustRightInd w:val="0"/>
        <w:jc w:val="center"/>
        <w:rPr>
          <w:sz w:val="16"/>
          <w:szCs w:val="16"/>
        </w:rPr>
      </w:pPr>
    </w:p>
    <w:p w:rsidR="00584114" w:rsidRPr="004579EF" w:rsidRDefault="00584114" w:rsidP="00584114">
      <w:pPr>
        <w:pStyle w:val="a4"/>
        <w:ind w:left="112"/>
        <w:rPr>
          <w:sz w:val="16"/>
          <w:szCs w:val="16"/>
        </w:rPr>
      </w:pPr>
    </w:p>
    <w:p w:rsidR="00584114" w:rsidRPr="004579EF" w:rsidRDefault="008A5ABF" w:rsidP="00584114">
      <w:pPr>
        <w:pStyle w:val="a4"/>
        <w:ind w:left="112"/>
        <w:rPr>
          <w:sz w:val="16"/>
          <w:szCs w:val="16"/>
        </w:rPr>
      </w:pPr>
      <w:r>
        <w:rPr>
          <w:noProof/>
        </w:rPr>
        <w:pict>
          <v:shape id="Надпись 34" o:spid="_x0000_s1057" type="#_x0000_t202" style="position:absolute;left:0;text-align:left;margin-left:167.5pt;margin-top:9pt;width:165.9pt;height:20.2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">
            <v:textbox style="mso-fit-shape-to-text:t">
              <w:txbxContent>
                <w:p w:rsidR="00F50E0E" w:rsidRPr="00E4473D" w:rsidRDefault="00F50E0E" w:rsidP="00584114">
                  <w:pPr>
                    <w:rPr>
                      <w:sz w:val="18"/>
                      <w:szCs w:val="18"/>
                      <w:lang w:val="ru-RU"/>
                    </w:rPr>
                  </w:pPr>
                  <w:r w:rsidRPr="00E4473D">
                    <w:rPr>
                      <w:sz w:val="18"/>
                      <w:szCs w:val="18"/>
                      <w:lang w:val="ru-RU"/>
                    </w:rPr>
                    <w:t xml:space="preserve">Совет ученического </w:t>
                  </w:r>
                  <w:proofErr w:type="spellStart"/>
                  <w:r w:rsidRPr="00E4473D">
                    <w:rPr>
                      <w:sz w:val="18"/>
                      <w:szCs w:val="18"/>
                      <w:lang w:val="ru-RU"/>
                    </w:rPr>
                    <w:t>соуправления</w:t>
                  </w:r>
                  <w:proofErr w:type="spellEnd"/>
                  <w:r w:rsidRPr="00E4473D">
                    <w:rPr>
                      <w:sz w:val="18"/>
                      <w:szCs w:val="18"/>
                      <w:lang w:val="ru-RU"/>
                    </w:rPr>
                    <w:t xml:space="preserve"> (СОВЕТ МИНИСТРОВ) </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35" o:spid="_x0000_s1056" type="#_x0000_t32" style="position:absolute;left:0;text-align:left;margin-left:240.4pt;margin-top:.6pt;width:2.55pt;height:13.1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">
            <v:stroke endarrow="block"/>
          </v:shape>
        </w:pict>
      </w:r>
    </w:p>
    <w:p w:rsidR="00584114" w:rsidRPr="004579EF" w:rsidRDefault="00584114" w:rsidP="00584114">
      <w:pPr>
        <w:pStyle w:val="a4"/>
        <w:numPr>
          <w:ilvl w:val="0"/>
          <w:numId w:val="22"/>
        </w:numPr>
        <w:adjustRightInd w:val="0"/>
        <w:jc w:val="center"/>
        <w:rPr>
          <w:sz w:val="16"/>
          <w:szCs w:val="16"/>
        </w:rPr>
      </w:pPr>
    </w:p>
    <w:p w:rsidR="00584114" w:rsidRPr="004579EF" w:rsidRDefault="008A5ABF" w:rsidP="00584114">
      <w:pPr>
        <w:pStyle w:val="a4"/>
        <w:ind w:left="112"/>
        <w:rPr>
          <w:sz w:val="16"/>
          <w:szCs w:val="16"/>
        </w:rPr>
      </w:pPr>
      <w:r>
        <w:rPr>
          <w:noProof/>
        </w:rPr>
        <w:pict>
          <v:shape id="Прямая со стрелкой 33" o:spid="_x0000_s1058" type="#_x0000_t32" style="position:absolute;left:0;text-align:left;margin-left:244.15pt;margin-top:9.4pt;width:0;height:1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yQYQ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">
            <v:stroke endarrow="block"/>
          </v:shape>
        </w:pict>
      </w:r>
    </w:p>
    <w:p w:rsidR="00584114" w:rsidRPr="004579EF" w:rsidRDefault="008A5ABF" w:rsidP="00584114">
      <w:pPr>
        <w:pStyle w:val="a4"/>
        <w:numPr>
          <w:ilvl w:val="0"/>
          <w:numId w:val="22"/>
        </w:numPr>
        <w:adjustRightInd w:val="0"/>
        <w:jc w:val="center"/>
        <w:rPr>
          <w:sz w:val="16"/>
          <w:szCs w:val="16"/>
        </w:rPr>
      </w:pPr>
      <w:r>
        <w:rPr>
          <w:noProof/>
        </w:rPr>
        <w:pict>
          <v:shape id="Надпись 32" o:spid="_x0000_s1059" type="#_x0000_t202" style="position:absolute;left:0;text-align:left;margin-left:167.5pt;margin-top:3.6pt;width:166.15pt;height:2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">
            <v:textbox style="mso-next-textbox:#Надпись 32">
              <w:txbxContent>
                <w:p w:rsidR="00F50E0E" w:rsidRPr="00E4473D" w:rsidRDefault="00F50E0E" w:rsidP="00584114">
                  <w:pPr>
                    <w:rPr>
                      <w:sz w:val="18"/>
                      <w:szCs w:val="18"/>
                      <w:lang w:val="ru-RU"/>
                    </w:rPr>
                  </w:pPr>
                  <w:r w:rsidRPr="00E4473D">
                    <w:rPr>
                      <w:sz w:val="18"/>
                      <w:szCs w:val="18"/>
                      <w:lang w:val="ru-RU"/>
                    </w:rPr>
                    <w:t>Председатель совета (ПРЕЗИДЕНТ «Планеты детства»)</w:t>
                  </w:r>
                </w:p>
              </w:txbxContent>
            </v:textbox>
          </v:shape>
        </w:pict>
      </w:r>
    </w:p>
    <w:p w:rsidR="00584114" w:rsidRPr="004579EF" w:rsidRDefault="00584114" w:rsidP="00584114">
      <w:pPr>
        <w:pStyle w:val="a4"/>
        <w:numPr>
          <w:ilvl w:val="0"/>
          <w:numId w:val="22"/>
        </w:numPr>
        <w:adjustRightInd w:val="0"/>
        <w:jc w:val="center"/>
        <w:rPr>
          <w:sz w:val="16"/>
          <w:szCs w:val="16"/>
        </w:rPr>
      </w:pPr>
    </w:p>
    <w:p w:rsidR="00584114" w:rsidRPr="004579EF" w:rsidRDefault="008A5ABF" w:rsidP="00584114">
      <w:pPr>
        <w:ind w:left="-316"/>
        <w:jc w:val="center"/>
        <w:rPr>
          <w:sz w:val="16"/>
          <w:szCs w:val="16"/>
        </w:rPr>
      </w:pPr>
      <w:r>
        <w:rPr>
          <w:noProof/>
        </w:rPr>
        <w:pict>
          <v:shape id="Прямая со стрелкой 30" o:spid="_x0000_s1060" type="#_x0000_t32" style="position:absolute;left:0;text-align:left;margin-left:244.1pt;margin-top:1.6pt;width:.05pt;height:13.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"/>
        </w:pict>
      </w:r>
      <w:r w:rsidR="00584114">
        <w:rPr>
          <w:sz w:val="16"/>
          <w:szCs w:val="16"/>
        </w:rPr>
        <w:t xml:space="preserve"> </w:t>
      </w:r>
    </w:p>
    <w:p w:rsidR="00584114" w:rsidRPr="004579EF" w:rsidRDefault="008A5ABF" w:rsidP="00584114">
      <w:pPr>
        <w:pStyle w:val="a4"/>
        <w:tabs>
          <w:tab w:val="center" w:pos="5169"/>
          <w:tab w:val="left" w:pos="8028"/>
        </w:tabs>
        <w:ind w:left="112"/>
        <w:rPr>
          <w:sz w:val="16"/>
          <w:szCs w:val="16"/>
        </w:rPr>
      </w:pPr>
      <w:r>
        <w:rPr>
          <w:noProof/>
        </w:rPr>
        <w:pict>
          <v:shape id="Прямая со стрелкой 29" o:spid="_x0000_s1065" type="#_x0000_t32" style="position:absolute;left:0;text-align:left;margin-left:233.05pt;margin-top:8.1pt;width:.05pt;height:1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">
            <v:stroke endarrow="block"/>
          </v:shape>
        </w:pict>
      </w:r>
      <w:r>
        <w:rPr>
          <w:noProof/>
        </w:rPr>
        <w:pict>
          <v:shape id="Прямая со стрелкой 31" o:spid="_x0000_s1061" type="#_x0000_t32" style="position:absolute;left:0;text-align:left;margin-left:95.65pt;margin-top:5.35pt;width:299.3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"/>
        </w:pict>
      </w:r>
      <w:r>
        <w:rPr>
          <w:noProof/>
        </w:rPr>
        <w:pict>
          <v:shape id="Прямая со стрелкой 28" o:spid="_x0000_s1063" type="#_x0000_t32" style="position:absolute;left:0;text-align:left;margin-left:303.5pt;margin-top:7.15pt;width:5.55pt;height:1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">
            <v:stroke endarrow="block"/>
          </v:shape>
        </w:pict>
      </w:r>
      <w:r>
        <w:rPr>
          <w:noProof/>
        </w:rPr>
        <w:pict>
          <v:shape id="Прямая со стрелкой 27" o:spid="_x0000_s1078" type="#_x0000_t32" style="position:absolute;left:0;text-align:left;margin-left:385.45pt;margin-top:8.1pt;width:9.65pt;height: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">
            <v:stroke endarrow="block"/>
          </v:shape>
        </w:pict>
      </w:r>
      <w:r>
        <w:rPr>
          <w:noProof/>
        </w:rPr>
        <w:pict>
          <v:shape id="Прямая со стрелкой 26" o:spid="_x0000_s1062" type="#_x0000_t32" style="position:absolute;left:0;text-align:left;margin-left:98.7pt;margin-top:7.3pt;width:9.05pt;height:5.7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5bgIAAIU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">
            <v:stroke endarrow="block"/>
          </v:shape>
        </w:pict>
      </w:r>
      <w:r w:rsidR="00584114">
        <w:rPr>
          <w:sz w:val="16"/>
          <w:szCs w:val="16"/>
        </w:rPr>
        <w:tab/>
      </w:r>
    </w:p>
    <w:p w:rsidR="00584114" w:rsidRPr="004579EF" w:rsidRDefault="008A5ABF" w:rsidP="00584114">
      <w:pPr>
        <w:ind w:left="-316"/>
        <w:jc w:val="center"/>
        <w:rPr>
          <w:sz w:val="16"/>
          <w:szCs w:val="16"/>
        </w:rPr>
      </w:pPr>
      <w:r>
        <w:rPr>
          <w:noProof/>
        </w:rPr>
        <w:pict>
          <v:shape id="Надпись 24" o:spid="_x0000_s1066" type="#_x0000_t202" style="position:absolute;left:0;text-align:left;margin-left:26.65pt;margin-top:6.8pt;width:72.6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">
            <v:textbox style="mso-next-textbox:#Надпись 24">
              <w:txbxContent>
                <w:p w:rsidR="00F50E0E" w:rsidRPr="000A1067" w:rsidRDefault="00F50E0E" w:rsidP="00584114">
                  <w:pPr>
                    <w:rPr>
                      <w:sz w:val="18"/>
                      <w:szCs w:val="18"/>
                    </w:rPr>
                  </w:pPr>
                  <w:proofErr w:type="spellStart"/>
                  <w:r>
                    <w:rPr>
                      <w:sz w:val="18"/>
                      <w:szCs w:val="18"/>
                    </w:rPr>
                    <w:t>Министерство</w:t>
                  </w:r>
                  <w:proofErr w:type="spellEnd"/>
                  <w:r>
                    <w:rPr>
                      <w:sz w:val="18"/>
                      <w:szCs w:val="18"/>
                    </w:rPr>
                    <w:t xml:space="preserve"> </w:t>
                  </w:r>
                  <w:proofErr w:type="spellStart"/>
                  <w:r>
                    <w:rPr>
                      <w:sz w:val="18"/>
                      <w:szCs w:val="18"/>
                    </w:rPr>
                    <w:t>спорта</w:t>
                  </w:r>
                  <w:proofErr w:type="spellEnd"/>
                </w:p>
              </w:txbxContent>
            </v:textbox>
          </v:shape>
        </w:pict>
      </w:r>
      <w:r>
        <w:rPr>
          <w:noProof/>
        </w:rPr>
        <w:pict>
          <v:shape id="Надпись 22" o:spid="_x0000_s1069" type="#_x0000_t202" style="position:absolute;left:0;text-align:left;margin-left:108.3pt;margin-top:8.7pt;width:74.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">
            <v:textbox style="mso-next-textbox:#Надпись 22">
              <w:txbxContent>
                <w:p w:rsidR="00F50E0E" w:rsidRPr="000A1067" w:rsidRDefault="00F50E0E" w:rsidP="00584114">
                  <w:pPr>
                    <w:rPr>
                      <w:sz w:val="18"/>
                      <w:szCs w:val="18"/>
                    </w:rPr>
                  </w:pPr>
                  <w:proofErr w:type="spellStart"/>
                  <w:r>
                    <w:rPr>
                      <w:sz w:val="18"/>
                      <w:szCs w:val="18"/>
                    </w:rPr>
                    <w:t>Министерство</w:t>
                  </w:r>
                  <w:proofErr w:type="spellEnd"/>
                  <w:r>
                    <w:rPr>
                      <w:sz w:val="18"/>
                      <w:szCs w:val="18"/>
                    </w:rPr>
                    <w:t xml:space="preserve"> </w:t>
                  </w:r>
                  <w:proofErr w:type="spellStart"/>
                  <w:r>
                    <w:rPr>
                      <w:sz w:val="18"/>
                      <w:szCs w:val="18"/>
                    </w:rPr>
                    <w:t>информации</w:t>
                  </w:r>
                  <w:proofErr w:type="spellEnd"/>
                </w:p>
              </w:txbxContent>
            </v:textbox>
          </v:shape>
        </w:pict>
      </w:r>
      <w:r>
        <w:rPr>
          <w:noProof/>
        </w:rPr>
        <w:pict>
          <v:shape id="Надпись 25" o:spid="_x0000_s1079" type="#_x0000_t202" style="position:absolute;left:0;text-align:left;margin-left:389.15pt;margin-top:6.8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">
            <v:textbox style="mso-next-textbox:#Надпись 25">
              <w:txbxContent>
                <w:p w:rsidR="00F50E0E" w:rsidRPr="000A1067" w:rsidRDefault="00F50E0E" w:rsidP="00584114">
                  <w:pPr>
                    <w:rPr>
                      <w:sz w:val="18"/>
                      <w:szCs w:val="18"/>
                    </w:rPr>
                  </w:pPr>
                  <w:proofErr w:type="spellStart"/>
                  <w:r>
                    <w:rPr>
                      <w:sz w:val="18"/>
                      <w:szCs w:val="18"/>
                    </w:rPr>
                    <w:t>Министерство</w:t>
                  </w:r>
                  <w:proofErr w:type="spellEnd"/>
                  <w:r>
                    <w:rPr>
                      <w:sz w:val="18"/>
                      <w:szCs w:val="18"/>
                    </w:rPr>
                    <w:t xml:space="preserve"> </w:t>
                  </w:r>
                  <w:proofErr w:type="spellStart"/>
                  <w:r>
                    <w:rPr>
                      <w:sz w:val="18"/>
                      <w:szCs w:val="18"/>
                    </w:rPr>
                    <w:t>культуры</w:t>
                  </w:r>
                  <w:proofErr w:type="spellEnd"/>
                </w:p>
              </w:txbxContent>
            </v:textbox>
          </v:shape>
        </w:pict>
      </w:r>
      <w:r>
        <w:rPr>
          <w:noProof/>
        </w:rPr>
        <w:pict>
          <v:shape id="Прямая со стрелкой 23" o:spid="_x0000_s1064" type="#_x0000_t32" style="position:absolute;left:0;text-align:left;margin-left:165.8pt;margin-top:1pt;width:10.4pt;height:5.7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">
            <v:stroke endarrow="block"/>
          </v:shape>
        </w:pict>
      </w:r>
    </w:p>
    <w:p w:rsidR="00584114" w:rsidRPr="004579EF" w:rsidRDefault="008A5ABF" w:rsidP="00584114">
      <w:pPr>
        <w:pStyle w:val="a4"/>
        <w:numPr>
          <w:ilvl w:val="0"/>
          <w:numId w:val="22"/>
        </w:numPr>
        <w:adjustRightInd w:val="0"/>
        <w:jc w:val="center"/>
        <w:rPr>
          <w:sz w:val="16"/>
          <w:szCs w:val="16"/>
        </w:rPr>
      </w:pPr>
      <w:r>
        <w:rPr>
          <w:noProof/>
        </w:rPr>
        <w:pict>
          <v:shape id="Надпись 20" o:spid="_x0000_s1068" type="#_x0000_t202" style="position:absolute;left:0;text-align:left;margin-left:194.45pt;margin-top:5.15pt;width:91.4pt;height:2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">
            <v:textbox style="mso-next-textbox:#Надпись 20">
              <w:txbxContent>
                <w:p w:rsidR="00F50E0E" w:rsidRPr="000A1067" w:rsidRDefault="00F50E0E" w:rsidP="00584114">
                  <w:pPr>
                    <w:rPr>
                      <w:sz w:val="18"/>
                      <w:szCs w:val="18"/>
                    </w:rPr>
                  </w:pPr>
                  <w:proofErr w:type="spellStart"/>
                  <w:r>
                    <w:rPr>
                      <w:sz w:val="18"/>
                      <w:szCs w:val="18"/>
                    </w:rPr>
                    <w:t>Министерство</w:t>
                  </w:r>
                  <w:proofErr w:type="spellEnd"/>
                  <w:r>
                    <w:rPr>
                      <w:sz w:val="18"/>
                      <w:szCs w:val="18"/>
                    </w:rPr>
                    <w:t xml:space="preserve"> </w:t>
                  </w:r>
                  <w:proofErr w:type="spellStart"/>
                  <w:r>
                    <w:rPr>
                      <w:sz w:val="18"/>
                      <w:szCs w:val="18"/>
                    </w:rPr>
                    <w:t>здравоохранения</w:t>
                  </w:r>
                  <w:proofErr w:type="spellEnd"/>
                </w:p>
              </w:txbxContent>
            </v:textbox>
          </v:shape>
        </w:pict>
      </w:r>
      <w:r>
        <w:rPr>
          <w:noProof/>
        </w:rPr>
        <w:pict>
          <v:shape id="Надпись 21" o:spid="_x0000_s1067" type="#_x0000_t202" style="position:absolute;left:0;text-align:left;margin-left:294.6pt;margin-top:5.15pt;width:82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">
            <v:textbox style="mso-next-textbox:#Надпись 21">
              <w:txbxContent>
                <w:p w:rsidR="00F50E0E" w:rsidRPr="000A1067" w:rsidRDefault="00F50E0E" w:rsidP="00584114">
                  <w:pPr>
                    <w:rPr>
                      <w:sz w:val="18"/>
                      <w:szCs w:val="18"/>
                    </w:rPr>
                  </w:pPr>
                  <w:proofErr w:type="spellStart"/>
                  <w:r>
                    <w:rPr>
                      <w:sz w:val="18"/>
                      <w:szCs w:val="18"/>
                    </w:rPr>
                    <w:t>Министерство</w:t>
                  </w:r>
                  <w:proofErr w:type="spellEnd"/>
                  <w:r>
                    <w:rPr>
                      <w:sz w:val="18"/>
                      <w:szCs w:val="18"/>
                    </w:rPr>
                    <w:t xml:space="preserve"> </w:t>
                  </w:r>
                  <w:proofErr w:type="spellStart"/>
                  <w:r>
                    <w:rPr>
                      <w:sz w:val="18"/>
                      <w:szCs w:val="18"/>
                    </w:rPr>
                    <w:t>Порядка</w:t>
                  </w:r>
                  <w:proofErr w:type="spellEnd"/>
                </w:p>
              </w:txbxContent>
            </v:textbox>
          </v:shape>
        </w:pict>
      </w:r>
    </w:p>
    <w:p w:rsidR="00584114" w:rsidRPr="004579EF" w:rsidRDefault="00584114" w:rsidP="00584114">
      <w:pPr>
        <w:pStyle w:val="a4"/>
        <w:tabs>
          <w:tab w:val="left" w:pos="8112"/>
        </w:tabs>
        <w:ind w:left="112"/>
        <w:rPr>
          <w:sz w:val="16"/>
          <w:szCs w:val="16"/>
        </w:rPr>
      </w:pPr>
      <w:r w:rsidRPr="004579EF">
        <w:rPr>
          <w:sz w:val="16"/>
          <w:szCs w:val="16"/>
        </w:rPr>
        <w:tab/>
      </w:r>
    </w:p>
    <w:p w:rsidR="00584114" w:rsidRPr="004579EF" w:rsidRDefault="008A5ABF" w:rsidP="00584114">
      <w:pPr>
        <w:ind w:left="-316"/>
        <w:jc w:val="center"/>
        <w:rPr>
          <w:sz w:val="16"/>
          <w:szCs w:val="16"/>
        </w:rPr>
      </w:pPr>
      <w:r>
        <w:rPr>
          <w:noProof/>
        </w:rPr>
        <w:pict>
          <v:shape id="Прямая со стрелкой 15" o:spid="_x0000_s1080" type="#_x0000_t32" style="position:absolute;left:0;text-align:left;margin-left:75.55pt;margin-top:7.2pt;width:51pt;height:2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">
            <v:stroke endarrow="block"/>
          </v:shape>
        </w:pict>
      </w:r>
      <w:r>
        <w:rPr>
          <w:noProof/>
        </w:rPr>
        <w:pict>
          <v:shape id="Прямая со стрелкой 16" o:spid="_x0000_s1072" type="#_x0000_t32" style="position:absolute;left:0;text-align:left;margin-left:142.55pt;margin-top:7.3pt;width:11.4pt;height:1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O1ZwIAAHw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">
            <v:stroke endarrow="block"/>
          </v:shape>
        </w:pict>
      </w:r>
      <w:r>
        <w:rPr>
          <w:noProof/>
        </w:rPr>
        <w:pict>
          <v:shape id="Прямая со стрелкой 19" o:spid="_x0000_s1070" type="#_x0000_t32" style="position:absolute;left:0;text-align:left;margin-left:359.45pt;margin-top:6.5pt;width:16.9pt;height:21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">
            <v:stroke endarrow="block"/>
          </v:shape>
        </w:pict>
      </w:r>
    </w:p>
    <w:p w:rsidR="00584114" w:rsidRPr="004579EF" w:rsidRDefault="008A5ABF" w:rsidP="00584114">
      <w:pPr>
        <w:pStyle w:val="a4"/>
        <w:ind w:left="112"/>
        <w:rPr>
          <w:sz w:val="16"/>
          <w:szCs w:val="16"/>
        </w:rPr>
      </w:pPr>
      <w:r>
        <w:rPr>
          <w:noProof/>
        </w:rPr>
        <w:pict>
          <v:shape id="Прямая со стрелкой 18" o:spid="_x0000_s1077" type="#_x0000_t32" style="position:absolute;left:0;text-align:left;margin-left:303.5pt;margin-top:.7pt;width:4.05pt;height:11.4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">
            <v:stroke endarrow="block"/>
          </v:shape>
        </w:pict>
      </w:r>
      <w:r>
        <w:rPr>
          <w:noProof/>
        </w:rPr>
        <w:pict>
          <v:shape id="Прямая со стрелкой 17" o:spid="_x0000_s1071" type="#_x0000_t32" style="position:absolute;left:0;text-align:left;margin-left:233.45pt;margin-top:.5pt;width:.05pt;height:1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b2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OMFKkhhl1nza3m/vuR/d5c482H7sHWDZ3m9vuS/e9+9Y9dF8ROEPn2sam&#10;AJCrS+Nrpyt11Vxo+s4ipfOKqAUPFVyvG0CNfUT0JMRvbAP55+0rzcCH3Dgd2rgqTe0hoUFoFaa1&#10;PkyLrxyicDg6HmJE4TweniTj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">
            <v:stroke endarrow="block"/>
          </v:shape>
        </w:pict>
      </w:r>
    </w:p>
    <w:p w:rsidR="00584114" w:rsidRPr="004579EF" w:rsidRDefault="008A5ABF" w:rsidP="00584114">
      <w:pPr>
        <w:pStyle w:val="a4"/>
        <w:tabs>
          <w:tab w:val="center" w:pos="5169"/>
          <w:tab w:val="left" w:pos="6936"/>
        </w:tabs>
        <w:ind w:left="112"/>
        <w:rPr>
          <w:sz w:val="16"/>
          <w:szCs w:val="16"/>
        </w:rPr>
      </w:pPr>
      <w:r>
        <w:rPr>
          <w:noProof/>
        </w:rPr>
        <w:pict>
          <v:shape id="Надпись 14" o:spid="_x0000_s1076" type="#_x0000_t202" style="position:absolute;left:0;text-align:left;margin-left:169.4pt;margin-top:3.9pt;width:164.95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">
            <v:textbox style="mso-next-textbox:#Надпись 14">
              <w:txbxContent>
                <w:p w:rsidR="00F50E0E" w:rsidRPr="000A1067" w:rsidRDefault="00F50E0E" w:rsidP="00584114">
                  <w:pPr>
                    <w:jc w:val="center"/>
                    <w:rPr>
                      <w:sz w:val="18"/>
                      <w:szCs w:val="18"/>
                    </w:rPr>
                  </w:pPr>
                  <w:proofErr w:type="spellStart"/>
                  <w:r>
                    <w:rPr>
                      <w:sz w:val="18"/>
                      <w:szCs w:val="18"/>
                    </w:rPr>
                    <w:t>Мэр</w:t>
                  </w:r>
                  <w:proofErr w:type="spellEnd"/>
                  <w:r>
                    <w:rPr>
                      <w:sz w:val="18"/>
                      <w:szCs w:val="18"/>
                    </w:rPr>
                    <w:t xml:space="preserve"> </w:t>
                  </w:r>
                  <w:proofErr w:type="spellStart"/>
                  <w:r>
                    <w:rPr>
                      <w:sz w:val="18"/>
                      <w:szCs w:val="18"/>
                    </w:rPr>
                    <w:t>города</w:t>
                  </w:r>
                  <w:proofErr w:type="spellEnd"/>
                  <w:r>
                    <w:rPr>
                      <w:sz w:val="18"/>
                      <w:szCs w:val="18"/>
                    </w:rPr>
                    <w:t xml:space="preserve"> (</w:t>
                  </w:r>
                  <w:proofErr w:type="spellStart"/>
                  <w:r>
                    <w:rPr>
                      <w:sz w:val="18"/>
                      <w:szCs w:val="18"/>
                    </w:rPr>
                    <w:t>класса</w:t>
                  </w:r>
                  <w:proofErr w:type="spellEnd"/>
                  <w:r>
                    <w:rPr>
                      <w:sz w:val="18"/>
                      <w:szCs w:val="18"/>
                    </w:rPr>
                    <w:t>)</w:t>
                  </w:r>
                </w:p>
              </w:txbxContent>
            </v:textbox>
          </v:shape>
        </w:pict>
      </w:r>
      <w:r w:rsidR="00584114" w:rsidRPr="004579EF">
        <w:rPr>
          <w:sz w:val="16"/>
          <w:szCs w:val="16"/>
        </w:rPr>
        <w:tab/>
      </w:r>
      <w:r w:rsidR="00584114" w:rsidRPr="004579EF">
        <w:rPr>
          <w:sz w:val="16"/>
          <w:szCs w:val="16"/>
        </w:rPr>
        <w:tab/>
      </w:r>
    </w:p>
    <w:p w:rsidR="00584114" w:rsidRPr="004579EF" w:rsidRDefault="008A5ABF" w:rsidP="00584114">
      <w:pPr>
        <w:pStyle w:val="a4"/>
        <w:ind w:left="112"/>
        <w:rPr>
          <w:sz w:val="16"/>
          <w:szCs w:val="16"/>
        </w:rPr>
      </w:pPr>
      <w:r>
        <w:rPr>
          <w:noProof/>
        </w:rPr>
        <w:pict>
          <v:shape id="Прямая со стрелкой 10" o:spid="_x0000_s1074" type="#_x0000_t32" style="position:absolute;left:0;text-align:left;margin-left:244.15pt;margin-top:6.7pt;width:.05pt;height:1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htYw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">
            <v:stroke endarrow="block"/>
          </v:shape>
        </w:pict>
      </w:r>
    </w:p>
    <w:p w:rsidR="00584114" w:rsidRPr="004579EF" w:rsidRDefault="00584114" w:rsidP="00584114">
      <w:pPr>
        <w:pStyle w:val="a4"/>
        <w:ind w:left="112"/>
        <w:rPr>
          <w:sz w:val="16"/>
          <w:szCs w:val="16"/>
        </w:rPr>
      </w:pPr>
    </w:p>
    <w:p w:rsidR="00584114" w:rsidRPr="004579EF" w:rsidRDefault="008A5ABF" w:rsidP="00584114">
      <w:pPr>
        <w:pStyle w:val="a4"/>
        <w:ind w:left="112"/>
        <w:rPr>
          <w:sz w:val="16"/>
          <w:szCs w:val="16"/>
        </w:rPr>
      </w:pPr>
      <w:r>
        <w:rPr>
          <w:noProof/>
        </w:rPr>
        <w:pict>
          <v:shape id="Надпись 12" o:spid="_x0000_s1073" type="#_x0000_t202" style="position:absolute;left:0;text-align:left;margin-left:172.5pt;margin-top:9.25pt;width:160.7pt;height:2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">
            <v:textbox style="mso-next-textbox:#Надпись 12">
              <w:txbxContent>
                <w:p w:rsidR="00F50E0E" w:rsidRPr="00867B1B" w:rsidRDefault="00F50E0E" w:rsidP="00584114">
                  <w:pPr>
                    <w:jc w:val="center"/>
                    <w:rPr>
                      <w:szCs w:val="18"/>
                    </w:rPr>
                  </w:pPr>
                  <w:proofErr w:type="spellStart"/>
                  <w:r w:rsidRPr="00867B1B">
                    <w:rPr>
                      <w:szCs w:val="18"/>
                    </w:rPr>
                    <w:t>Актив</w:t>
                  </w:r>
                  <w:proofErr w:type="spellEnd"/>
                  <w:r w:rsidRPr="00867B1B">
                    <w:rPr>
                      <w:szCs w:val="18"/>
                    </w:rPr>
                    <w:t xml:space="preserve"> </w:t>
                  </w:r>
                  <w:proofErr w:type="spellStart"/>
                  <w:r w:rsidRPr="00867B1B">
                    <w:rPr>
                      <w:szCs w:val="18"/>
                    </w:rPr>
                    <w:t>класса</w:t>
                  </w:r>
                  <w:proofErr w:type="spellEnd"/>
                </w:p>
              </w:txbxContent>
            </v:textbox>
          </v:shape>
        </w:pict>
      </w:r>
    </w:p>
    <w:p w:rsidR="00584114" w:rsidRPr="004579EF" w:rsidRDefault="00584114" w:rsidP="00584114">
      <w:pPr>
        <w:ind w:left="-316"/>
        <w:jc w:val="center"/>
        <w:rPr>
          <w:sz w:val="16"/>
          <w:szCs w:val="16"/>
        </w:rPr>
      </w:pPr>
    </w:p>
    <w:p w:rsidR="00584114" w:rsidRDefault="00584114" w:rsidP="00584114">
      <w:pPr>
        <w:pStyle w:val="a4"/>
        <w:ind w:left="112"/>
        <w:rPr>
          <w:sz w:val="16"/>
          <w:szCs w:val="16"/>
        </w:rPr>
      </w:pPr>
    </w:p>
    <w:p w:rsidR="00584114" w:rsidRDefault="008A5ABF" w:rsidP="00584114">
      <w:pPr>
        <w:pStyle w:val="a4"/>
        <w:ind w:left="112"/>
        <w:rPr>
          <w:sz w:val="16"/>
          <w:szCs w:val="16"/>
        </w:rPr>
      </w:pPr>
      <w:r>
        <w:rPr>
          <w:noProof/>
        </w:rPr>
        <w:pict>
          <v:shape id="Надпись 8" o:spid="_x0000_s1075" type="#_x0000_t202" style="position:absolute;left:0;text-align:left;margin-left:172.5pt;margin-top:2.3pt;width:161pt;height:1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">
            <v:textbox style="mso-next-textbox:#Надпись 8">
              <w:txbxContent>
                <w:p w:rsidR="00F50E0E" w:rsidRPr="000A1067" w:rsidRDefault="00F50E0E" w:rsidP="00584114">
                  <w:pPr>
                    <w:jc w:val="center"/>
                    <w:rPr>
                      <w:sz w:val="18"/>
                      <w:szCs w:val="18"/>
                    </w:rPr>
                  </w:pPr>
                  <w:proofErr w:type="spellStart"/>
                  <w:r>
                    <w:rPr>
                      <w:sz w:val="18"/>
                      <w:szCs w:val="18"/>
                    </w:rPr>
                    <w:t>Ученик</w:t>
                  </w:r>
                  <w:proofErr w:type="spellEnd"/>
                </w:p>
              </w:txbxContent>
            </v:textbox>
          </v:shape>
        </w:pict>
      </w:r>
    </w:p>
    <w:p w:rsidR="00632298" w:rsidRDefault="00632298" w:rsidP="00632298">
      <w:pPr>
        <w:pStyle w:val="1"/>
        <w:spacing w:before="66" w:line="275" w:lineRule="exact"/>
        <w:jc w:val="both"/>
        <w:rPr>
          <w:lang w:val="ru-RU"/>
        </w:rPr>
      </w:pPr>
    </w:p>
    <w:p w:rsidR="00B94F64" w:rsidRDefault="00B94F64" w:rsidP="00F50E0E">
      <w:pPr>
        <w:pStyle w:val="1"/>
        <w:spacing w:before="66" w:line="275" w:lineRule="exact"/>
        <w:ind w:left="0"/>
        <w:jc w:val="both"/>
        <w:rPr>
          <w:lang w:val="ru-RU"/>
        </w:rPr>
      </w:pPr>
    </w:p>
    <w:p w:rsidR="00632298" w:rsidRPr="005D170B" w:rsidRDefault="00632298" w:rsidP="00632298">
      <w:pPr>
        <w:pStyle w:val="1"/>
        <w:spacing w:before="66" w:line="275" w:lineRule="exact"/>
        <w:jc w:val="both"/>
        <w:rPr>
          <w:lang w:val="ru-RU"/>
        </w:rPr>
      </w:pPr>
      <w:r w:rsidRPr="005D170B">
        <w:rPr>
          <w:lang w:val="ru-RU"/>
        </w:rPr>
        <w:t>Профилактика и безопасность</w:t>
      </w:r>
    </w:p>
    <w:p w:rsidR="00632298" w:rsidRPr="005D170B" w:rsidRDefault="00632298" w:rsidP="00632298">
      <w:pPr>
        <w:pStyle w:val="a3"/>
        <w:ind w:left="350" w:right="602"/>
        <w:rPr>
          <w:lang w:val="ru-RU"/>
        </w:rPr>
      </w:pPr>
      <w:r w:rsidRPr="005D170B">
        <w:rPr>
          <w:lang w:val="ru-RU"/>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w:t>
      </w:r>
    </w:p>
    <w:p w:rsidR="00632298" w:rsidRPr="005D170B" w:rsidRDefault="00632298" w:rsidP="00632298">
      <w:pPr>
        <w:pStyle w:val="a4"/>
        <w:numPr>
          <w:ilvl w:val="0"/>
          <w:numId w:val="18"/>
        </w:numPr>
        <w:tabs>
          <w:tab w:val="left" w:pos="1225"/>
        </w:tabs>
        <w:ind w:right="266" w:firstLine="720"/>
        <w:rPr>
          <w:sz w:val="24"/>
          <w:lang w:val="ru-RU"/>
        </w:rPr>
      </w:pPr>
      <w:r w:rsidRPr="005D170B">
        <w:rPr>
          <w:sz w:val="24"/>
          <w:lang w:val="ru-RU"/>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w:t>
      </w:r>
      <w:r w:rsidRPr="005D170B">
        <w:rPr>
          <w:spacing w:val="-3"/>
          <w:sz w:val="24"/>
          <w:lang w:val="ru-RU"/>
        </w:rPr>
        <w:t xml:space="preserve"> </w:t>
      </w:r>
      <w:r w:rsidRPr="005D170B">
        <w:rPr>
          <w:sz w:val="24"/>
          <w:lang w:val="ru-RU"/>
        </w:rPr>
        <w:t>деятельности;</w:t>
      </w:r>
    </w:p>
    <w:p w:rsidR="00632298" w:rsidRPr="005D170B" w:rsidRDefault="00632298" w:rsidP="00632298">
      <w:pPr>
        <w:pStyle w:val="a4"/>
        <w:numPr>
          <w:ilvl w:val="0"/>
          <w:numId w:val="18"/>
        </w:numPr>
        <w:tabs>
          <w:tab w:val="left" w:pos="1225"/>
        </w:tabs>
        <w:ind w:right="262" w:firstLine="720"/>
        <w:rPr>
          <w:sz w:val="24"/>
          <w:lang w:val="ru-RU"/>
        </w:rPr>
      </w:pPr>
      <w:r w:rsidRPr="005D170B">
        <w:rPr>
          <w:sz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w:t>
      </w:r>
      <w:r w:rsidRPr="005D170B">
        <w:rPr>
          <w:spacing w:val="-16"/>
          <w:sz w:val="24"/>
          <w:lang w:val="ru-RU"/>
        </w:rPr>
        <w:t xml:space="preserve"> </w:t>
      </w:r>
      <w:r w:rsidRPr="005D170B">
        <w:rPr>
          <w:sz w:val="24"/>
          <w:lang w:val="ru-RU"/>
        </w:rPr>
        <w:t>др.);</w:t>
      </w:r>
    </w:p>
    <w:p w:rsidR="00632298" w:rsidRPr="005D170B" w:rsidRDefault="00632298" w:rsidP="00632298">
      <w:pPr>
        <w:pStyle w:val="a4"/>
        <w:numPr>
          <w:ilvl w:val="0"/>
          <w:numId w:val="18"/>
        </w:numPr>
        <w:tabs>
          <w:tab w:val="left" w:pos="1225"/>
        </w:tabs>
        <w:ind w:right="264" w:firstLine="720"/>
        <w:rPr>
          <w:sz w:val="24"/>
          <w:lang w:val="ru-RU"/>
        </w:rPr>
      </w:pPr>
      <w:r w:rsidRPr="005D170B">
        <w:rPr>
          <w:sz w:val="24"/>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5D170B">
        <w:rPr>
          <w:sz w:val="24"/>
          <w:lang w:val="ru-RU"/>
        </w:rPr>
        <w:t>конфликтологов</w:t>
      </w:r>
      <w:proofErr w:type="spellEnd"/>
      <w:r w:rsidRPr="005D170B">
        <w:rPr>
          <w:sz w:val="24"/>
          <w:lang w:val="ru-RU"/>
        </w:rPr>
        <w:t xml:space="preserve">, коррекционных педагогов, работников социальных служб, правоохранительных органов, опеки и </w:t>
      </w:r>
      <w:r w:rsidRPr="005D170B">
        <w:rPr>
          <w:spacing w:val="-3"/>
          <w:sz w:val="24"/>
          <w:lang w:val="ru-RU"/>
        </w:rPr>
        <w:t>т.</w:t>
      </w:r>
      <w:r w:rsidRPr="005D170B">
        <w:rPr>
          <w:spacing w:val="2"/>
          <w:sz w:val="24"/>
          <w:lang w:val="ru-RU"/>
        </w:rPr>
        <w:t xml:space="preserve"> </w:t>
      </w:r>
      <w:r w:rsidRPr="005D170B">
        <w:rPr>
          <w:sz w:val="24"/>
          <w:lang w:val="ru-RU"/>
        </w:rPr>
        <w:t>д.);</w:t>
      </w:r>
    </w:p>
    <w:p w:rsidR="00632298" w:rsidRPr="005D170B" w:rsidRDefault="00632298" w:rsidP="00632298">
      <w:pPr>
        <w:pStyle w:val="a4"/>
        <w:numPr>
          <w:ilvl w:val="0"/>
          <w:numId w:val="18"/>
        </w:numPr>
        <w:tabs>
          <w:tab w:val="left" w:pos="1225"/>
        </w:tabs>
        <w:ind w:right="266" w:firstLine="720"/>
        <w:rPr>
          <w:sz w:val="24"/>
          <w:lang w:val="ru-RU"/>
        </w:rPr>
      </w:pPr>
      <w:r w:rsidRPr="005D170B">
        <w:rPr>
          <w:sz w:val="24"/>
          <w:lang w:val="ru-RU"/>
        </w:rPr>
        <w:t xml:space="preserve">разработку и реализацию профилактических программ, направленных на работу как с </w:t>
      </w:r>
      <w:proofErr w:type="spellStart"/>
      <w:r w:rsidRPr="005D170B">
        <w:rPr>
          <w:sz w:val="24"/>
          <w:lang w:val="ru-RU"/>
        </w:rPr>
        <w:t>девиантными</w:t>
      </w:r>
      <w:proofErr w:type="spellEnd"/>
      <w:r w:rsidRPr="005D170B">
        <w:rPr>
          <w:sz w:val="24"/>
          <w:lang w:val="ru-RU"/>
        </w:rPr>
        <w:t xml:space="preserve"> обучающимися, так и с их окружением; организацию межведомственного взаимодействия;</w:t>
      </w:r>
    </w:p>
    <w:p w:rsidR="00632298" w:rsidRPr="005D170B" w:rsidRDefault="00632298" w:rsidP="00632298">
      <w:pPr>
        <w:pStyle w:val="a4"/>
        <w:numPr>
          <w:ilvl w:val="0"/>
          <w:numId w:val="18"/>
        </w:numPr>
        <w:tabs>
          <w:tab w:val="left" w:pos="1225"/>
        </w:tabs>
        <w:ind w:right="266" w:firstLine="720"/>
        <w:rPr>
          <w:sz w:val="24"/>
          <w:lang w:val="ru-RU"/>
        </w:rPr>
      </w:pPr>
      <w:r w:rsidRPr="005D170B">
        <w:rPr>
          <w:sz w:val="24"/>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5D170B">
        <w:rPr>
          <w:sz w:val="24"/>
          <w:lang w:val="ru-RU"/>
        </w:rPr>
        <w:t>антиэкстремистской</w:t>
      </w:r>
      <w:proofErr w:type="spellEnd"/>
      <w:r w:rsidRPr="005D170B">
        <w:rPr>
          <w:sz w:val="24"/>
          <w:lang w:val="ru-RU"/>
        </w:rPr>
        <w:t xml:space="preserve"> безопасности, гражданской обороне и  т.</w:t>
      </w:r>
      <w:r w:rsidRPr="005D170B">
        <w:rPr>
          <w:spacing w:val="3"/>
          <w:sz w:val="24"/>
          <w:lang w:val="ru-RU"/>
        </w:rPr>
        <w:t xml:space="preserve"> </w:t>
      </w:r>
      <w:r w:rsidRPr="005D170B">
        <w:rPr>
          <w:sz w:val="24"/>
          <w:lang w:val="ru-RU"/>
        </w:rPr>
        <w:t>д.);</w:t>
      </w:r>
    </w:p>
    <w:p w:rsidR="00632298" w:rsidRPr="005D170B" w:rsidRDefault="00632298" w:rsidP="00632298">
      <w:pPr>
        <w:pStyle w:val="a4"/>
        <w:numPr>
          <w:ilvl w:val="0"/>
          <w:numId w:val="18"/>
        </w:numPr>
        <w:tabs>
          <w:tab w:val="left" w:pos="1225"/>
        </w:tabs>
        <w:spacing w:before="2" w:line="237" w:lineRule="auto"/>
        <w:ind w:right="270" w:firstLine="720"/>
        <w:rPr>
          <w:sz w:val="24"/>
          <w:lang w:val="ru-RU"/>
        </w:rPr>
      </w:pPr>
      <w:r w:rsidRPr="005D170B">
        <w:rPr>
          <w:sz w:val="24"/>
          <w:lang w:val="ru-RU"/>
        </w:rPr>
        <w:t xml:space="preserve">организацию превентивной работы с обучающимися </w:t>
      </w:r>
      <w:r w:rsidRPr="005D170B">
        <w:rPr>
          <w:spacing w:val="-3"/>
          <w:sz w:val="24"/>
          <w:lang w:val="ru-RU"/>
        </w:rPr>
        <w:t xml:space="preserve">со </w:t>
      </w:r>
      <w:r w:rsidRPr="005D170B">
        <w:rPr>
          <w:sz w:val="24"/>
          <w:lang w:val="ru-RU"/>
        </w:rPr>
        <w:t xml:space="preserve">сценариями социально одобряемого поведения, по развитию навыков </w:t>
      </w:r>
      <w:proofErr w:type="spellStart"/>
      <w:r w:rsidRPr="005D170B">
        <w:rPr>
          <w:sz w:val="24"/>
          <w:lang w:val="ru-RU"/>
        </w:rPr>
        <w:t>саморефлексии</w:t>
      </w:r>
      <w:proofErr w:type="spellEnd"/>
      <w:r w:rsidRPr="005D170B">
        <w:rPr>
          <w:sz w:val="24"/>
          <w:lang w:val="ru-RU"/>
        </w:rPr>
        <w:t>, самоконтроля, устойчивости к негативным воздействиям, групповому</w:t>
      </w:r>
      <w:r w:rsidRPr="005D170B">
        <w:rPr>
          <w:spacing w:val="-11"/>
          <w:sz w:val="24"/>
          <w:lang w:val="ru-RU"/>
        </w:rPr>
        <w:t xml:space="preserve"> </w:t>
      </w:r>
      <w:r w:rsidRPr="005D170B">
        <w:rPr>
          <w:sz w:val="24"/>
          <w:lang w:val="ru-RU"/>
        </w:rPr>
        <w:t>давлению;</w:t>
      </w:r>
    </w:p>
    <w:p w:rsidR="00632298" w:rsidRPr="005D170B" w:rsidRDefault="00632298" w:rsidP="00632298">
      <w:pPr>
        <w:pStyle w:val="a4"/>
        <w:numPr>
          <w:ilvl w:val="0"/>
          <w:numId w:val="18"/>
        </w:numPr>
        <w:tabs>
          <w:tab w:val="left" w:pos="1288"/>
        </w:tabs>
        <w:spacing w:before="6"/>
        <w:ind w:right="264" w:firstLine="720"/>
        <w:rPr>
          <w:sz w:val="24"/>
          <w:lang w:val="ru-RU"/>
        </w:rPr>
      </w:pPr>
      <w:r w:rsidRPr="005D170B">
        <w:rPr>
          <w:sz w:val="24"/>
          <w:lang w:val="ru-RU"/>
        </w:rPr>
        <w:t xml:space="preserve">профилактику правонарушений, девиаций посредством организации деятельности, альтернативной </w:t>
      </w:r>
      <w:proofErr w:type="spellStart"/>
      <w:r w:rsidRPr="005D170B">
        <w:rPr>
          <w:sz w:val="24"/>
          <w:lang w:val="ru-RU"/>
        </w:rPr>
        <w:t>девиантному</w:t>
      </w:r>
      <w:proofErr w:type="spellEnd"/>
      <w:r w:rsidRPr="005D170B">
        <w:rPr>
          <w:sz w:val="24"/>
          <w:lang w:val="ru-RU"/>
        </w:rPr>
        <w:t xml:space="preserve"> поведению — познания (путешествия), испытания себя (походы, </w:t>
      </w:r>
      <w:r w:rsidRPr="005D170B">
        <w:rPr>
          <w:sz w:val="24"/>
          <w:lang w:val="ru-RU"/>
        </w:rPr>
        <w:lastRenderedPageBreak/>
        <w:t>спорт), значимого общения, творчества, деятельности (в том числе профессиональной, религиозно- духовной, благотворительной, художественной и</w:t>
      </w:r>
      <w:r w:rsidRPr="005D170B">
        <w:rPr>
          <w:spacing w:val="2"/>
          <w:sz w:val="24"/>
          <w:lang w:val="ru-RU"/>
        </w:rPr>
        <w:t xml:space="preserve"> </w:t>
      </w:r>
      <w:r w:rsidRPr="005D170B">
        <w:rPr>
          <w:sz w:val="24"/>
          <w:lang w:val="ru-RU"/>
        </w:rPr>
        <w:t>др.);</w:t>
      </w:r>
    </w:p>
    <w:p w:rsidR="00632298" w:rsidRPr="005D170B" w:rsidRDefault="00632298" w:rsidP="00632298">
      <w:pPr>
        <w:pStyle w:val="a4"/>
        <w:numPr>
          <w:ilvl w:val="0"/>
          <w:numId w:val="18"/>
        </w:numPr>
        <w:tabs>
          <w:tab w:val="left" w:pos="1225"/>
        </w:tabs>
        <w:ind w:right="268" w:firstLine="720"/>
        <w:rPr>
          <w:sz w:val="24"/>
          <w:lang w:val="ru-RU"/>
        </w:rPr>
      </w:pPr>
      <w:r w:rsidRPr="005D170B">
        <w:rPr>
          <w:sz w:val="24"/>
          <w:lang w:val="ru-RU"/>
        </w:rPr>
        <w:t>предупреждение, профилактику и целенаправленную деятельность в случаях появления, расширения, влияния в общеобразовательной организации</w:t>
      </w:r>
      <w:r w:rsidR="00A20502">
        <w:rPr>
          <w:sz w:val="24"/>
          <w:lang w:val="ru-RU"/>
        </w:rPr>
        <w:t xml:space="preserve"> </w:t>
      </w:r>
      <w:r w:rsidRPr="005D170B">
        <w:rPr>
          <w:sz w:val="24"/>
          <w:lang w:val="ru-RU"/>
        </w:rPr>
        <w:t>маргинальных групп обучающихся (оставивших обучение, криминальной направленности, с агрессивным поведением и</w:t>
      </w:r>
      <w:r w:rsidRPr="005D170B">
        <w:rPr>
          <w:spacing w:val="-12"/>
          <w:sz w:val="24"/>
          <w:lang w:val="ru-RU"/>
        </w:rPr>
        <w:t xml:space="preserve"> </w:t>
      </w:r>
      <w:r w:rsidRPr="005D170B">
        <w:rPr>
          <w:sz w:val="24"/>
          <w:lang w:val="ru-RU"/>
        </w:rPr>
        <w:t>др.);</w:t>
      </w:r>
    </w:p>
    <w:p w:rsidR="00632298" w:rsidRPr="005D170B" w:rsidRDefault="00632298" w:rsidP="00632298">
      <w:pPr>
        <w:pStyle w:val="a4"/>
        <w:numPr>
          <w:ilvl w:val="0"/>
          <w:numId w:val="18"/>
        </w:numPr>
        <w:tabs>
          <w:tab w:val="left" w:pos="1225"/>
        </w:tabs>
        <w:ind w:right="267" w:firstLine="720"/>
        <w:rPr>
          <w:sz w:val="24"/>
          <w:lang w:val="ru-RU"/>
        </w:rPr>
      </w:pPr>
      <w:r w:rsidRPr="005D170B">
        <w:rPr>
          <w:sz w:val="24"/>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w:t>
      </w:r>
      <w:r w:rsidR="00A20502">
        <w:rPr>
          <w:sz w:val="24"/>
          <w:lang w:val="ru-RU"/>
        </w:rPr>
        <w:t>и-мигранты, обучающиеся с РАС,ТМНР и т.д</w:t>
      </w:r>
      <w:r w:rsidRPr="005D170B">
        <w:rPr>
          <w:sz w:val="24"/>
          <w:lang w:val="ru-RU"/>
        </w:rPr>
        <w:t>.).</w:t>
      </w:r>
    </w:p>
    <w:p w:rsidR="00C57FA4" w:rsidRDefault="00C57FA4" w:rsidP="00C57FA4">
      <w:pPr>
        <w:pStyle w:val="1"/>
        <w:spacing w:line="272" w:lineRule="exact"/>
        <w:jc w:val="both"/>
        <w:rPr>
          <w:lang w:val="ru-RU"/>
        </w:rPr>
      </w:pPr>
    </w:p>
    <w:p w:rsidR="00C57FA4" w:rsidRPr="005D170B" w:rsidRDefault="00C57FA4" w:rsidP="00C57FA4">
      <w:pPr>
        <w:pStyle w:val="1"/>
        <w:spacing w:line="272" w:lineRule="exact"/>
        <w:jc w:val="both"/>
        <w:rPr>
          <w:lang w:val="ru-RU"/>
        </w:rPr>
      </w:pPr>
      <w:r w:rsidRPr="005D170B">
        <w:rPr>
          <w:lang w:val="ru-RU"/>
        </w:rPr>
        <w:t>Социальное партнёрство</w:t>
      </w:r>
    </w:p>
    <w:p w:rsidR="00C57FA4" w:rsidRPr="005D170B" w:rsidRDefault="00C57FA4" w:rsidP="00C57FA4">
      <w:pPr>
        <w:pStyle w:val="a3"/>
        <w:spacing w:line="272" w:lineRule="exact"/>
        <w:ind w:left="1070" w:firstLine="0"/>
        <w:rPr>
          <w:lang w:val="ru-RU"/>
        </w:rPr>
      </w:pPr>
      <w:r w:rsidRPr="005D170B">
        <w:rPr>
          <w:lang w:val="ru-RU"/>
        </w:rPr>
        <w:t>Реализация воспитательного потенциала социального партнёрства предусматривает:</w:t>
      </w:r>
    </w:p>
    <w:p w:rsidR="00C57FA4" w:rsidRPr="005D170B" w:rsidRDefault="00C57FA4" w:rsidP="00C57FA4">
      <w:pPr>
        <w:pStyle w:val="a3"/>
        <w:spacing w:before="2"/>
        <w:ind w:left="350" w:right="599"/>
        <w:rPr>
          <w:lang w:val="ru-RU"/>
        </w:rPr>
      </w:pPr>
      <w:r w:rsidRPr="005D170B">
        <w:rPr>
          <w:i/>
          <w:lang w:val="ru-RU"/>
        </w:rPr>
        <w:t xml:space="preserve">- </w:t>
      </w:r>
      <w:r w:rsidRPr="005D170B">
        <w:rPr>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C57FA4" w:rsidRPr="005D170B" w:rsidRDefault="00C57FA4" w:rsidP="00C57FA4">
      <w:pPr>
        <w:pStyle w:val="a4"/>
        <w:numPr>
          <w:ilvl w:val="0"/>
          <w:numId w:val="18"/>
        </w:numPr>
        <w:tabs>
          <w:tab w:val="left" w:pos="1225"/>
        </w:tabs>
        <w:spacing w:before="5" w:line="237" w:lineRule="auto"/>
        <w:ind w:right="267" w:firstLine="720"/>
        <w:rPr>
          <w:sz w:val="24"/>
          <w:lang w:val="ru-RU"/>
        </w:rPr>
      </w:pPr>
      <w:r w:rsidRPr="005D170B">
        <w:rPr>
          <w:sz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w:t>
      </w:r>
      <w:r w:rsidRPr="005D170B">
        <w:rPr>
          <w:spacing w:val="-23"/>
          <w:sz w:val="24"/>
          <w:lang w:val="ru-RU"/>
        </w:rPr>
        <w:t xml:space="preserve"> </w:t>
      </w:r>
      <w:r w:rsidRPr="005D170B">
        <w:rPr>
          <w:sz w:val="24"/>
          <w:lang w:val="ru-RU"/>
        </w:rPr>
        <w:t>направленности;</w:t>
      </w:r>
    </w:p>
    <w:p w:rsidR="00C57FA4" w:rsidRPr="005D170B" w:rsidRDefault="00C57FA4" w:rsidP="00C57FA4">
      <w:pPr>
        <w:pStyle w:val="a4"/>
        <w:numPr>
          <w:ilvl w:val="0"/>
          <w:numId w:val="18"/>
        </w:numPr>
        <w:tabs>
          <w:tab w:val="left" w:pos="1225"/>
        </w:tabs>
        <w:spacing w:before="3" w:line="237" w:lineRule="auto"/>
        <w:ind w:right="265" w:firstLine="720"/>
        <w:rPr>
          <w:sz w:val="24"/>
          <w:lang w:val="ru-RU"/>
        </w:rPr>
      </w:pPr>
      <w:r w:rsidRPr="005D170B">
        <w:rPr>
          <w:sz w:val="24"/>
          <w:lang w:val="ru-RU"/>
        </w:rPr>
        <w:t>проведение на базе организаций-партнёров отдельных уроков, занятий, внешкольных мероприятий, акций воспитательной</w:t>
      </w:r>
      <w:r w:rsidRPr="005D170B">
        <w:rPr>
          <w:spacing w:val="4"/>
          <w:sz w:val="24"/>
          <w:lang w:val="ru-RU"/>
        </w:rPr>
        <w:t xml:space="preserve"> </w:t>
      </w:r>
      <w:r w:rsidRPr="005D170B">
        <w:rPr>
          <w:sz w:val="24"/>
          <w:lang w:val="ru-RU"/>
        </w:rPr>
        <w:t>направленности;</w:t>
      </w:r>
    </w:p>
    <w:p w:rsidR="00C57FA4" w:rsidRPr="005D170B" w:rsidRDefault="00C57FA4" w:rsidP="00C57FA4">
      <w:pPr>
        <w:pStyle w:val="a4"/>
        <w:numPr>
          <w:ilvl w:val="0"/>
          <w:numId w:val="18"/>
        </w:numPr>
        <w:tabs>
          <w:tab w:val="left" w:pos="1225"/>
        </w:tabs>
        <w:spacing w:before="84"/>
        <w:ind w:right="271" w:firstLine="720"/>
        <w:rPr>
          <w:sz w:val="24"/>
          <w:lang w:val="ru-RU"/>
        </w:rPr>
      </w:pPr>
      <w:r w:rsidRPr="005D170B">
        <w:rPr>
          <w:sz w:val="24"/>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w:t>
      </w:r>
      <w:r w:rsidRPr="005D170B">
        <w:rPr>
          <w:spacing w:val="-18"/>
          <w:sz w:val="24"/>
          <w:lang w:val="ru-RU"/>
        </w:rPr>
        <w:t xml:space="preserve"> </w:t>
      </w:r>
      <w:r w:rsidRPr="005D170B">
        <w:rPr>
          <w:sz w:val="24"/>
          <w:lang w:val="ru-RU"/>
        </w:rPr>
        <w:t>страны;</w:t>
      </w:r>
    </w:p>
    <w:p w:rsidR="00C57FA4" w:rsidRDefault="00C57FA4" w:rsidP="00C57FA4">
      <w:pPr>
        <w:pStyle w:val="a4"/>
        <w:numPr>
          <w:ilvl w:val="0"/>
          <w:numId w:val="18"/>
        </w:numPr>
        <w:tabs>
          <w:tab w:val="left" w:pos="1225"/>
        </w:tabs>
        <w:ind w:right="269" w:firstLine="720"/>
        <w:rPr>
          <w:sz w:val="24"/>
          <w:lang w:val="ru-RU"/>
        </w:rPr>
      </w:pPr>
      <w:r w:rsidRPr="005D170B">
        <w:rPr>
          <w:sz w:val="24"/>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w:t>
      </w:r>
      <w:r w:rsidRPr="005D170B">
        <w:rPr>
          <w:spacing w:val="-6"/>
          <w:sz w:val="24"/>
          <w:lang w:val="ru-RU"/>
        </w:rPr>
        <w:t xml:space="preserve"> </w:t>
      </w:r>
      <w:r w:rsidRPr="005D170B">
        <w:rPr>
          <w:sz w:val="24"/>
          <w:lang w:val="ru-RU"/>
        </w:rPr>
        <w:t>окружение.</w:t>
      </w:r>
    </w:p>
    <w:p w:rsidR="00C57FA4" w:rsidRDefault="00C57FA4" w:rsidP="00C57FA4">
      <w:pPr>
        <w:pStyle w:val="a4"/>
        <w:tabs>
          <w:tab w:val="left" w:pos="1225"/>
        </w:tabs>
        <w:ind w:left="950" w:right="269" w:firstLine="0"/>
        <w:rPr>
          <w:sz w:val="24"/>
          <w:lang w:val="ru-RU"/>
        </w:rPr>
      </w:pPr>
    </w:p>
    <w:p w:rsidR="00C57FA4" w:rsidRPr="00C57FA4" w:rsidRDefault="00C57FA4" w:rsidP="00C57FA4">
      <w:pPr>
        <w:pStyle w:val="a4"/>
        <w:tabs>
          <w:tab w:val="left" w:pos="1225"/>
        </w:tabs>
        <w:ind w:left="950" w:right="269" w:firstLine="0"/>
        <w:rPr>
          <w:b/>
          <w:sz w:val="24"/>
          <w:lang w:val="ru-RU"/>
        </w:rPr>
      </w:pPr>
      <w:r>
        <w:rPr>
          <w:b/>
          <w:sz w:val="24"/>
          <w:lang w:val="ru-RU"/>
        </w:rPr>
        <w:t>Профориентация</w:t>
      </w:r>
    </w:p>
    <w:p w:rsidR="00C57FA4" w:rsidRPr="005D170B" w:rsidRDefault="00C57FA4" w:rsidP="00C57FA4">
      <w:pPr>
        <w:pStyle w:val="a3"/>
        <w:ind w:left="350" w:right="265"/>
        <w:rPr>
          <w:lang w:val="ru-RU"/>
        </w:rPr>
      </w:pPr>
      <w:r w:rsidRPr="005D170B">
        <w:rPr>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C57FA4" w:rsidRPr="005D170B" w:rsidRDefault="00C57FA4" w:rsidP="00C57FA4">
      <w:pPr>
        <w:pStyle w:val="a3"/>
        <w:spacing w:before="2" w:line="237" w:lineRule="auto"/>
        <w:ind w:left="350" w:right="268"/>
        <w:rPr>
          <w:lang w:val="ru-RU"/>
        </w:rPr>
      </w:pPr>
      <w:r w:rsidRPr="005D170B">
        <w:rPr>
          <w:lang w:val="ru-RU"/>
        </w:rPr>
        <w:t xml:space="preserve">Создавая </w:t>
      </w:r>
      <w:proofErr w:type="spellStart"/>
      <w:r w:rsidRPr="005D170B">
        <w:rPr>
          <w:lang w:val="ru-RU"/>
        </w:rPr>
        <w:t>профориентационно</w:t>
      </w:r>
      <w:proofErr w:type="spellEnd"/>
      <w:r w:rsidRPr="005D170B">
        <w:rPr>
          <w:lang w:val="ru-RU"/>
        </w:rPr>
        <w:t>- значимые проблемные ситуации, формирующие готовность школьника к выбору, педагог актуализирует его профессиональное самоопределение, позитивный</w:t>
      </w:r>
      <w:r>
        <w:rPr>
          <w:lang w:val="ru-RU"/>
        </w:rPr>
        <w:t xml:space="preserve"> </w:t>
      </w:r>
      <w:r w:rsidRPr="005D170B">
        <w:rPr>
          <w:lang w:val="ru-RU"/>
        </w:rPr>
        <w:t>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C57FA4" w:rsidRDefault="00C57FA4" w:rsidP="00C57FA4">
      <w:pPr>
        <w:pStyle w:val="a3"/>
        <w:spacing w:line="271" w:lineRule="exact"/>
        <w:ind w:left="1070" w:firstLine="0"/>
      </w:pPr>
      <w:proofErr w:type="spellStart"/>
      <w:r>
        <w:t>Эта</w:t>
      </w:r>
      <w:proofErr w:type="spellEnd"/>
      <w:r>
        <w:t xml:space="preserve"> </w:t>
      </w:r>
      <w:proofErr w:type="spellStart"/>
      <w:r>
        <w:t>работа</w:t>
      </w:r>
      <w:proofErr w:type="spellEnd"/>
      <w:r>
        <w:t xml:space="preserve"> </w:t>
      </w:r>
      <w:proofErr w:type="spellStart"/>
      <w:r>
        <w:t>осуществляется</w:t>
      </w:r>
      <w:proofErr w:type="spellEnd"/>
      <w:r>
        <w:t xml:space="preserve"> </w:t>
      </w:r>
      <w:proofErr w:type="spellStart"/>
      <w:r>
        <w:t>через</w:t>
      </w:r>
      <w:proofErr w:type="spellEnd"/>
      <w:r>
        <w:t>:</w:t>
      </w:r>
    </w:p>
    <w:p w:rsidR="00C57FA4" w:rsidRPr="005D170B" w:rsidRDefault="00C57FA4" w:rsidP="00C57FA4">
      <w:pPr>
        <w:pStyle w:val="a4"/>
        <w:numPr>
          <w:ilvl w:val="0"/>
          <w:numId w:val="18"/>
        </w:numPr>
        <w:tabs>
          <w:tab w:val="left" w:pos="1225"/>
        </w:tabs>
        <w:spacing w:before="6" w:line="237" w:lineRule="auto"/>
        <w:ind w:right="270" w:firstLine="720"/>
        <w:rPr>
          <w:sz w:val="24"/>
          <w:lang w:val="ru-RU"/>
        </w:rPr>
      </w:pPr>
      <w:r w:rsidRPr="005D170B">
        <w:rPr>
          <w:sz w:val="24"/>
          <w:lang w:val="ru-RU"/>
        </w:rPr>
        <w:t xml:space="preserve">проведение циклов </w:t>
      </w:r>
      <w:proofErr w:type="spellStart"/>
      <w:r w:rsidRPr="005D170B">
        <w:rPr>
          <w:sz w:val="24"/>
          <w:lang w:val="ru-RU"/>
        </w:rPr>
        <w:t>профориентационных</w:t>
      </w:r>
      <w:proofErr w:type="spellEnd"/>
      <w:r w:rsidRPr="005D170B">
        <w:rPr>
          <w:sz w:val="24"/>
          <w:lang w:val="ru-RU"/>
        </w:rPr>
        <w:t xml:space="preserve"> часов, направленных на подготовку обучающегося к осознанному планированию и реализации своего профессионального</w:t>
      </w:r>
      <w:r w:rsidRPr="005D170B">
        <w:rPr>
          <w:spacing w:val="-21"/>
          <w:sz w:val="24"/>
          <w:lang w:val="ru-RU"/>
        </w:rPr>
        <w:t xml:space="preserve"> </w:t>
      </w:r>
      <w:r w:rsidRPr="005D170B">
        <w:rPr>
          <w:sz w:val="24"/>
          <w:lang w:val="ru-RU"/>
        </w:rPr>
        <w:t>будущего;</w:t>
      </w:r>
    </w:p>
    <w:p w:rsidR="00C57FA4" w:rsidRPr="005D170B" w:rsidRDefault="00C57FA4" w:rsidP="00C57FA4">
      <w:pPr>
        <w:pStyle w:val="a4"/>
        <w:numPr>
          <w:ilvl w:val="0"/>
          <w:numId w:val="18"/>
        </w:numPr>
        <w:tabs>
          <w:tab w:val="left" w:pos="1225"/>
        </w:tabs>
        <w:spacing w:before="1"/>
        <w:ind w:right="266" w:firstLine="720"/>
        <w:rPr>
          <w:sz w:val="24"/>
          <w:lang w:val="ru-RU"/>
        </w:rPr>
      </w:pPr>
      <w:proofErr w:type="spellStart"/>
      <w:r w:rsidRPr="005D170B">
        <w:rPr>
          <w:sz w:val="24"/>
          <w:lang w:val="ru-RU"/>
        </w:rPr>
        <w:t>профориентационные</w:t>
      </w:r>
      <w:proofErr w:type="spellEnd"/>
      <w:r w:rsidRPr="005D170B">
        <w:rPr>
          <w:sz w:val="24"/>
          <w:lang w:val="ru-RU"/>
        </w:rPr>
        <w:t xml:space="preserve"> игры (игры-симуля</w:t>
      </w:r>
      <w:r>
        <w:rPr>
          <w:sz w:val="24"/>
          <w:lang w:val="ru-RU"/>
        </w:rPr>
        <w:t xml:space="preserve">ции, деловые игры, </w:t>
      </w:r>
      <w:proofErr w:type="spellStart"/>
      <w:r>
        <w:rPr>
          <w:sz w:val="24"/>
          <w:lang w:val="ru-RU"/>
        </w:rPr>
        <w:t>квесты</w:t>
      </w:r>
      <w:proofErr w:type="spellEnd"/>
      <w:r w:rsidRPr="005D170B">
        <w:rPr>
          <w:sz w:val="24"/>
          <w:lang w:val="ru-RU"/>
        </w:rPr>
        <w:t>), расширяющие знания о профессиях, способах выбора профессий, особенностях, условиях разной профессиональной</w:t>
      </w:r>
      <w:r w:rsidRPr="005D170B">
        <w:rPr>
          <w:spacing w:val="-3"/>
          <w:sz w:val="24"/>
          <w:lang w:val="ru-RU"/>
        </w:rPr>
        <w:t xml:space="preserve"> </w:t>
      </w:r>
      <w:r w:rsidRPr="005D170B">
        <w:rPr>
          <w:sz w:val="24"/>
          <w:lang w:val="ru-RU"/>
        </w:rPr>
        <w:t>деятельности;</w:t>
      </w:r>
    </w:p>
    <w:p w:rsidR="00C57FA4" w:rsidRPr="005D170B" w:rsidRDefault="00C57FA4" w:rsidP="00C57FA4">
      <w:pPr>
        <w:pStyle w:val="a4"/>
        <w:numPr>
          <w:ilvl w:val="0"/>
          <w:numId w:val="18"/>
        </w:numPr>
        <w:tabs>
          <w:tab w:val="left" w:pos="1225"/>
        </w:tabs>
        <w:spacing w:before="1" w:line="237" w:lineRule="auto"/>
        <w:ind w:right="275" w:firstLine="720"/>
        <w:rPr>
          <w:sz w:val="24"/>
          <w:lang w:val="ru-RU"/>
        </w:rPr>
      </w:pPr>
      <w:r w:rsidRPr="005D170B">
        <w:rPr>
          <w:sz w:val="24"/>
          <w:lang w:val="ru-RU"/>
        </w:rPr>
        <w:t>экскурсии на предприятия, в организации, дающие начальные представления о существующих профессиях и условиях</w:t>
      </w:r>
      <w:r w:rsidRPr="005D170B">
        <w:rPr>
          <w:spacing w:val="-3"/>
          <w:sz w:val="24"/>
          <w:lang w:val="ru-RU"/>
        </w:rPr>
        <w:t xml:space="preserve"> </w:t>
      </w:r>
      <w:r w:rsidRPr="005D170B">
        <w:rPr>
          <w:sz w:val="24"/>
          <w:lang w:val="ru-RU"/>
        </w:rPr>
        <w:t>работы;</w:t>
      </w:r>
    </w:p>
    <w:p w:rsidR="00C57FA4" w:rsidRPr="00C57FA4" w:rsidRDefault="00C57FA4" w:rsidP="00C57FA4">
      <w:pPr>
        <w:pStyle w:val="a4"/>
        <w:numPr>
          <w:ilvl w:val="0"/>
          <w:numId w:val="18"/>
        </w:numPr>
        <w:tabs>
          <w:tab w:val="left" w:pos="1225"/>
        </w:tabs>
        <w:spacing w:before="5"/>
        <w:ind w:right="269" w:firstLine="720"/>
        <w:rPr>
          <w:sz w:val="24"/>
          <w:lang w:val="ru-RU"/>
        </w:rPr>
      </w:pPr>
      <w:r w:rsidRPr="005D170B">
        <w:rPr>
          <w:sz w:val="24"/>
          <w:lang w:val="ru-RU"/>
        </w:rPr>
        <w:t xml:space="preserve">посещение </w:t>
      </w:r>
      <w:proofErr w:type="spellStart"/>
      <w:r w:rsidRPr="005D170B">
        <w:rPr>
          <w:sz w:val="24"/>
          <w:lang w:val="ru-RU"/>
        </w:rPr>
        <w:t>профориентационных</w:t>
      </w:r>
      <w:proofErr w:type="spellEnd"/>
      <w:r w:rsidRPr="005D170B">
        <w:rPr>
          <w:sz w:val="24"/>
          <w:lang w:val="ru-RU"/>
        </w:rPr>
        <w:t xml:space="preserve"> выставок, ярмарок профессий, тематических </w:t>
      </w:r>
      <w:proofErr w:type="spellStart"/>
      <w:r w:rsidRPr="005D170B">
        <w:rPr>
          <w:sz w:val="24"/>
          <w:lang w:val="ru-RU"/>
        </w:rPr>
        <w:t>профориентационных</w:t>
      </w:r>
      <w:proofErr w:type="spellEnd"/>
      <w:r w:rsidRPr="005D170B">
        <w:rPr>
          <w:sz w:val="24"/>
          <w:lang w:val="ru-RU"/>
        </w:rPr>
        <w:t xml:space="preserve"> парков, лагерей, дней открытых дверей в организациях профессионального, высшего</w:t>
      </w:r>
      <w:r w:rsidRPr="005D170B">
        <w:rPr>
          <w:spacing w:val="-3"/>
          <w:sz w:val="24"/>
          <w:lang w:val="ru-RU"/>
        </w:rPr>
        <w:t xml:space="preserve"> </w:t>
      </w:r>
      <w:r w:rsidRPr="005D170B">
        <w:rPr>
          <w:sz w:val="24"/>
          <w:lang w:val="ru-RU"/>
        </w:rPr>
        <w:t>образования;</w:t>
      </w:r>
    </w:p>
    <w:p w:rsidR="00C57FA4" w:rsidRPr="005D170B" w:rsidRDefault="00C57FA4" w:rsidP="00C57FA4">
      <w:pPr>
        <w:pStyle w:val="a4"/>
        <w:numPr>
          <w:ilvl w:val="0"/>
          <w:numId w:val="18"/>
        </w:numPr>
        <w:tabs>
          <w:tab w:val="left" w:pos="1225"/>
        </w:tabs>
        <w:spacing w:before="3" w:line="237" w:lineRule="auto"/>
        <w:ind w:right="261" w:firstLine="720"/>
        <w:rPr>
          <w:sz w:val="24"/>
          <w:lang w:val="ru-RU"/>
        </w:rPr>
      </w:pPr>
      <w:r w:rsidRPr="005D170B">
        <w:rPr>
          <w:sz w:val="24"/>
          <w:lang w:val="ru-RU"/>
        </w:rPr>
        <w:t xml:space="preserve">совместное с педагогами изучение обучающимися </w:t>
      </w:r>
      <w:proofErr w:type="spellStart"/>
      <w:r w:rsidRPr="005D170B">
        <w:rPr>
          <w:sz w:val="24"/>
          <w:lang w:val="ru-RU"/>
        </w:rPr>
        <w:t>интернет-ресурсов</w:t>
      </w:r>
      <w:proofErr w:type="spellEnd"/>
      <w:r w:rsidRPr="005D170B">
        <w:rPr>
          <w:sz w:val="24"/>
          <w:lang w:val="ru-RU"/>
        </w:rPr>
        <w:t xml:space="preserve">, посвящённых выбору профессий, </w:t>
      </w:r>
      <w:r>
        <w:rPr>
          <w:sz w:val="24"/>
          <w:lang w:val="ru-RU"/>
        </w:rPr>
        <w:t xml:space="preserve"> </w:t>
      </w:r>
    </w:p>
    <w:p w:rsidR="00C57FA4" w:rsidRPr="005D170B" w:rsidRDefault="00C57FA4" w:rsidP="00C57FA4">
      <w:pPr>
        <w:pStyle w:val="a4"/>
        <w:numPr>
          <w:ilvl w:val="0"/>
          <w:numId w:val="18"/>
        </w:numPr>
        <w:tabs>
          <w:tab w:val="left" w:pos="1225"/>
        </w:tabs>
        <w:spacing w:before="2" w:line="237" w:lineRule="auto"/>
        <w:ind w:right="272" w:firstLine="720"/>
        <w:rPr>
          <w:sz w:val="24"/>
          <w:lang w:val="ru-RU"/>
        </w:rPr>
      </w:pPr>
      <w:r w:rsidRPr="005D170B">
        <w:rPr>
          <w:sz w:val="24"/>
          <w:lang w:val="ru-RU"/>
        </w:rPr>
        <w:lastRenderedPageBreak/>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w:t>
      </w:r>
      <w:r w:rsidRPr="005D170B">
        <w:rPr>
          <w:spacing w:val="-3"/>
          <w:sz w:val="24"/>
          <w:lang w:val="ru-RU"/>
        </w:rPr>
        <w:t xml:space="preserve">могут </w:t>
      </w:r>
      <w:r w:rsidRPr="005D170B">
        <w:rPr>
          <w:sz w:val="24"/>
          <w:lang w:val="ru-RU"/>
        </w:rPr>
        <w:t>иметь значение в выборе ими будущей</w:t>
      </w:r>
      <w:r w:rsidRPr="005D170B">
        <w:rPr>
          <w:spacing w:val="11"/>
          <w:sz w:val="24"/>
          <w:lang w:val="ru-RU"/>
        </w:rPr>
        <w:t xml:space="preserve"> </w:t>
      </w:r>
      <w:r w:rsidRPr="005D170B">
        <w:rPr>
          <w:sz w:val="24"/>
          <w:lang w:val="ru-RU"/>
        </w:rPr>
        <w:t>профессии;</w:t>
      </w:r>
    </w:p>
    <w:p w:rsidR="00C57FA4" w:rsidRPr="00C57FA4" w:rsidRDefault="00C57FA4" w:rsidP="00C57FA4">
      <w:pPr>
        <w:pStyle w:val="a4"/>
        <w:numPr>
          <w:ilvl w:val="0"/>
          <w:numId w:val="18"/>
        </w:numPr>
        <w:tabs>
          <w:tab w:val="left" w:pos="1225"/>
        </w:tabs>
        <w:spacing w:before="7" w:line="237" w:lineRule="auto"/>
        <w:ind w:right="271" w:firstLine="720"/>
        <w:rPr>
          <w:sz w:val="24"/>
          <w:lang w:val="ru-RU"/>
        </w:rPr>
      </w:pPr>
      <w:r w:rsidRPr="005D170B">
        <w:rPr>
          <w:sz w:val="24"/>
          <w:lang w:val="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w:t>
      </w:r>
      <w:r w:rsidRPr="005D170B">
        <w:rPr>
          <w:spacing w:val="-9"/>
          <w:sz w:val="24"/>
          <w:lang w:val="ru-RU"/>
        </w:rPr>
        <w:t xml:space="preserve"> </w:t>
      </w:r>
      <w:r w:rsidRPr="005D170B">
        <w:rPr>
          <w:sz w:val="24"/>
          <w:lang w:val="ru-RU"/>
        </w:rPr>
        <w:t>образования.</w:t>
      </w:r>
    </w:p>
    <w:p w:rsidR="00C57FA4" w:rsidRDefault="00C57FA4" w:rsidP="00C57FA4">
      <w:pPr>
        <w:pStyle w:val="a4"/>
        <w:numPr>
          <w:ilvl w:val="0"/>
          <w:numId w:val="4"/>
        </w:numPr>
        <w:tabs>
          <w:tab w:val="left" w:pos="1671"/>
          <w:tab w:val="left" w:pos="1672"/>
        </w:tabs>
        <w:spacing w:before="2" w:line="237" w:lineRule="auto"/>
        <w:ind w:right="357" w:firstLine="720"/>
        <w:rPr>
          <w:sz w:val="24"/>
          <w:lang w:val="ru-RU"/>
        </w:rPr>
      </w:pPr>
      <w:r w:rsidRPr="005D170B">
        <w:rPr>
          <w:sz w:val="24"/>
          <w:lang w:val="ru-RU"/>
        </w:rPr>
        <w:t xml:space="preserve">встречи </w:t>
      </w:r>
      <w:r w:rsidRPr="005D170B">
        <w:rPr>
          <w:spacing w:val="-3"/>
          <w:sz w:val="24"/>
          <w:lang w:val="ru-RU"/>
        </w:rPr>
        <w:t xml:space="preserve">со </w:t>
      </w:r>
      <w:r w:rsidRPr="005D170B">
        <w:rPr>
          <w:sz w:val="24"/>
          <w:lang w:val="ru-RU"/>
        </w:rPr>
        <w:t xml:space="preserve">специалистами - носителями профессий (очные и онлайн), работающими на предприятиях и организациях Байкалово, </w:t>
      </w:r>
      <w:proofErr w:type="spellStart"/>
      <w:r w:rsidRPr="005D170B">
        <w:rPr>
          <w:sz w:val="24"/>
          <w:lang w:val="ru-RU"/>
        </w:rPr>
        <w:t>Байкаловского</w:t>
      </w:r>
      <w:proofErr w:type="spellEnd"/>
      <w:r w:rsidRPr="005D170B">
        <w:rPr>
          <w:sz w:val="24"/>
          <w:lang w:val="ru-RU"/>
        </w:rPr>
        <w:t xml:space="preserve"> района и Свердловской</w:t>
      </w:r>
      <w:r w:rsidRPr="005D170B">
        <w:rPr>
          <w:spacing w:val="-22"/>
          <w:sz w:val="24"/>
          <w:lang w:val="ru-RU"/>
        </w:rPr>
        <w:t xml:space="preserve"> </w:t>
      </w:r>
      <w:r w:rsidRPr="005D170B">
        <w:rPr>
          <w:sz w:val="24"/>
          <w:lang w:val="ru-RU"/>
        </w:rPr>
        <w:t>области.</w:t>
      </w:r>
    </w:p>
    <w:p w:rsidR="00584114" w:rsidRDefault="00584114" w:rsidP="00584114">
      <w:pPr>
        <w:pStyle w:val="a4"/>
        <w:tabs>
          <w:tab w:val="left" w:pos="1671"/>
          <w:tab w:val="left" w:pos="1672"/>
        </w:tabs>
        <w:spacing w:before="2" w:line="237" w:lineRule="auto"/>
        <w:ind w:left="950" w:right="357" w:firstLine="0"/>
        <w:jc w:val="center"/>
        <w:rPr>
          <w:i/>
          <w:sz w:val="24"/>
          <w:lang w:val="ru-RU"/>
        </w:rPr>
      </w:pPr>
    </w:p>
    <w:p w:rsidR="00584114" w:rsidRDefault="00584114" w:rsidP="00584114">
      <w:pPr>
        <w:pStyle w:val="a4"/>
        <w:tabs>
          <w:tab w:val="left" w:pos="1671"/>
          <w:tab w:val="left" w:pos="1672"/>
        </w:tabs>
        <w:spacing w:before="2" w:line="237" w:lineRule="auto"/>
        <w:ind w:left="950" w:right="357" w:firstLine="0"/>
        <w:jc w:val="center"/>
        <w:rPr>
          <w:i/>
          <w:sz w:val="24"/>
          <w:lang w:val="ru-RU"/>
        </w:rPr>
      </w:pPr>
      <w:r>
        <w:rPr>
          <w:i/>
          <w:sz w:val="24"/>
          <w:lang w:val="ru-RU"/>
        </w:rPr>
        <w:t>Вариативные:</w:t>
      </w:r>
    </w:p>
    <w:p w:rsidR="00584114" w:rsidRPr="00584114" w:rsidRDefault="00C70540" w:rsidP="00584114">
      <w:pPr>
        <w:ind w:right="179"/>
        <w:rPr>
          <w:b/>
          <w:sz w:val="24"/>
          <w:szCs w:val="24"/>
          <w:lang w:val="ru-RU"/>
        </w:rPr>
      </w:pPr>
      <w:r>
        <w:rPr>
          <w:b/>
          <w:sz w:val="24"/>
          <w:szCs w:val="24"/>
          <w:lang w:val="ru-RU"/>
        </w:rPr>
        <w:t xml:space="preserve">             </w:t>
      </w:r>
      <w:r w:rsidR="00584114" w:rsidRPr="00584114">
        <w:rPr>
          <w:b/>
          <w:sz w:val="24"/>
          <w:szCs w:val="24"/>
          <w:lang w:val="ru-RU"/>
        </w:rPr>
        <w:t xml:space="preserve">Модуль «Мой дом-интернат» </w:t>
      </w:r>
    </w:p>
    <w:p w:rsidR="00584114" w:rsidRPr="00584114" w:rsidRDefault="00584114" w:rsidP="00584114">
      <w:pPr>
        <w:pStyle w:val="TableParagraph"/>
        <w:jc w:val="both"/>
        <w:rPr>
          <w:sz w:val="24"/>
          <w:szCs w:val="24"/>
          <w:lang w:val="ru-RU"/>
        </w:rPr>
      </w:pPr>
      <w:r w:rsidRPr="00584114">
        <w:rPr>
          <w:sz w:val="24"/>
          <w:szCs w:val="24"/>
          <w:lang w:val="ru-RU"/>
        </w:rPr>
        <w:t xml:space="preserve">Осуществление воспитательной работы в интернате реализуется через:  </w:t>
      </w:r>
    </w:p>
    <w:p w:rsidR="00584114" w:rsidRPr="00584114" w:rsidRDefault="00584114" w:rsidP="00584114">
      <w:pPr>
        <w:pStyle w:val="TableParagraph"/>
        <w:jc w:val="both"/>
        <w:rPr>
          <w:sz w:val="24"/>
          <w:szCs w:val="24"/>
          <w:lang w:val="ru-RU"/>
        </w:rPr>
      </w:pPr>
      <w:r w:rsidRPr="00584114">
        <w:rPr>
          <w:sz w:val="24"/>
          <w:szCs w:val="24"/>
          <w:lang w:val="ru-RU"/>
        </w:rPr>
        <w:t xml:space="preserve">вовлечение обучающихся в интересную и полезную для них деятельность, которая предоставит им возможность </w:t>
      </w:r>
      <w:proofErr w:type="spellStart"/>
      <w:r w:rsidRPr="00584114">
        <w:rPr>
          <w:sz w:val="24"/>
          <w:szCs w:val="24"/>
          <w:lang w:val="ru-RU"/>
        </w:rPr>
        <w:t>самореализоваться</w:t>
      </w:r>
      <w:proofErr w:type="spellEnd"/>
      <w:r w:rsidRPr="00584114">
        <w:rPr>
          <w:sz w:val="24"/>
          <w:szCs w:val="24"/>
          <w:lang w:val="ru-RU"/>
        </w:rPr>
        <w:t xml:space="preserve"> в ней, приобрести социально значимые знания и навыки, получить опыт участия в общественно-полезных делах; </w:t>
      </w:r>
    </w:p>
    <w:p w:rsidR="00584114" w:rsidRPr="00584114" w:rsidRDefault="00584114" w:rsidP="00584114">
      <w:pPr>
        <w:pStyle w:val="TableParagraph"/>
        <w:jc w:val="both"/>
        <w:rPr>
          <w:sz w:val="24"/>
          <w:szCs w:val="24"/>
          <w:lang w:val="ru-RU"/>
        </w:rPr>
      </w:pPr>
      <w:r w:rsidRPr="00584114">
        <w:rPr>
          <w:sz w:val="24"/>
          <w:szCs w:val="24"/>
          <w:lang w:val="ru-RU"/>
        </w:rPr>
        <w:t xml:space="preserve">создание групповых коллективов, объединяющих детей и педагогов общими позитивными эмоциями и доверительными отношениями друг к другу; </w:t>
      </w:r>
    </w:p>
    <w:p w:rsidR="00584114" w:rsidRPr="00584114" w:rsidRDefault="00584114" w:rsidP="00584114">
      <w:pPr>
        <w:pStyle w:val="TableParagraph"/>
        <w:jc w:val="both"/>
        <w:rPr>
          <w:sz w:val="24"/>
          <w:szCs w:val="24"/>
          <w:lang w:val="ru-RU"/>
        </w:rPr>
      </w:pPr>
      <w:r w:rsidRPr="00584114">
        <w:rPr>
          <w:sz w:val="24"/>
          <w:szCs w:val="24"/>
          <w:lang w:val="ru-RU"/>
        </w:rPr>
        <w:t xml:space="preserve">формирование в групповых коллективах традиций, задающих воспитанникам интерната определенные социально значимые формы поведения; </w:t>
      </w:r>
    </w:p>
    <w:p w:rsidR="00584114" w:rsidRPr="00584114" w:rsidRDefault="00584114" w:rsidP="00584114">
      <w:pPr>
        <w:pStyle w:val="TableParagraph"/>
        <w:jc w:val="both"/>
        <w:rPr>
          <w:sz w:val="24"/>
          <w:szCs w:val="24"/>
          <w:lang w:val="ru-RU"/>
        </w:rPr>
      </w:pPr>
      <w:r w:rsidRPr="00584114">
        <w:rPr>
          <w:sz w:val="24"/>
          <w:szCs w:val="24"/>
          <w:lang w:val="ru-RU"/>
        </w:rPr>
        <w:t xml:space="preserve">поощрение педагогами детских инициатив и детского </w:t>
      </w:r>
      <w:proofErr w:type="spellStart"/>
      <w:r w:rsidRPr="00584114">
        <w:rPr>
          <w:sz w:val="24"/>
          <w:szCs w:val="24"/>
          <w:lang w:val="ru-RU"/>
        </w:rPr>
        <w:t>соуправления</w:t>
      </w:r>
      <w:proofErr w:type="spellEnd"/>
      <w:r w:rsidRPr="00584114">
        <w:rPr>
          <w:sz w:val="24"/>
          <w:szCs w:val="24"/>
          <w:lang w:val="ru-RU"/>
        </w:rPr>
        <w:t xml:space="preserve">.  </w:t>
      </w:r>
    </w:p>
    <w:p w:rsidR="00584114" w:rsidRPr="00C70540" w:rsidRDefault="00584114" w:rsidP="00C70540">
      <w:pPr>
        <w:pStyle w:val="TableParagraph"/>
        <w:jc w:val="both"/>
        <w:rPr>
          <w:sz w:val="24"/>
          <w:lang w:val="ru-RU"/>
        </w:rPr>
      </w:pPr>
      <w:r w:rsidRPr="00C70540">
        <w:rPr>
          <w:sz w:val="24"/>
          <w:lang w:val="ru-RU"/>
        </w:rPr>
        <w:t>Приоритетом в воспитательной работе</w:t>
      </w:r>
      <w:r w:rsidRPr="00C70540">
        <w:rPr>
          <w:b/>
          <w:sz w:val="24"/>
          <w:lang w:val="ru-RU"/>
        </w:rPr>
        <w:t xml:space="preserve"> </w:t>
      </w:r>
      <w:r w:rsidRPr="00C70540">
        <w:rPr>
          <w:sz w:val="24"/>
          <w:lang w:val="ru-RU"/>
        </w:rPr>
        <w:t xml:space="preserve">становятся </w:t>
      </w:r>
      <w:r w:rsidRPr="00C70540">
        <w:rPr>
          <w:b/>
          <w:sz w:val="24"/>
          <w:lang w:val="ru-RU"/>
        </w:rPr>
        <w:t>направления воспитательной деятельности</w:t>
      </w:r>
      <w:r w:rsidRPr="00C70540">
        <w:rPr>
          <w:sz w:val="24"/>
          <w:lang w:val="ru-RU"/>
        </w:rPr>
        <w:t>:</w:t>
      </w:r>
    </w:p>
    <w:p w:rsidR="00584114" w:rsidRPr="00C70540" w:rsidRDefault="00584114" w:rsidP="00C70540">
      <w:pPr>
        <w:pStyle w:val="TableParagraph"/>
        <w:jc w:val="both"/>
        <w:rPr>
          <w:b/>
          <w:sz w:val="24"/>
          <w:u w:val="single"/>
          <w:lang w:val="ru-RU"/>
        </w:rPr>
      </w:pPr>
      <w:r w:rsidRPr="00C70540">
        <w:rPr>
          <w:b/>
          <w:sz w:val="24"/>
          <w:lang w:val="ru-RU"/>
        </w:rPr>
        <w:t>«Самообслуживание» -</w:t>
      </w:r>
      <w:r w:rsidRPr="00C70540">
        <w:rPr>
          <w:sz w:val="24"/>
          <w:lang w:val="ru-RU"/>
        </w:rPr>
        <w:t xml:space="preserve"> закрепление навыков здорового образа жизни в</w:t>
      </w:r>
    </w:p>
    <w:p w:rsidR="00584114" w:rsidRPr="00C70540" w:rsidRDefault="00584114" w:rsidP="00C70540">
      <w:pPr>
        <w:pStyle w:val="TableParagraph"/>
        <w:jc w:val="both"/>
        <w:rPr>
          <w:b/>
          <w:sz w:val="24"/>
          <w:u w:val="single"/>
          <w:lang w:val="ru-RU"/>
        </w:rPr>
      </w:pPr>
      <w:r w:rsidRPr="00C70540">
        <w:rPr>
          <w:sz w:val="24"/>
          <w:lang w:val="ru-RU"/>
        </w:rPr>
        <w:t xml:space="preserve">общекультурном и социальном развитии человека, сохранение и укрепление здоровья воспитанников, а также развитие и совершенствование навыков организации </w:t>
      </w:r>
      <w:proofErr w:type="spellStart"/>
      <w:r w:rsidRPr="00C70540">
        <w:rPr>
          <w:sz w:val="24"/>
          <w:lang w:val="ru-RU"/>
        </w:rPr>
        <w:t>самообслуживающего</w:t>
      </w:r>
      <w:proofErr w:type="spellEnd"/>
      <w:r w:rsidRPr="00C70540">
        <w:rPr>
          <w:sz w:val="24"/>
          <w:lang w:val="ru-RU"/>
        </w:rPr>
        <w:t xml:space="preserve"> труда. </w:t>
      </w:r>
    </w:p>
    <w:p w:rsidR="00584114" w:rsidRPr="00C70540" w:rsidRDefault="00584114" w:rsidP="00C70540">
      <w:pPr>
        <w:pStyle w:val="TableParagraph"/>
        <w:jc w:val="both"/>
        <w:rPr>
          <w:i/>
          <w:sz w:val="24"/>
          <w:lang w:val="ru-RU"/>
        </w:rPr>
      </w:pPr>
      <w:r w:rsidRPr="00C70540">
        <w:rPr>
          <w:i/>
          <w:sz w:val="24"/>
          <w:lang w:val="ru-RU"/>
        </w:rPr>
        <w:t xml:space="preserve">Базовые ценности:  </w:t>
      </w:r>
    </w:p>
    <w:p w:rsidR="00584114" w:rsidRPr="00C70540" w:rsidRDefault="00584114" w:rsidP="00C70540">
      <w:pPr>
        <w:pStyle w:val="TableParagraph"/>
        <w:jc w:val="both"/>
        <w:rPr>
          <w:sz w:val="24"/>
          <w:lang w:val="ru-RU"/>
        </w:rPr>
      </w:pPr>
      <w:r w:rsidRPr="00C70540">
        <w:rPr>
          <w:sz w:val="24"/>
          <w:lang w:val="ru-RU"/>
        </w:rPr>
        <w:t>соблюдать правила личной гигиены, режим дня, вести здоровый образ жизни;</w:t>
      </w:r>
    </w:p>
    <w:p w:rsidR="00584114" w:rsidRPr="00C70540" w:rsidRDefault="00584114" w:rsidP="00C70540">
      <w:pPr>
        <w:pStyle w:val="TableParagraph"/>
        <w:jc w:val="both"/>
        <w:rPr>
          <w:sz w:val="24"/>
          <w:lang w:val="ru-RU"/>
        </w:rPr>
      </w:pPr>
      <w:r w:rsidRPr="00C70540">
        <w:rPr>
          <w:sz w:val="24"/>
          <w:lang w:val="ru-RU"/>
        </w:rPr>
        <w:t xml:space="preserve"> быть трудолюбивым, следуя принципу «делу — время, потехе — час» как в учебных </w:t>
      </w:r>
    </w:p>
    <w:p w:rsidR="00584114" w:rsidRPr="00C70540" w:rsidRDefault="00584114" w:rsidP="00C70540">
      <w:pPr>
        <w:pStyle w:val="TableParagraph"/>
        <w:jc w:val="both"/>
        <w:rPr>
          <w:sz w:val="24"/>
          <w:lang w:val="ru-RU"/>
        </w:rPr>
      </w:pPr>
      <w:r w:rsidRPr="00C70540">
        <w:rPr>
          <w:sz w:val="24"/>
          <w:lang w:val="ru-RU"/>
        </w:rPr>
        <w:t>занятиях, так и в домашних делах, доводить начатое дело до конца.</w:t>
      </w:r>
    </w:p>
    <w:p w:rsidR="00584114" w:rsidRPr="00C70540" w:rsidRDefault="00584114" w:rsidP="00C70540">
      <w:pPr>
        <w:pStyle w:val="TableParagraph"/>
        <w:jc w:val="both"/>
        <w:rPr>
          <w:b/>
          <w:sz w:val="24"/>
          <w:u w:val="single"/>
          <w:lang w:val="ru-RU"/>
        </w:rPr>
      </w:pPr>
      <w:r w:rsidRPr="00C70540">
        <w:rPr>
          <w:b/>
          <w:sz w:val="24"/>
          <w:lang w:val="ru-RU"/>
        </w:rPr>
        <w:t>«Быт. Семья»</w:t>
      </w:r>
      <w:r w:rsidRPr="00C70540">
        <w:rPr>
          <w:sz w:val="24"/>
          <w:lang w:val="ru-RU"/>
        </w:rPr>
        <w:t xml:space="preserve"> - закрепление приемов поведения в разных жизненных ситуациях</w:t>
      </w:r>
    </w:p>
    <w:p w:rsidR="00584114" w:rsidRPr="00C70540" w:rsidRDefault="00584114" w:rsidP="00C70540">
      <w:pPr>
        <w:pStyle w:val="TableParagraph"/>
        <w:jc w:val="both"/>
        <w:rPr>
          <w:b/>
          <w:sz w:val="24"/>
          <w:u w:val="single"/>
          <w:lang w:val="ru-RU"/>
        </w:rPr>
      </w:pPr>
      <w:r w:rsidRPr="00C70540">
        <w:rPr>
          <w:sz w:val="24"/>
          <w:lang w:val="ru-RU"/>
        </w:rPr>
        <w:t>на основе принципов личной безопасности и общей культуры, развитие творческого воображения как направления интеллектуального и личностного развития, формирования интересов, творческого опыта.</w:t>
      </w:r>
    </w:p>
    <w:p w:rsidR="00584114" w:rsidRPr="00C70540" w:rsidRDefault="00584114" w:rsidP="00C70540">
      <w:pPr>
        <w:pStyle w:val="TableParagraph"/>
        <w:jc w:val="both"/>
        <w:rPr>
          <w:i/>
          <w:sz w:val="24"/>
          <w:lang w:val="ru-RU"/>
        </w:rPr>
      </w:pPr>
      <w:r w:rsidRPr="00C70540">
        <w:rPr>
          <w:i/>
          <w:sz w:val="24"/>
          <w:lang w:val="ru-RU"/>
        </w:rPr>
        <w:t xml:space="preserve">Базовые ценности:  </w:t>
      </w:r>
    </w:p>
    <w:p w:rsidR="00584114" w:rsidRPr="00C70540" w:rsidRDefault="00584114" w:rsidP="00C70540">
      <w:pPr>
        <w:pStyle w:val="TableParagraph"/>
        <w:jc w:val="both"/>
        <w:rPr>
          <w:b/>
          <w:sz w:val="24"/>
          <w:u w:val="single"/>
          <w:lang w:val="ru-RU"/>
        </w:rPr>
      </w:pPr>
      <w:r w:rsidRPr="00C70540">
        <w:rPr>
          <w:sz w:val="24"/>
          <w:lang w:val="ru-RU"/>
        </w:rPr>
        <w:t>относиться уважительно к членам семьи; сопереживать,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84114" w:rsidRPr="00C70540" w:rsidRDefault="00584114" w:rsidP="00C70540">
      <w:pPr>
        <w:pStyle w:val="TableParagraph"/>
        <w:jc w:val="both"/>
        <w:rPr>
          <w:b/>
          <w:sz w:val="24"/>
          <w:u w:val="single"/>
          <w:lang w:val="ru-RU"/>
        </w:rPr>
      </w:pPr>
      <w:r w:rsidRPr="00C70540">
        <w:rPr>
          <w:sz w:val="24"/>
          <w:lang w:val="ru-RU"/>
        </w:rPr>
        <w:t>проявлять любознательность, ценить знания, способствовать самореализации в различных видах творческой деятельности.</w:t>
      </w:r>
    </w:p>
    <w:p w:rsidR="00584114" w:rsidRPr="00C70540" w:rsidRDefault="00584114" w:rsidP="00C70540">
      <w:pPr>
        <w:pStyle w:val="TableParagraph"/>
        <w:jc w:val="both"/>
        <w:rPr>
          <w:b/>
          <w:sz w:val="24"/>
          <w:u w:val="single"/>
          <w:lang w:val="ru-RU"/>
        </w:rPr>
      </w:pPr>
      <w:r w:rsidRPr="00C70540">
        <w:rPr>
          <w:b/>
          <w:sz w:val="24"/>
          <w:lang w:val="ru-RU"/>
        </w:rPr>
        <w:t>«Отечество. Экология»</w:t>
      </w:r>
      <w:r w:rsidRPr="00C70540">
        <w:rPr>
          <w:sz w:val="24"/>
          <w:lang w:val="ru-RU"/>
        </w:rPr>
        <w:t xml:space="preserve"> -</w:t>
      </w:r>
      <w:r w:rsidRPr="00C70540">
        <w:rPr>
          <w:b/>
          <w:sz w:val="24"/>
          <w:lang w:val="ru-RU"/>
        </w:rPr>
        <w:t xml:space="preserve"> </w:t>
      </w:r>
      <w:r w:rsidRPr="00C70540">
        <w:rPr>
          <w:sz w:val="24"/>
          <w:lang w:val="ru-RU"/>
        </w:rPr>
        <w:t>воспитание гуманной, духовно-нравственной</w:t>
      </w:r>
    </w:p>
    <w:p w:rsidR="00584114" w:rsidRPr="00C70540" w:rsidRDefault="00584114" w:rsidP="00C70540">
      <w:pPr>
        <w:pStyle w:val="TableParagraph"/>
        <w:jc w:val="both"/>
        <w:rPr>
          <w:b/>
          <w:sz w:val="24"/>
          <w:u w:val="single"/>
          <w:lang w:val="ru-RU"/>
        </w:rPr>
      </w:pPr>
      <w:r w:rsidRPr="00C70540">
        <w:rPr>
          <w:sz w:val="24"/>
          <w:lang w:val="ru-RU"/>
        </w:rPr>
        <w:t xml:space="preserve">личности, достойной будущего гражданина России, патриота своего Отечества, расширение знаний о природе родного края, её экологического состояния, а также знаний, необходимых для повышения экологической грамотности. </w:t>
      </w:r>
    </w:p>
    <w:p w:rsidR="00584114" w:rsidRPr="00C70540" w:rsidRDefault="00584114" w:rsidP="00C70540">
      <w:pPr>
        <w:pStyle w:val="TableParagraph"/>
        <w:jc w:val="both"/>
        <w:rPr>
          <w:i/>
          <w:sz w:val="24"/>
          <w:lang w:val="ru-RU"/>
        </w:rPr>
      </w:pPr>
      <w:r w:rsidRPr="00C70540">
        <w:rPr>
          <w:i/>
          <w:sz w:val="24"/>
          <w:lang w:val="ru-RU"/>
        </w:rPr>
        <w:t xml:space="preserve">Базовые ценности:  </w:t>
      </w:r>
    </w:p>
    <w:p w:rsidR="00584114" w:rsidRPr="00C70540" w:rsidRDefault="00584114" w:rsidP="00C70540">
      <w:pPr>
        <w:pStyle w:val="TableParagraph"/>
        <w:jc w:val="both"/>
        <w:rPr>
          <w:sz w:val="24"/>
          <w:lang w:val="ru-RU"/>
        </w:rPr>
      </w:pPr>
      <w:r w:rsidRPr="00C70540">
        <w:rPr>
          <w:sz w:val="24"/>
          <w:lang w:val="ru-RU"/>
        </w:rPr>
        <w:t xml:space="preserve">знать и любить свою Родину – свой родной дом, двор, улицу, город, село, свою </w:t>
      </w:r>
      <w:proofErr w:type="spellStart"/>
      <w:r w:rsidRPr="00C70540">
        <w:rPr>
          <w:sz w:val="24"/>
          <w:lang w:val="ru-RU"/>
        </w:rPr>
        <w:t>страну;беречь</w:t>
      </w:r>
      <w:proofErr w:type="spellEnd"/>
      <w:r w:rsidRPr="00C70540">
        <w:rPr>
          <w:sz w:val="24"/>
          <w:lang w:val="ru-RU"/>
        </w:rPr>
        <w:t xml:space="preserve"> и охранять природу (ухаживать за комнатными растениями в интернате или дома, заботиться о своих домашних питомцах; участвовать в акции «Покорми птиц зимой»; не засорять бытовым мусором улицы, леса, водоёмы).</w:t>
      </w:r>
    </w:p>
    <w:p w:rsidR="00584114" w:rsidRPr="00C70540" w:rsidRDefault="00584114" w:rsidP="00C70540">
      <w:pPr>
        <w:pStyle w:val="1"/>
        <w:tabs>
          <w:tab w:val="left" w:pos="606"/>
        </w:tabs>
        <w:kinsoku w:val="0"/>
        <w:overflowPunct w:val="0"/>
        <w:adjustRightInd w:val="0"/>
        <w:spacing w:line="319" w:lineRule="exact"/>
        <w:ind w:left="862"/>
        <w:rPr>
          <w:b w:val="0"/>
          <w:bCs w:val="0"/>
          <w:lang w:val="ru-RU"/>
        </w:rPr>
      </w:pPr>
      <w:r w:rsidRPr="00B94F64">
        <w:rPr>
          <w:spacing w:val="-2"/>
          <w:lang w:val="ru-RU"/>
        </w:rPr>
        <w:t>Школьные</w:t>
      </w:r>
      <w:r w:rsidRPr="00B94F64">
        <w:rPr>
          <w:lang w:val="ru-RU"/>
        </w:rPr>
        <w:t xml:space="preserve"> </w:t>
      </w:r>
      <w:r w:rsidR="00C70540" w:rsidRPr="00B94F64">
        <w:rPr>
          <w:spacing w:val="-2"/>
          <w:lang w:val="ru-RU"/>
        </w:rPr>
        <w:t>медиа</w:t>
      </w:r>
    </w:p>
    <w:p w:rsidR="00584114" w:rsidRPr="00584114" w:rsidRDefault="00584114" w:rsidP="00584114">
      <w:pPr>
        <w:pStyle w:val="a3"/>
        <w:kinsoku w:val="0"/>
        <w:overflowPunct w:val="0"/>
        <w:ind w:right="108" w:firstLine="566"/>
        <w:rPr>
          <w:spacing w:val="-1"/>
          <w:lang w:val="ru-RU"/>
        </w:rPr>
      </w:pPr>
      <w:r w:rsidRPr="00584114">
        <w:rPr>
          <w:spacing w:val="-1"/>
          <w:lang w:val="ru-RU"/>
        </w:rPr>
        <w:t>Цель</w:t>
      </w:r>
      <w:r w:rsidRPr="00584114">
        <w:rPr>
          <w:spacing w:val="28"/>
          <w:lang w:val="ru-RU"/>
        </w:rPr>
        <w:t xml:space="preserve"> </w:t>
      </w:r>
      <w:r w:rsidRPr="00584114">
        <w:rPr>
          <w:spacing w:val="-3"/>
          <w:lang w:val="ru-RU"/>
        </w:rPr>
        <w:t>школьных</w:t>
      </w:r>
      <w:r w:rsidRPr="00584114">
        <w:rPr>
          <w:spacing w:val="31"/>
          <w:lang w:val="ru-RU"/>
        </w:rPr>
        <w:t xml:space="preserve"> </w:t>
      </w:r>
      <w:r w:rsidRPr="00584114">
        <w:rPr>
          <w:spacing w:val="-2"/>
          <w:lang w:val="ru-RU"/>
        </w:rPr>
        <w:t>медиа</w:t>
      </w:r>
      <w:r w:rsidRPr="00584114">
        <w:rPr>
          <w:spacing w:val="30"/>
          <w:lang w:val="ru-RU"/>
        </w:rPr>
        <w:t xml:space="preserve"> </w:t>
      </w:r>
      <w:r w:rsidRPr="00584114">
        <w:rPr>
          <w:spacing w:val="28"/>
          <w:lang w:val="ru-RU"/>
        </w:rPr>
        <w:t xml:space="preserve"> </w:t>
      </w:r>
      <w:r w:rsidRPr="00584114">
        <w:rPr>
          <w:lang w:val="ru-RU"/>
        </w:rPr>
        <w:t>–</w:t>
      </w:r>
      <w:r w:rsidRPr="00584114">
        <w:rPr>
          <w:spacing w:val="22"/>
          <w:lang w:val="ru-RU"/>
        </w:rPr>
        <w:t xml:space="preserve"> </w:t>
      </w:r>
      <w:r w:rsidRPr="00584114">
        <w:rPr>
          <w:spacing w:val="-1"/>
          <w:lang w:val="ru-RU"/>
        </w:rPr>
        <w:t>развитие</w:t>
      </w:r>
      <w:r w:rsidRPr="00584114">
        <w:rPr>
          <w:spacing w:val="65"/>
          <w:lang w:val="ru-RU"/>
        </w:rPr>
        <w:t xml:space="preserve"> </w:t>
      </w:r>
      <w:r w:rsidRPr="00584114">
        <w:rPr>
          <w:spacing w:val="-3"/>
          <w:lang w:val="ru-RU"/>
        </w:rPr>
        <w:t>коммуникативной</w:t>
      </w:r>
      <w:r w:rsidRPr="00584114">
        <w:rPr>
          <w:spacing w:val="42"/>
          <w:lang w:val="ru-RU"/>
        </w:rPr>
        <w:t xml:space="preserve"> </w:t>
      </w:r>
      <w:r w:rsidRPr="00584114">
        <w:rPr>
          <w:spacing w:val="-5"/>
          <w:lang w:val="ru-RU"/>
        </w:rPr>
        <w:t>культуры</w:t>
      </w:r>
      <w:r w:rsidRPr="00584114">
        <w:rPr>
          <w:spacing w:val="42"/>
          <w:lang w:val="ru-RU"/>
        </w:rPr>
        <w:t xml:space="preserve"> </w:t>
      </w:r>
      <w:r w:rsidRPr="00584114">
        <w:rPr>
          <w:spacing w:val="-3"/>
          <w:lang w:val="ru-RU"/>
        </w:rPr>
        <w:t>школьников,</w:t>
      </w:r>
      <w:r w:rsidRPr="00584114">
        <w:rPr>
          <w:spacing w:val="41"/>
          <w:lang w:val="ru-RU"/>
        </w:rPr>
        <w:t xml:space="preserve"> </w:t>
      </w:r>
      <w:r w:rsidRPr="00584114">
        <w:rPr>
          <w:spacing w:val="-2"/>
          <w:lang w:val="ru-RU"/>
        </w:rPr>
        <w:t>формирование</w:t>
      </w:r>
      <w:r w:rsidRPr="00584114">
        <w:rPr>
          <w:spacing w:val="43"/>
          <w:lang w:val="ru-RU"/>
        </w:rPr>
        <w:t xml:space="preserve"> </w:t>
      </w:r>
      <w:r w:rsidRPr="00584114">
        <w:rPr>
          <w:spacing w:val="-3"/>
          <w:lang w:val="ru-RU"/>
        </w:rPr>
        <w:t>навыков</w:t>
      </w:r>
      <w:r w:rsidRPr="00584114">
        <w:rPr>
          <w:spacing w:val="41"/>
          <w:lang w:val="ru-RU"/>
        </w:rPr>
        <w:t xml:space="preserve"> </w:t>
      </w:r>
      <w:r w:rsidRPr="00584114">
        <w:rPr>
          <w:spacing w:val="-1"/>
          <w:lang w:val="ru-RU"/>
        </w:rPr>
        <w:t>общения</w:t>
      </w:r>
      <w:r w:rsidRPr="00584114">
        <w:rPr>
          <w:spacing w:val="37"/>
          <w:lang w:val="ru-RU"/>
        </w:rPr>
        <w:t xml:space="preserve"> </w:t>
      </w:r>
      <w:r w:rsidRPr="00584114">
        <w:rPr>
          <w:lang w:val="ru-RU"/>
        </w:rPr>
        <w:t>и</w:t>
      </w:r>
      <w:r w:rsidRPr="00584114">
        <w:rPr>
          <w:spacing w:val="33"/>
          <w:lang w:val="ru-RU"/>
        </w:rPr>
        <w:t xml:space="preserve"> </w:t>
      </w:r>
      <w:r w:rsidRPr="00584114">
        <w:rPr>
          <w:spacing w:val="-2"/>
          <w:lang w:val="ru-RU"/>
        </w:rPr>
        <w:t>сотрудничества,</w:t>
      </w:r>
      <w:r w:rsidRPr="00584114">
        <w:rPr>
          <w:spacing w:val="27"/>
          <w:lang w:val="ru-RU"/>
        </w:rPr>
        <w:t xml:space="preserve"> </w:t>
      </w:r>
      <w:r w:rsidRPr="00584114">
        <w:rPr>
          <w:spacing w:val="-2"/>
          <w:lang w:val="ru-RU"/>
        </w:rPr>
        <w:t>поддержка</w:t>
      </w:r>
      <w:r w:rsidRPr="00584114">
        <w:rPr>
          <w:spacing w:val="28"/>
          <w:lang w:val="ru-RU"/>
        </w:rPr>
        <w:t xml:space="preserve"> </w:t>
      </w:r>
      <w:r w:rsidRPr="00584114">
        <w:rPr>
          <w:spacing w:val="-3"/>
          <w:lang w:val="ru-RU"/>
        </w:rPr>
        <w:t>творческой</w:t>
      </w:r>
      <w:r w:rsidRPr="00584114">
        <w:rPr>
          <w:spacing w:val="28"/>
          <w:lang w:val="ru-RU"/>
        </w:rPr>
        <w:t xml:space="preserve"> </w:t>
      </w:r>
      <w:r w:rsidRPr="00584114">
        <w:rPr>
          <w:spacing w:val="-1"/>
          <w:lang w:val="ru-RU"/>
        </w:rPr>
        <w:t>самореализации</w:t>
      </w:r>
      <w:r w:rsidRPr="00584114">
        <w:rPr>
          <w:spacing w:val="28"/>
          <w:lang w:val="ru-RU"/>
        </w:rPr>
        <w:t xml:space="preserve"> </w:t>
      </w:r>
      <w:r w:rsidRPr="00584114">
        <w:rPr>
          <w:spacing w:val="-2"/>
          <w:lang w:val="ru-RU"/>
        </w:rPr>
        <w:t>учащихся.</w:t>
      </w:r>
      <w:r w:rsidRPr="00584114">
        <w:rPr>
          <w:spacing w:val="39"/>
          <w:lang w:val="ru-RU"/>
        </w:rPr>
        <w:t xml:space="preserve"> </w:t>
      </w:r>
      <w:r w:rsidRPr="00584114">
        <w:rPr>
          <w:spacing w:val="-1"/>
          <w:lang w:val="ru-RU"/>
        </w:rPr>
        <w:t>Воспитательный</w:t>
      </w:r>
      <w:r w:rsidRPr="00584114">
        <w:rPr>
          <w:spacing w:val="45"/>
          <w:lang w:val="ru-RU"/>
        </w:rPr>
        <w:t xml:space="preserve"> </w:t>
      </w:r>
      <w:r w:rsidRPr="00584114">
        <w:rPr>
          <w:spacing w:val="-1"/>
          <w:lang w:val="ru-RU"/>
        </w:rPr>
        <w:t>потенциал</w:t>
      </w:r>
      <w:r w:rsidRPr="00584114">
        <w:rPr>
          <w:spacing w:val="44"/>
          <w:lang w:val="ru-RU"/>
        </w:rPr>
        <w:t xml:space="preserve"> </w:t>
      </w:r>
      <w:r w:rsidRPr="00584114">
        <w:rPr>
          <w:spacing w:val="-3"/>
          <w:lang w:val="ru-RU"/>
        </w:rPr>
        <w:t>школьных</w:t>
      </w:r>
      <w:r w:rsidRPr="00584114">
        <w:rPr>
          <w:spacing w:val="43"/>
          <w:lang w:val="ru-RU"/>
        </w:rPr>
        <w:t xml:space="preserve"> </w:t>
      </w:r>
      <w:r w:rsidRPr="00584114">
        <w:rPr>
          <w:spacing w:val="-1"/>
          <w:lang w:val="ru-RU"/>
        </w:rPr>
        <w:t>медиа</w:t>
      </w:r>
      <w:r w:rsidRPr="00584114">
        <w:rPr>
          <w:spacing w:val="45"/>
          <w:lang w:val="ru-RU"/>
        </w:rPr>
        <w:t xml:space="preserve"> </w:t>
      </w:r>
      <w:r w:rsidRPr="00584114">
        <w:rPr>
          <w:spacing w:val="-2"/>
          <w:lang w:val="ru-RU"/>
        </w:rPr>
        <w:t>реализуется</w:t>
      </w:r>
      <w:r w:rsidRPr="00584114">
        <w:rPr>
          <w:spacing w:val="47"/>
          <w:lang w:val="ru-RU"/>
        </w:rPr>
        <w:t xml:space="preserve"> </w:t>
      </w:r>
      <w:r w:rsidRPr="00584114">
        <w:rPr>
          <w:lang w:val="ru-RU"/>
        </w:rPr>
        <w:t>в</w:t>
      </w:r>
      <w:r w:rsidRPr="00584114">
        <w:rPr>
          <w:spacing w:val="44"/>
          <w:lang w:val="ru-RU"/>
        </w:rPr>
        <w:t xml:space="preserve"> </w:t>
      </w:r>
      <w:r w:rsidRPr="00584114">
        <w:rPr>
          <w:spacing w:val="-1"/>
          <w:lang w:val="ru-RU"/>
        </w:rPr>
        <w:t>рамках</w:t>
      </w:r>
      <w:r w:rsidRPr="00584114">
        <w:rPr>
          <w:spacing w:val="45"/>
          <w:lang w:val="ru-RU"/>
        </w:rPr>
        <w:t xml:space="preserve"> </w:t>
      </w:r>
      <w:r w:rsidRPr="00584114">
        <w:rPr>
          <w:spacing w:val="-2"/>
          <w:lang w:val="ru-RU"/>
        </w:rPr>
        <w:t>следующих</w:t>
      </w:r>
      <w:r w:rsidRPr="00584114">
        <w:rPr>
          <w:spacing w:val="57"/>
          <w:lang w:val="ru-RU"/>
        </w:rPr>
        <w:t xml:space="preserve"> </w:t>
      </w:r>
      <w:r w:rsidRPr="00584114">
        <w:rPr>
          <w:spacing w:val="-1"/>
          <w:lang w:val="ru-RU"/>
        </w:rPr>
        <w:t xml:space="preserve">видов </w:t>
      </w:r>
      <w:r w:rsidRPr="00584114">
        <w:rPr>
          <w:lang w:val="ru-RU"/>
        </w:rPr>
        <w:t xml:space="preserve">и </w:t>
      </w:r>
      <w:r w:rsidRPr="00584114">
        <w:rPr>
          <w:spacing w:val="-3"/>
          <w:lang w:val="ru-RU"/>
        </w:rPr>
        <w:t>форм</w:t>
      </w:r>
      <w:r w:rsidRPr="00584114">
        <w:rPr>
          <w:lang w:val="ru-RU"/>
        </w:rPr>
        <w:t xml:space="preserve"> </w:t>
      </w:r>
      <w:r w:rsidRPr="00584114">
        <w:rPr>
          <w:spacing w:val="-1"/>
          <w:lang w:val="ru-RU"/>
        </w:rPr>
        <w:lastRenderedPageBreak/>
        <w:t>деятельности:</w:t>
      </w:r>
    </w:p>
    <w:p w:rsidR="00584114" w:rsidRPr="00584114" w:rsidRDefault="00584114" w:rsidP="00584114">
      <w:pPr>
        <w:pStyle w:val="TableParagraph"/>
        <w:numPr>
          <w:ilvl w:val="0"/>
          <w:numId w:val="27"/>
        </w:numPr>
        <w:adjustRightInd w:val="0"/>
        <w:jc w:val="both"/>
        <w:rPr>
          <w:sz w:val="24"/>
          <w:szCs w:val="24"/>
          <w:lang w:val="ru-RU"/>
        </w:rPr>
      </w:pPr>
      <w:r w:rsidRPr="00584114">
        <w:rPr>
          <w:sz w:val="24"/>
          <w:szCs w:val="24"/>
          <w:lang w:val="ru-RU"/>
        </w:rPr>
        <w:t>Школьная газета  –  издание, посвященное событиям школьной  жизни</w:t>
      </w:r>
      <w:r w:rsidRPr="00584114">
        <w:rPr>
          <w:i/>
          <w:sz w:val="24"/>
          <w:szCs w:val="24"/>
          <w:lang w:val="ru-RU"/>
        </w:rPr>
        <w:t xml:space="preserve">. </w:t>
      </w:r>
      <w:r w:rsidRPr="00584114">
        <w:rPr>
          <w:sz w:val="24"/>
          <w:szCs w:val="24"/>
          <w:lang w:val="ru-RU"/>
        </w:rPr>
        <w:t>Периодичность и</w:t>
      </w:r>
      <w:r>
        <w:rPr>
          <w:sz w:val="24"/>
          <w:szCs w:val="24"/>
          <w:lang w:val="ru-RU"/>
        </w:rPr>
        <w:t xml:space="preserve">здания газеты – 1 </w:t>
      </w:r>
      <w:proofErr w:type="spellStart"/>
      <w:r>
        <w:rPr>
          <w:sz w:val="24"/>
          <w:szCs w:val="24"/>
          <w:lang w:val="ru-RU"/>
        </w:rPr>
        <w:t>разв</w:t>
      </w:r>
      <w:proofErr w:type="spellEnd"/>
      <w:r>
        <w:rPr>
          <w:sz w:val="24"/>
          <w:szCs w:val="24"/>
          <w:lang w:val="ru-RU"/>
        </w:rPr>
        <w:t xml:space="preserve"> год (каждый класс с 5го по 9й)</w:t>
      </w:r>
      <w:r w:rsidRPr="00584114">
        <w:rPr>
          <w:sz w:val="24"/>
          <w:szCs w:val="24"/>
          <w:lang w:val="ru-RU"/>
        </w:rPr>
        <w:t xml:space="preserve"> в течение учебного года в печатном виде. Ответственные за содержание газеты, оформление, соблюдение сроков ее выхода  – педагог-организатор и </w:t>
      </w:r>
      <w:proofErr w:type="spellStart"/>
      <w:r w:rsidRPr="00584114">
        <w:rPr>
          <w:sz w:val="24"/>
          <w:szCs w:val="24"/>
          <w:lang w:val="ru-RU"/>
        </w:rPr>
        <w:t>кл.руководитель</w:t>
      </w:r>
      <w:proofErr w:type="spellEnd"/>
      <w:r w:rsidRPr="00584114">
        <w:rPr>
          <w:sz w:val="24"/>
          <w:szCs w:val="24"/>
          <w:lang w:val="ru-RU"/>
        </w:rPr>
        <w:t xml:space="preserve"> класса, ответственного за выпус</w:t>
      </w:r>
      <w:r>
        <w:rPr>
          <w:sz w:val="24"/>
          <w:szCs w:val="24"/>
          <w:lang w:val="ru-RU"/>
        </w:rPr>
        <w:t>к издания (распределяет педагог</w:t>
      </w:r>
      <w:r w:rsidRPr="00584114">
        <w:rPr>
          <w:sz w:val="24"/>
          <w:szCs w:val="24"/>
          <w:lang w:val="ru-RU"/>
        </w:rPr>
        <w:t xml:space="preserve">-организатор).    </w:t>
      </w:r>
      <w:r w:rsidR="00C70540">
        <w:rPr>
          <w:sz w:val="24"/>
          <w:szCs w:val="24"/>
          <w:lang w:val="ru-RU"/>
        </w:rPr>
        <w:t xml:space="preserve"> </w:t>
      </w:r>
    </w:p>
    <w:p w:rsidR="00B60D81" w:rsidRPr="00C70540" w:rsidRDefault="00584114" w:rsidP="00C70540">
      <w:pPr>
        <w:pStyle w:val="TableParagraph"/>
        <w:numPr>
          <w:ilvl w:val="0"/>
          <w:numId w:val="27"/>
        </w:numPr>
        <w:adjustRightInd w:val="0"/>
        <w:jc w:val="both"/>
        <w:rPr>
          <w:sz w:val="24"/>
          <w:szCs w:val="24"/>
          <w:lang w:val="ru-RU"/>
        </w:rPr>
      </w:pPr>
      <w:r w:rsidRPr="00584114">
        <w:rPr>
          <w:sz w:val="24"/>
          <w:szCs w:val="24"/>
          <w:lang w:val="ru-RU"/>
        </w:rPr>
        <w:t xml:space="preserve"> Интернет-группа - разновозрастное сообщество учащихся, педагогов и родителей, поддерживающее интернет-сайт школы и группу в социальных сетях. «</w:t>
      </w:r>
      <w:proofErr w:type="spellStart"/>
      <w:r w:rsidRPr="00584114">
        <w:rPr>
          <w:sz w:val="24"/>
          <w:szCs w:val="24"/>
          <w:lang w:val="ru-RU"/>
        </w:rPr>
        <w:t>ВКонтакте</w:t>
      </w:r>
      <w:proofErr w:type="spellEnd"/>
      <w:r w:rsidRPr="00584114">
        <w:rPr>
          <w:sz w:val="24"/>
          <w:szCs w:val="24"/>
          <w:lang w:val="ru-RU"/>
        </w:rPr>
        <w:t>»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bookmarkStart w:id="11" w:name="«Организация_предметно-эстетической_сред"/>
      <w:bookmarkEnd w:id="11"/>
    </w:p>
    <w:p w:rsidR="00B60D81" w:rsidRPr="005D170B" w:rsidRDefault="00B60D81">
      <w:pPr>
        <w:pStyle w:val="a3"/>
        <w:spacing w:before="5"/>
        <w:ind w:left="0" w:firstLine="0"/>
        <w:jc w:val="left"/>
        <w:rPr>
          <w:lang w:val="ru-RU"/>
        </w:rPr>
      </w:pPr>
      <w:bookmarkStart w:id="12" w:name="«Профориентация»"/>
      <w:bookmarkEnd w:id="12"/>
    </w:p>
    <w:p w:rsidR="00B60D81" w:rsidRDefault="005D170B">
      <w:pPr>
        <w:pStyle w:val="1"/>
        <w:spacing w:before="66"/>
        <w:jc w:val="both"/>
      </w:pPr>
      <w:bookmarkStart w:id="13" w:name="РАЗДЕЛ_3._ОРГАНИЗАЦИОННЫЙ"/>
      <w:bookmarkEnd w:id="13"/>
      <w:r>
        <w:t>РАЗДЕЛ 3. ОРГАНИЗАЦИОННЫЙ</w:t>
      </w:r>
    </w:p>
    <w:p w:rsidR="00B60D81" w:rsidRDefault="005D170B">
      <w:pPr>
        <w:pStyle w:val="a4"/>
        <w:numPr>
          <w:ilvl w:val="1"/>
          <w:numId w:val="2"/>
        </w:numPr>
        <w:tabs>
          <w:tab w:val="left" w:pos="1436"/>
        </w:tabs>
        <w:spacing w:before="3" w:line="272" w:lineRule="exact"/>
        <w:ind w:hanging="366"/>
        <w:jc w:val="both"/>
        <w:rPr>
          <w:b/>
          <w:sz w:val="24"/>
        </w:rPr>
      </w:pPr>
      <w:bookmarkStart w:id="14" w:name="3.1_Кадровое_обеспечение"/>
      <w:bookmarkEnd w:id="14"/>
      <w:proofErr w:type="spellStart"/>
      <w:r>
        <w:rPr>
          <w:b/>
          <w:sz w:val="24"/>
        </w:rPr>
        <w:t>Кадровое</w:t>
      </w:r>
      <w:proofErr w:type="spellEnd"/>
      <w:r>
        <w:rPr>
          <w:b/>
          <w:sz w:val="24"/>
        </w:rPr>
        <w:t xml:space="preserve"> </w:t>
      </w:r>
      <w:proofErr w:type="spellStart"/>
      <w:r>
        <w:rPr>
          <w:b/>
          <w:sz w:val="24"/>
        </w:rPr>
        <w:t>обеспечение</w:t>
      </w:r>
      <w:proofErr w:type="spellEnd"/>
    </w:p>
    <w:p w:rsidR="00B60D81" w:rsidRPr="005D170B" w:rsidRDefault="005D170B" w:rsidP="009025E3">
      <w:pPr>
        <w:pStyle w:val="a3"/>
        <w:ind w:left="350" w:right="259"/>
        <w:rPr>
          <w:lang w:val="ru-RU"/>
        </w:rPr>
      </w:pPr>
      <w:r w:rsidRPr="005D170B">
        <w:rPr>
          <w:lang w:val="ru-RU"/>
        </w:rPr>
        <w:t>Команда администрации – квалифицированные, имеющие достаточно большой управленческий опыт руководители: директор, заместитель дир</w:t>
      </w:r>
      <w:r w:rsidR="009025E3">
        <w:rPr>
          <w:lang w:val="ru-RU"/>
        </w:rPr>
        <w:t>ектора по учебной работе</w:t>
      </w:r>
      <w:r w:rsidRPr="005D170B">
        <w:rPr>
          <w:lang w:val="ru-RU"/>
        </w:rPr>
        <w:t>, заместитель директ</w:t>
      </w:r>
      <w:r w:rsidR="009025E3">
        <w:rPr>
          <w:lang w:val="ru-RU"/>
        </w:rPr>
        <w:t>ора по воспитательной работе</w:t>
      </w:r>
      <w:r w:rsidRPr="005D170B">
        <w:rPr>
          <w:lang w:val="ru-RU"/>
        </w:rPr>
        <w:t>. В педагогическом составе – есть и педагоги с большим опытом п</w:t>
      </w:r>
      <w:r w:rsidR="009025E3">
        <w:rPr>
          <w:lang w:val="ru-RU"/>
        </w:rPr>
        <w:t>едагогической практики,</w:t>
      </w:r>
      <w:r w:rsidRPr="005D170B">
        <w:rPr>
          <w:lang w:val="ru-RU"/>
        </w:rPr>
        <w:t xml:space="preserve"> педагоги с достаточно высоким уровнем творческой активности и профессиональной инициативы. В образов</w:t>
      </w:r>
      <w:r w:rsidR="009025E3">
        <w:rPr>
          <w:lang w:val="ru-RU"/>
        </w:rPr>
        <w:t>ательной организации работает 32 педагога</w:t>
      </w:r>
      <w:r w:rsidRPr="005D170B">
        <w:rPr>
          <w:lang w:val="ru-RU"/>
        </w:rPr>
        <w:t xml:space="preserve">, в том числе </w:t>
      </w:r>
      <w:r w:rsidR="009025E3">
        <w:rPr>
          <w:lang w:val="ru-RU"/>
        </w:rPr>
        <w:t xml:space="preserve">2 </w:t>
      </w:r>
      <w:r w:rsidRPr="005D170B">
        <w:rPr>
          <w:lang w:val="ru-RU"/>
        </w:rPr>
        <w:t>педаго</w:t>
      </w:r>
      <w:r w:rsidR="009025E3">
        <w:rPr>
          <w:lang w:val="ru-RU"/>
        </w:rPr>
        <w:t>га-психолога, 3 логопеда ,</w:t>
      </w:r>
      <w:proofErr w:type="spellStart"/>
      <w:r w:rsidR="00B94F64">
        <w:rPr>
          <w:lang w:val="ru-RU"/>
        </w:rPr>
        <w:t>тьютор</w:t>
      </w:r>
      <w:proofErr w:type="spellEnd"/>
      <w:r w:rsidR="00B94F64">
        <w:rPr>
          <w:lang w:val="ru-RU"/>
        </w:rPr>
        <w:t>,</w:t>
      </w:r>
      <w:r w:rsidR="009025E3">
        <w:rPr>
          <w:lang w:val="ru-RU"/>
        </w:rPr>
        <w:t xml:space="preserve"> социальный педагог</w:t>
      </w:r>
      <w:r w:rsidRPr="005D170B">
        <w:rPr>
          <w:lang w:val="ru-RU"/>
        </w:rPr>
        <w:t xml:space="preserve"> и педагог – организатор. </w:t>
      </w:r>
      <w:r w:rsidRPr="005D170B">
        <w:rPr>
          <w:spacing w:val="15"/>
          <w:lang w:val="ru-RU"/>
        </w:rPr>
        <w:t xml:space="preserve"> </w:t>
      </w:r>
      <w:r w:rsidRPr="005D170B">
        <w:rPr>
          <w:lang w:val="ru-RU"/>
        </w:rPr>
        <w:t>В</w:t>
      </w:r>
      <w:r w:rsidRPr="005D170B">
        <w:rPr>
          <w:spacing w:val="11"/>
          <w:lang w:val="ru-RU"/>
        </w:rPr>
        <w:t xml:space="preserve"> </w:t>
      </w:r>
      <w:r w:rsidRPr="005D170B">
        <w:rPr>
          <w:spacing w:val="2"/>
          <w:lang w:val="ru-RU"/>
        </w:rPr>
        <w:t>школе</w:t>
      </w:r>
      <w:r w:rsidRPr="005D170B">
        <w:rPr>
          <w:spacing w:val="12"/>
          <w:lang w:val="ru-RU"/>
        </w:rPr>
        <w:t xml:space="preserve"> </w:t>
      </w:r>
      <w:r w:rsidRPr="005D170B">
        <w:rPr>
          <w:lang w:val="ru-RU"/>
        </w:rPr>
        <w:t>через</w:t>
      </w:r>
      <w:r w:rsidRPr="005D170B">
        <w:rPr>
          <w:spacing w:val="14"/>
          <w:lang w:val="ru-RU"/>
        </w:rPr>
        <w:t xml:space="preserve"> </w:t>
      </w:r>
      <w:r w:rsidRPr="005D170B">
        <w:rPr>
          <w:lang w:val="ru-RU"/>
        </w:rPr>
        <w:t>портал</w:t>
      </w:r>
      <w:r w:rsidR="009025E3">
        <w:rPr>
          <w:lang w:val="ru-RU"/>
        </w:rPr>
        <w:t xml:space="preserve"> </w:t>
      </w:r>
      <w:r w:rsidRPr="005D170B">
        <w:rPr>
          <w:lang w:val="ru-RU"/>
        </w:rPr>
        <w:t>«Единый урок», различные платформы дистанционного обучения организована система повышения квал</w:t>
      </w:r>
      <w:r w:rsidR="009025E3">
        <w:rPr>
          <w:lang w:val="ru-RU"/>
        </w:rPr>
        <w:t>ификации педагогических работников.  К</w:t>
      </w:r>
      <w:r w:rsidRPr="005D170B">
        <w:rPr>
          <w:lang w:val="ru-RU"/>
        </w:rPr>
        <w:t>лассные руководители зарегистрированы на сайте Ассоциация классных руководителей и ежемесячно имеют возможность повышать</w:t>
      </w:r>
      <w:r w:rsidRPr="005D170B">
        <w:rPr>
          <w:spacing w:val="-3"/>
          <w:lang w:val="ru-RU"/>
        </w:rPr>
        <w:t xml:space="preserve"> </w:t>
      </w:r>
      <w:r w:rsidR="009025E3">
        <w:rPr>
          <w:spacing w:val="-3"/>
          <w:lang w:val="ru-RU"/>
        </w:rPr>
        <w:t xml:space="preserve">свои </w:t>
      </w:r>
      <w:r w:rsidRPr="005D170B">
        <w:rPr>
          <w:lang w:val="ru-RU"/>
        </w:rPr>
        <w:t>компетенции.</w:t>
      </w:r>
    </w:p>
    <w:p w:rsidR="00B60D81" w:rsidRPr="005D170B" w:rsidRDefault="00B60D81">
      <w:pPr>
        <w:pStyle w:val="a3"/>
        <w:spacing w:before="3"/>
        <w:ind w:left="0" w:firstLine="0"/>
        <w:jc w:val="left"/>
        <w:rPr>
          <w:lang w:val="ru-RU"/>
        </w:rPr>
      </w:pPr>
    </w:p>
    <w:p w:rsidR="00B60D81" w:rsidRDefault="005D170B">
      <w:pPr>
        <w:pStyle w:val="1"/>
        <w:numPr>
          <w:ilvl w:val="1"/>
          <w:numId w:val="2"/>
        </w:numPr>
        <w:tabs>
          <w:tab w:val="left" w:pos="1436"/>
        </w:tabs>
        <w:spacing w:line="275" w:lineRule="exact"/>
        <w:ind w:hanging="366"/>
        <w:jc w:val="both"/>
      </w:pPr>
      <w:bookmarkStart w:id="15" w:name="3.2_Нормативно-методическое_обеспечение"/>
      <w:bookmarkEnd w:id="15"/>
      <w:proofErr w:type="spellStart"/>
      <w:r>
        <w:t>Нормативно-методическое</w:t>
      </w:r>
      <w:proofErr w:type="spellEnd"/>
      <w:r>
        <w:t xml:space="preserve"> </w:t>
      </w:r>
      <w:proofErr w:type="spellStart"/>
      <w:r>
        <w:t>обеспечение</w:t>
      </w:r>
      <w:proofErr w:type="spellEnd"/>
    </w:p>
    <w:p w:rsidR="00B60D81" w:rsidRPr="005D170B" w:rsidRDefault="005D170B" w:rsidP="009025E3">
      <w:pPr>
        <w:pStyle w:val="a3"/>
        <w:spacing w:line="274" w:lineRule="exact"/>
        <w:ind w:left="1070" w:firstLine="0"/>
        <w:rPr>
          <w:lang w:val="ru-RU"/>
        </w:rPr>
      </w:pPr>
      <w:r w:rsidRPr="005D170B">
        <w:rPr>
          <w:lang w:val="ru-RU"/>
        </w:rPr>
        <w:t>П</w:t>
      </w:r>
      <w:r w:rsidR="009025E3">
        <w:rPr>
          <w:lang w:val="ru-RU"/>
        </w:rPr>
        <w:t>рограмма воспитания на 2021-2026</w:t>
      </w:r>
      <w:r w:rsidRPr="005D170B">
        <w:rPr>
          <w:lang w:val="ru-RU"/>
        </w:rPr>
        <w:t>гг. (дал</w:t>
      </w:r>
      <w:r w:rsidR="009025E3">
        <w:rPr>
          <w:lang w:val="ru-RU"/>
        </w:rPr>
        <w:t xml:space="preserve">ее - Программа) разработана </w:t>
      </w:r>
      <w:r w:rsidRPr="005D170B">
        <w:rPr>
          <w:lang w:val="ru-RU"/>
        </w:rPr>
        <w:t xml:space="preserve"> в соответствии с:</w:t>
      </w:r>
    </w:p>
    <w:p w:rsidR="00B60D81" w:rsidRPr="005D170B" w:rsidRDefault="005D170B">
      <w:pPr>
        <w:pStyle w:val="a4"/>
        <w:numPr>
          <w:ilvl w:val="0"/>
          <w:numId w:val="15"/>
        </w:numPr>
        <w:tabs>
          <w:tab w:val="left" w:pos="1672"/>
        </w:tabs>
        <w:spacing w:before="6" w:line="237" w:lineRule="auto"/>
        <w:ind w:left="230" w:right="275" w:firstLine="720"/>
        <w:rPr>
          <w:sz w:val="28"/>
          <w:lang w:val="ru-RU"/>
        </w:rPr>
      </w:pPr>
      <w:r w:rsidRPr="005D170B">
        <w:rPr>
          <w:color w:val="333333"/>
          <w:sz w:val="24"/>
          <w:lang w:val="ru-RU"/>
        </w:rPr>
        <w:t>Конституцией Российской Федерации, Конституцией и Уставом субъектов Российской Федерации, устанавливающими право каждого гражданина на образование и закрепляющие осуществление процессов воспитания и обучения как предмета совместного ведения с Российской</w:t>
      </w:r>
      <w:r w:rsidRPr="005D170B">
        <w:rPr>
          <w:color w:val="333333"/>
          <w:spacing w:val="-2"/>
          <w:sz w:val="24"/>
          <w:lang w:val="ru-RU"/>
        </w:rPr>
        <w:t xml:space="preserve"> </w:t>
      </w:r>
      <w:r w:rsidRPr="005D170B">
        <w:rPr>
          <w:color w:val="333333"/>
          <w:sz w:val="24"/>
          <w:lang w:val="ru-RU"/>
        </w:rPr>
        <w:t>Федерацией;</w:t>
      </w:r>
    </w:p>
    <w:p w:rsidR="00B60D81" w:rsidRDefault="005D170B">
      <w:pPr>
        <w:pStyle w:val="a4"/>
        <w:numPr>
          <w:ilvl w:val="0"/>
          <w:numId w:val="15"/>
        </w:numPr>
        <w:tabs>
          <w:tab w:val="left" w:pos="1672"/>
        </w:tabs>
        <w:spacing w:line="316" w:lineRule="exact"/>
        <w:ind w:left="1671" w:hanging="722"/>
        <w:rPr>
          <w:sz w:val="28"/>
        </w:rPr>
      </w:pPr>
      <w:proofErr w:type="spellStart"/>
      <w:r>
        <w:rPr>
          <w:color w:val="333333"/>
          <w:sz w:val="24"/>
        </w:rPr>
        <w:t>Семейным</w:t>
      </w:r>
      <w:proofErr w:type="spellEnd"/>
      <w:r>
        <w:rPr>
          <w:color w:val="333333"/>
          <w:sz w:val="24"/>
        </w:rPr>
        <w:t xml:space="preserve"> </w:t>
      </w:r>
      <w:proofErr w:type="spellStart"/>
      <w:r>
        <w:rPr>
          <w:color w:val="333333"/>
          <w:sz w:val="24"/>
        </w:rPr>
        <w:t>кодексом</w:t>
      </w:r>
      <w:proofErr w:type="spellEnd"/>
      <w:r>
        <w:rPr>
          <w:color w:val="333333"/>
          <w:sz w:val="24"/>
        </w:rPr>
        <w:t xml:space="preserve"> </w:t>
      </w:r>
      <w:proofErr w:type="spellStart"/>
      <w:r>
        <w:rPr>
          <w:color w:val="333333"/>
          <w:sz w:val="24"/>
        </w:rPr>
        <w:t>Российской</w:t>
      </w:r>
      <w:proofErr w:type="spellEnd"/>
      <w:r>
        <w:rPr>
          <w:color w:val="333333"/>
          <w:spacing w:val="-1"/>
          <w:sz w:val="24"/>
        </w:rPr>
        <w:t xml:space="preserve"> </w:t>
      </w:r>
      <w:proofErr w:type="spellStart"/>
      <w:r>
        <w:rPr>
          <w:color w:val="333333"/>
          <w:sz w:val="24"/>
        </w:rPr>
        <w:t>Федерации</w:t>
      </w:r>
      <w:proofErr w:type="spellEnd"/>
      <w:r>
        <w:rPr>
          <w:color w:val="333333"/>
          <w:sz w:val="24"/>
        </w:rPr>
        <w:t>;</w:t>
      </w:r>
    </w:p>
    <w:p w:rsidR="00B60D81" w:rsidRPr="005D170B" w:rsidRDefault="005D170B">
      <w:pPr>
        <w:pStyle w:val="a4"/>
        <w:numPr>
          <w:ilvl w:val="0"/>
          <w:numId w:val="15"/>
        </w:numPr>
        <w:tabs>
          <w:tab w:val="left" w:pos="1672"/>
        </w:tabs>
        <w:spacing w:before="8" w:line="230" w:lineRule="auto"/>
        <w:ind w:left="230" w:right="264" w:firstLine="720"/>
        <w:rPr>
          <w:sz w:val="28"/>
          <w:lang w:val="ru-RU"/>
        </w:rPr>
      </w:pPr>
      <w:r w:rsidRPr="005D170B">
        <w:rPr>
          <w:color w:val="333333"/>
          <w:sz w:val="24"/>
          <w:lang w:val="ru-RU"/>
        </w:rPr>
        <w:t xml:space="preserve">Федеральным законом от 29 декабря 2012 г. </w:t>
      </w:r>
      <w:r>
        <w:rPr>
          <w:color w:val="333333"/>
          <w:sz w:val="24"/>
        </w:rPr>
        <w:t>N</w:t>
      </w:r>
      <w:r w:rsidRPr="005D170B">
        <w:rPr>
          <w:color w:val="333333"/>
          <w:sz w:val="24"/>
          <w:lang w:val="ru-RU"/>
        </w:rPr>
        <w:t xml:space="preserve"> 273-ФЗ "Об образовании в Российской Федерации";</w:t>
      </w:r>
    </w:p>
    <w:p w:rsidR="00B60D81" w:rsidRPr="005D170B" w:rsidRDefault="005D170B">
      <w:pPr>
        <w:pStyle w:val="a4"/>
        <w:numPr>
          <w:ilvl w:val="0"/>
          <w:numId w:val="15"/>
        </w:numPr>
        <w:tabs>
          <w:tab w:val="left" w:pos="1672"/>
        </w:tabs>
        <w:spacing w:before="6" w:line="235" w:lineRule="auto"/>
        <w:ind w:left="230" w:right="265" w:firstLine="720"/>
        <w:rPr>
          <w:sz w:val="28"/>
          <w:lang w:val="ru-RU"/>
        </w:rPr>
      </w:pPr>
      <w:r w:rsidRPr="005D170B">
        <w:rPr>
          <w:color w:val="333333"/>
          <w:sz w:val="24"/>
          <w:lang w:val="ru-RU"/>
        </w:rPr>
        <w:t xml:space="preserve">Федеральным законом от 24 июля 1998 г. </w:t>
      </w:r>
      <w:r>
        <w:rPr>
          <w:color w:val="333333"/>
          <w:sz w:val="24"/>
        </w:rPr>
        <w:t>N</w:t>
      </w:r>
      <w:r w:rsidRPr="005D170B">
        <w:rPr>
          <w:color w:val="333333"/>
          <w:sz w:val="24"/>
          <w:lang w:val="ru-RU"/>
        </w:rPr>
        <w:t xml:space="preserve"> 124-ФЗ "Об основных гарантиях прав ребёнка в Российской</w:t>
      </w:r>
      <w:r w:rsidRPr="005D170B">
        <w:rPr>
          <w:color w:val="333333"/>
          <w:spacing w:val="1"/>
          <w:sz w:val="24"/>
          <w:lang w:val="ru-RU"/>
        </w:rPr>
        <w:t xml:space="preserve"> </w:t>
      </w:r>
      <w:r w:rsidRPr="005D170B">
        <w:rPr>
          <w:color w:val="333333"/>
          <w:sz w:val="24"/>
          <w:lang w:val="ru-RU"/>
        </w:rPr>
        <w:t>Федерации";</w:t>
      </w:r>
    </w:p>
    <w:p w:rsidR="00B60D81" w:rsidRPr="005D170B" w:rsidRDefault="005D170B">
      <w:pPr>
        <w:pStyle w:val="a4"/>
        <w:numPr>
          <w:ilvl w:val="0"/>
          <w:numId w:val="15"/>
        </w:numPr>
        <w:tabs>
          <w:tab w:val="left" w:pos="1672"/>
        </w:tabs>
        <w:spacing w:before="5" w:line="235" w:lineRule="auto"/>
        <w:ind w:left="230" w:right="263" w:firstLine="720"/>
        <w:rPr>
          <w:sz w:val="28"/>
          <w:lang w:val="ru-RU"/>
        </w:rPr>
      </w:pPr>
      <w:r w:rsidRPr="005D170B">
        <w:rPr>
          <w:color w:val="333333"/>
          <w:sz w:val="24"/>
          <w:lang w:val="ru-RU"/>
        </w:rPr>
        <w:t xml:space="preserve">Федеральным законом от 24 июня 1999 г. </w:t>
      </w:r>
      <w:r>
        <w:rPr>
          <w:color w:val="333333"/>
          <w:sz w:val="24"/>
        </w:rPr>
        <w:t>N</w:t>
      </w:r>
      <w:r w:rsidRPr="005D170B">
        <w:rPr>
          <w:color w:val="333333"/>
          <w:sz w:val="24"/>
          <w:lang w:val="ru-RU"/>
        </w:rPr>
        <w:t xml:space="preserve"> 120-ФЗ "Об основах системы профилактики безнадзорности и правонарушений</w:t>
      </w:r>
      <w:r w:rsidRPr="005D170B">
        <w:rPr>
          <w:color w:val="333333"/>
          <w:spacing w:val="-1"/>
          <w:sz w:val="24"/>
          <w:lang w:val="ru-RU"/>
        </w:rPr>
        <w:t xml:space="preserve"> </w:t>
      </w:r>
      <w:r w:rsidRPr="005D170B">
        <w:rPr>
          <w:color w:val="333333"/>
          <w:sz w:val="24"/>
          <w:lang w:val="ru-RU"/>
        </w:rPr>
        <w:t>несовершеннолетних";</w:t>
      </w:r>
    </w:p>
    <w:p w:rsidR="00B60D81" w:rsidRPr="005D170B" w:rsidRDefault="005D170B">
      <w:pPr>
        <w:pStyle w:val="a4"/>
        <w:numPr>
          <w:ilvl w:val="0"/>
          <w:numId w:val="15"/>
        </w:numPr>
        <w:tabs>
          <w:tab w:val="left" w:pos="1672"/>
        </w:tabs>
        <w:spacing w:before="10" w:line="230" w:lineRule="auto"/>
        <w:ind w:left="230" w:right="262" w:firstLine="720"/>
        <w:rPr>
          <w:sz w:val="28"/>
          <w:lang w:val="ru-RU"/>
        </w:rPr>
      </w:pPr>
      <w:r w:rsidRPr="005D170B">
        <w:rPr>
          <w:color w:val="333333"/>
          <w:sz w:val="24"/>
          <w:lang w:val="ru-RU"/>
        </w:rPr>
        <w:t xml:space="preserve">Федеральным законом от 29 декабря 2010 г. </w:t>
      </w:r>
      <w:r>
        <w:rPr>
          <w:color w:val="333333"/>
          <w:sz w:val="24"/>
        </w:rPr>
        <w:t>N</w:t>
      </w:r>
      <w:r w:rsidRPr="005D170B">
        <w:rPr>
          <w:color w:val="333333"/>
          <w:sz w:val="24"/>
          <w:lang w:val="ru-RU"/>
        </w:rPr>
        <w:t xml:space="preserve"> 436-ФЗ "О защите детей от информации, причиняющей вред их здоровью и</w:t>
      </w:r>
      <w:r w:rsidRPr="005D170B">
        <w:rPr>
          <w:color w:val="333333"/>
          <w:spacing w:val="-5"/>
          <w:sz w:val="24"/>
          <w:lang w:val="ru-RU"/>
        </w:rPr>
        <w:t xml:space="preserve"> </w:t>
      </w:r>
      <w:r w:rsidRPr="005D170B">
        <w:rPr>
          <w:color w:val="333333"/>
          <w:sz w:val="24"/>
          <w:lang w:val="ru-RU"/>
        </w:rPr>
        <w:t>развитию";</w:t>
      </w:r>
    </w:p>
    <w:p w:rsidR="00B60D81" w:rsidRPr="005D170B" w:rsidRDefault="005D170B">
      <w:pPr>
        <w:pStyle w:val="a4"/>
        <w:numPr>
          <w:ilvl w:val="0"/>
          <w:numId w:val="15"/>
        </w:numPr>
        <w:tabs>
          <w:tab w:val="left" w:pos="1672"/>
        </w:tabs>
        <w:spacing w:before="17" w:line="230" w:lineRule="auto"/>
        <w:ind w:left="230" w:right="259" w:firstLine="720"/>
        <w:rPr>
          <w:sz w:val="28"/>
          <w:lang w:val="ru-RU"/>
        </w:rPr>
      </w:pPr>
      <w:r w:rsidRPr="005D170B">
        <w:rPr>
          <w:color w:val="333333"/>
          <w:sz w:val="24"/>
          <w:lang w:val="ru-RU"/>
        </w:rPr>
        <w:t xml:space="preserve">Указом Президента Российской Федерации от 7 мая 2012 г. </w:t>
      </w:r>
      <w:r>
        <w:rPr>
          <w:color w:val="333333"/>
          <w:sz w:val="24"/>
        </w:rPr>
        <w:t>N</w:t>
      </w:r>
      <w:r w:rsidRPr="005D170B">
        <w:rPr>
          <w:color w:val="333333"/>
          <w:sz w:val="24"/>
          <w:lang w:val="ru-RU"/>
        </w:rPr>
        <w:t xml:space="preserve"> 597 "О мероприятиях по реализации государственной социальной</w:t>
      </w:r>
      <w:r w:rsidRPr="005D170B">
        <w:rPr>
          <w:color w:val="333333"/>
          <w:spacing w:val="-1"/>
          <w:sz w:val="24"/>
          <w:lang w:val="ru-RU"/>
        </w:rPr>
        <w:t xml:space="preserve"> </w:t>
      </w:r>
      <w:r w:rsidRPr="005D170B">
        <w:rPr>
          <w:color w:val="333333"/>
          <w:sz w:val="24"/>
          <w:lang w:val="ru-RU"/>
        </w:rPr>
        <w:t>политики";</w:t>
      </w:r>
    </w:p>
    <w:p w:rsidR="00B60D81" w:rsidRPr="005D170B" w:rsidRDefault="005D170B">
      <w:pPr>
        <w:pStyle w:val="a4"/>
        <w:numPr>
          <w:ilvl w:val="0"/>
          <w:numId w:val="15"/>
        </w:numPr>
        <w:tabs>
          <w:tab w:val="left" w:pos="1672"/>
        </w:tabs>
        <w:spacing w:before="11" w:line="235" w:lineRule="auto"/>
        <w:ind w:left="230" w:right="262" w:firstLine="720"/>
        <w:rPr>
          <w:sz w:val="28"/>
          <w:lang w:val="ru-RU"/>
        </w:rPr>
      </w:pPr>
      <w:r w:rsidRPr="005D170B">
        <w:rPr>
          <w:color w:val="333333"/>
          <w:sz w:val="24"/>
          <w:lang w:val="ru-RU"/>
        </w:rPr>
        <w:t xml:space="preserve">Указом Президента Российской Федерации от 7 мая 2018 г. 2018 года </w:t>
      </w:r>
      <w:r>
        <w:rPr>
          <w:color w:val="333333"/>
          <w:sz w:val="24"/>
        </w:rPr>
        <w:t>N</w:t>
      </w:r>
      <w:r w:rsidRPr="005D170B">
        <w:rPr>
          <w:color w:val="333333"/>
          <w:sz w:val="24"/>
          <w:lang w:val="ru-RU"/>
        </w:rPr>
        <w:t xml:space="preserve"> 204 "О национальных целях и стратегических задачах развития Российской Федерации на период до 2024 года";</w:t>
      </w:r>
    </w:p>
    <w:p w:rsidR="00B60D81" w:rsidRPr="005D170B" w:rsidRDefault="005D170B">
      <w:pPr>
        <w:pStyle w:val="a4"/>
        <w:numPr>
          <w:ilvl w:val="0"/>
          <w:numId w:val="15"/>
        </w:numPr>
        <w:tabs>
          <w:tab w:val="left" w:pos="1672"/>
        </w:tabs>
        <w:spacing w:before="13" w:line="230" w:lineRule="auto"/>
        <w:ind w:left="230" w:right="260" w:firstLine="720"/>
        <w:rPr>
          <w:sz w:val="28"/>
          <w:lang w:val="ru-RU"/>
        </w:rPr>
      </w:pPr>
      <w:r w:rsidRPr="005D170B">
        <w:rPr>
          <w:color w:val="333333"/>
          <w:sz w:val="24"/>
          <w:lang w:val="ru-RU"/>
        </w:rPr>
        <w:t xml:space="preserve">Распоряжением Правительства Российской Федерации от 29 мая 2015 г. </w:t>
      </w:r>
      <w:r>
        <w:rPr>
          <w:color w:val="333333"/>
          <w:sz w:val="24"/>
        </w:rPr>
        <w:t>N</w:t>
      </w:r>
      <w:r w:rsidRPr="005D170B">
        <w:rPr>
          <w:color w:val="333333"/>
          <w:sz w:val="24"/>
          <w:lang w:val="ru-RU"/>
        </w:rPr>
        <w:t xml:space="preserve"> 996-р "Об утверждении Стратегии развития воспитания в Российской Федерации на период </w:t>
      </w:r>
      <w:r w:rsidRPr="005D170B">
        <w:rPr>
          <w:color w:val="333333"/>
          <w:spacing w:val="-4"/>
          <w:sz w:val="24"/>
          <w:lang w:val="ru-RU"/>
        </w:rPr>
        <w:t xml:space="preserve">до </w:t>
      </w:r>
      <w:r w:rsidRPr="005D170B">
        <w:rPr>
          <w:color w:val="333333"/>
          <w:sz w:val="24"/>
          <w:lang w:val="ru-RU"/>
        </w:rPr>
        <w:t>2025</w:t>
      </w:r>
      <w:r w:rsidRPr="005D170B">
        <w:rPr>
          <w:color w:val="333333"/>
          <w:spacing w:val="-24"/>
          <w:sz w:val="24"/>
          <w:lang w:val="ru-RU"/>
        </w:rPr>
        <w:t xml:space="preserve"> </w:t>
      </w:r>
      <w:r w:rsidRPr="005D170B">
        <w:rPr>
          <w:color w:val="333333"/>
          <w:sz w:val="24"/>
          <w:lang w:val="ru-RU"/>
        </w:rPr>
        <w:t>года";</w:t>
      </w:r>
    </w:p>
    <w:p w:rsidR="009025E3" w:rsidRPr="009025E3" w:rsidRDefault="005D170B" w:rsidP="009025E3">
      <w:pPr>
        <w:pStyle w:val="a4"/>
        <w:numPr>
          <w:ilvl w:val="1"/>
          <w:numId w:val="15"/>
        </w:numPr>
        <w:tabs>
          <w:tab w:val="left" w:pos="1672"/>
        </w:tabs>
        <w:spacing w:before="62" w:line="237" w:lineRule="auto"/>
        <w:ind w:right="258" w:firstLine="720"/>
        <w:rPr>
          <w:sz w:val="24"/>
          <w:lang w:val="ru-RU"/>
        </w:rPr>
      </w:pPr>
      <w:r w:rsidRPr="009025E3">
        <w:rPr>
          <w:color w:val="333333"/>
          <w:sz w:val="24"/>
          <w:lang w:val="ru-RU"/>
        </w:rPr>
        <w:t xml:space="preserve">Приказом </w:t>
      </w:r>
      <w:proofErr w:type="spellStart"/>
      <w:r w:rsidRPr="009025E3">
        <w:rPr>
          <w:color w:val="333333"/>
          <w:sz w:val="24"/>
          <w:lang w:val="ru-RU"/>
        </w:rPr>
        <w:t>Минобрнауки</w:t>
      </w:r>
      <w:proofErr w:type="spellEnd"/>
      <w:r w:rsidRPr="009025E3">
        <w:rPr>
          <w:color w:val="333333"/>
          <w:sz w:val="24"/>
          <w:lang w:val="ru-RU"/>
        </w:rPr>
        <w:t xml:space="preserve"> России от </w:t>
      </w:r>
      <w:r w:rsidR="009025E3" w:rsidRPr="009025E3">
        <w:rPr>
          <w:color w:val="333333"/>
          <w:sz w:val="24"/>
          <w:lang w:val="ru-RU"/>
        </w:rPr>
        <w:t xml:space="preserve"> </w:t>
      </w:r>
    </w:p>
    <w:p w:rsidR="00B60D81" w:rsidRDefault="005D170B" w:rsidP="009025E3">
      <w:pPr>
        <w:pStyle w:val="a4"/>
        <w:numPr>
          <w:ilvl w:val="1"/>
          <w:numId w:val="15"/>
        </w:numPr>
        <w:tabs>
          <w:tab w:val="left" w:pos="1672"/>
        </w:tabs>
        <w:spacing w:before="62" w:line="237" w:lineRule="auto"/>
        <w:ind w:right="258" w:firstLine="720"/>
        <w:rPr>
          <w:sz w:val="24"/>
          <w:lang w:val="ru-RU"/>
        </w:rPr>
      </w:pPr>
      <w:r w:rsidRPr="009025E3">
        <w:rPr>
          <w:sz w:val="24"/>
          <w:lang w:val="ru-RU"/>
        </w:rPr>
        <w:lastRenderedPageBreak/>
        <w:t>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w:t>
      </w:r>
    </w:p>
    <w:p w:rsidR="009025E3" w:rsidRPr="009025E3" w:rsidRDefault="009025E3" w:rsidP="009025E3">
      <w:pPr>
        <w:pStyle w:val="a4"/>
        <w:numPr>
          <w:ilvl w:val="1"/>
          <w:numId w:val="15"/>
        </w:numPr>
        <w:tabs>
          <w:tab w:val="left" w:pos="1672"/>
        </w:tabs>
        <w:spacing w:before="62" w:line="237" w:lineRule="auto"/>
        <w:ind w:right="258" w:firstLine="720"/>
        <w:rPr>
          <w:sz w:val="24"/>
          <w:lang w:val="ru-RU"/>
        </w:rPr>
      </w:pPr>
      <w:r>
        <w:rPr>
          <w:sz w:val="24"/>
          <w:lang w:val="ru-RU"/>
        </w:rPr>
        <w:t>Примерной рабочей программой воспитания для общеобразовательных организаций (одобрена решением федерального учебно-методического объединения по общему образованию .</w:t>
      </w:r>
      <w:proofErr w:type="spellStart"/>
      <w:r>
        <w:rPr>
          <w:sz w:val="24"/>
          <w:lang w:val="ru-RU"/>
        </w:rPr>
        <w:t>пр.от</w:t>
      </w:r>
      <w:proofErr w:type="spellEnd"/>
      <w:r>
        <w:rPr>
          <w:sz w:val="24"/>
          <w:lang w:val="ru-RU"/>
        </w:rPr>
        <w:t xml:space="preserve"> 23 июня 2022г.№3/22)</w:t>
      </w:r>
    </w:p>
    <w:p w:rsidR="00B60D81" w:rsidRPr="005D170B" w:rsidRDefault="005D170B">
      <w:pPr>
        <w:pStyle w:val="a4"/>
        <w:numPr>
          <w:ilvl w:val="1"/>
          <w:numId w:val="15"/>
        </w:numPr>
        <w:tabs>
          <w:tab w:val="left" w:pos="1273"/>
        </w:tabs>
        <w:spacing w:before="2"/>
        <w:ind w:left="230" w:right="273" w:firstLine="782"/>
        <w:rPr>
          <w:sz w:val="24"/>
          <w:lang w:val="ru-RU"/>
        </w:rPr>
      </w:pPr>
      <w:r w:rsidRPr="005D170B">
        <w:rPr>
          <w:sz w:val="24"/>
          <w:lang w:val="ru-RU"/>
        </w:rPr>
        <w:t>Концепцией государственной семейной политики в РФ на период до 2025 года (утверждена распоряжением Правительства РФ от</w:t>
      </w:r>
      <w:r w:rsidRPr="005D170B">
        <w:rPr>
          <w:spacing w:val="-4"/>
          <w:sz w:val="24"/>
          <w:lang w:val="ru-RU"/>
        </w:rPr>
        <w:t xml:space="preserve"> </w:t>
      </w:r>
      <w:r w:rsidRPr="005D170B">
        <w:rPr>
          <w:sz w:val="24"/>
          <w:lang w:val="ru-RU"/>
        </w:rPr>
        <w:t>25.08.2014№1618-р);</w:t>
      </w:r>
    </w:p>
    <w:p w:rsidR="00B60D81" w:rsidRPr="005D170B" w:rsidRDefault="005D170B">
      <w:pPr>
        <w:pStyle w:val="a4"/>
        <w:numPr>
          <w:ilvl w:val="0"/>
          <w:numId w:val="15"/>
        </w:numPr>
        <w:tabs>
          <w:tab w:val="left" w:pos="1259"/>
        </w:tabs>
        <w:spacing w:before="1"/>
        <w:ind w:left="230" w:right="270" w:firstLine="720"/>
        <w:rPr>
          <w:sz w:val="24"/>
          <w:lang w:val="ru-RU"/>
        </w:rPr>
      </w:pPr>
      <w:r w:rsidRPr="005D170B">
        <w:rPr>
          <w:sz w:val="24"/>
          <w:lang w:val="ru-RU"/>
        </w:rPr>
        <w:t>Методическими рекомендациями органам исполнительной власти субъектов РФ,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(письмо Министерства Просвещения РФ от 12.05.2020 №</w:t>
      </w:r>
      <w:r w:rsidRPr="005D170B">
        <w:rPr>
          <w:spacing w:val="-6"/>
          <w:sz w:val="24"/>
          <w:lang w:val="ru-RU"/>
        </w:rPr>
        <w:t xml:space="preserve"> </w:t>
      </w:r>
      <w:r w:rsidRPr="005D170B">
        <w:rPr>
          <w:sz w:val="24"/>
          <w:lang w:val="ru-RU"/>
        </w:rPr>
        <w:t>ВБ-1011/08);</w:t>
      </w:r>
    </w:p>
    <w:p w:rsidR="00B60D81" w:rsidRPr="005D170B" w:rsidRDefault="005D170B">
      <w:pPr>
        <w:pStyle w:val="a4"/>
        <w:numPr>
          <w:ilvl w:val="0"/>
          <w:numId w:val="15"/>
        </w:numPr>
        <w:tabs>
          <w:tab w:val="left" w:pos="1100"/>
        </w:tabs>
        <w:ind w:left="230" w:right="260" w:firstLine="720"/>
        <w:rPr>
          <w:sz w:val="24"/>
          <w:lang w:val="ru-RU"/>
        </w:rPr>
      </w:pPr>
      <w:r w:rsidRPr="005D170B">
        <w:rPr>
          <w:sz w:val="24"/>
          <w:lang w:val="ru-RU"/>
        </w:rPr>
        <w:t xml:space="preserve">Постановлением Главного государственного санитарного врача РФ от 30.06.2020 №16 </w:t>
      </w:r>
      <w:r w:rsidRPr="005D170B">
        <w:rPr>
          <w:spacing w:val="-3"/>
          <w:sz w:val="24"/>
          <w:lang w:val="ru-RU"/>
        </w:rPr>
        <w:t xml:space="preserve">«Об </w:t>
      </w:r>
      <w:r w:rsidRPr="005D170B">
        <w:rPr>
          <w:sz w:val="24"/>
          <w:lang w:val="ru-RU"/>
        </w:rPr>
        <w:t xml:space="preserve">утверждении санитарно-эпидемиологических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5D170B">
        <w:rPr>
          <w:sz w:val="24"/>
          <w:lang w:val="ru-RU"/>
        </w:rPr>
        <w:t>коронавирусной</w:t>
      </w:r>
      <w:proofErr w:type="spellEnd"/>
      <w:r w:rsidRPr="005D170B">
        <w:rPr>
          <w:sz w:val="24"/>
          <w:lang w:val="ru-RU"/>
        </w:rPr>
        <w:t xml:space="preserve"> инфекции</w:t>
      </w:r>
      <w:r w:rsidRPr="005D170B">
        <w:rPr>
          <w:spacing w:val="-5"/>
          <w:sz w:val="24"/>
          <w:lang w:val="ru-RU"/>
        </w:rPr>
        <w:t xml:space="preserve"> </w:t>
      </w:r>
      <w:r w:rsidRPr="005D170B">
        <w:rPr>
          <w:sz w:val="24"/>
          <w:lang w:val="ru-RU"/>
        </w:rPr>
        <w:t>(</w:t>
      </w:r>
      <w:r>
        <w:rPr>
          <w:sz w:val="24"/>
        </w:rPr>
        <w:t>COVID</w:t>
      </w:r>
      <w:r w:rsidRPr="005D170B">
        <w:rPr>
          <w:sz w:val="24"/>
          <w:lang w:val="ru-RU"/>
        </w:rPr>
        <w:t>-19);</w:t>
      </w:r>
    </w:p>
    <w:p w:rsidR="00B60D81" w:rsidRPr="005D170B" w:rsidRDefault="005D170B">
      <w:pPr>
        <w:pStyle w:val="a4"/>
        <w:numPr>
          <w:ilvl w:val="0"/>
          <w:numId w:val="18"/>
        </w:numPr>
        <w:tabs>
          <w:tab w:val="left" w:pos="1733"/>
          <w:tab w:val="left" w:pos="1734"/>
        </w:tabs>
        <w:spacing w:line="292" w:lineRule="exact"/>
        <w:ind w:left="1733" w:hanging="784"/>
        <w:rPr>
          <w:sz w:val="24"/>
          <w:lang w:val="ru-RU"/>
        </w:rPr>
      </w:pPr>
      <w:r w:rsidRPr="005D170B">
        <w:rPr>
          <w:sz w:val="24"/>
          <w:lang w:val="ru-RU"/>
        </w:rPr>
        <w:t>Постановлением Главного государственного санитарного врача РФ</w:t>
      </w:r>
      <w:r w:rsidRPr="005D170B">
        <w:rPr>
          <w:spacing w:val="53"/>
          <w:sz w:val="24"/>
          <w:lang w:val="ru-RU"/>
        </w:rPr>
        <w:t xml:space="preserve"> </w:t>
      </w:r>
      <w:r w:rsidRPr="005D170B">
        <w:rPr>
          <w:sz w:val="24"/>
          <w:lang w:val="ru-RU"/>
        </w:rPr>
        <w:t>от 28.01.2021г.</w:t>
      </w:r>
    </w:p>
    <w:p w:rsidR="00B60D81" w:rsidRPr="005D170B" w:rsidRDefault="005D170B">
      <w:pPr>
        <w:pStyle w:val="a3"/>
        <w:ind w:right="268" w:firstLine="0"/>
        <w:rPr>
          <w:lang w:val="ru-RU"/>
        </w:rPr>
      </w:pPr>
      <w:r w:rsidRPr="005D170B">
        <w:rPr>
          <w:lang w:val="ru-RU"/>
        </w:rPr>
        <w:t xml:space="preserve">№2 «Об утверждении санитарных правил и норм </w:t>
      </w:r>
      <w:r w:rsidRPr="005D170B">
        <w:rPr>
          <w:color w:val="0000FF"/>
          <w:lang w:val="ru-RU"/>
        </w:rPr>
        <w:t xml:space="preserve">СанПиН 1.2.3685-21 </w:t>
      </w:r>
      <w:r w:rsidRPr="005D170B">
        <w:rPr>
          <w:lang w:val="ru-RU"/>
        </w:rPr>
        <w:t>"Гигиенические нормативы и требования к обеспечению безопасности и (или) безвредности для человека факторов среды обитания";</w:t>
      </w:r>
    </w:p>
    <w:p w:rsidR="00B60D81" w:rsidRPr="009025E3" w:rsidRDefault="005D170B">
      <w:pPr>
        <w:pStyle w:val="a3"/>
        <w:spacing w:before="1"/>
        <w:ind w:left="350" w:right="261"/>
        <w:rPr>
          <w:lang w:val="ru-RU"/>
        </w:rPr>
      </w:pPr>
      <w:r w:rsidRPr="005D170B">
        <w:rPr>
          <w:lang w:val="ru-RU"/>
        </w:rPr>
        <w:t xml:space="preserve">- Уставом и локальными актами </w:t>
      </w:r>
      <w:r w:rsidR="009025E3">
        <w:rPr>
          <w:spacing w:val="-3"/>
          <w:lang w:val="ru-RU"/>
        </w:rPr>
        <w:t>ГБОУ СО «</w:t>
      </w:r>
      <w:proofErr w:type="spellStart"/>
      <w:r w:rsidR="009025E3">
        <w:rPr>
          <w:spacing w:val="-3"/>
          <w:lang w:val="ru-RU"/>
        </w:rPr>
        <w:t>Байкаловская</w:t>
      </w:r>
      <w:proofErr w:type="spellEnd"/>
      <w:r w:rsidR="009025E3">
        <w:rPr>
          <w:spacing w:val="-3"/>
          <w:lang w:val="ru-RU"/>
        </w:rPr>
        <w:t xml:space="preserve"> школа-интернат»</w:t>
      </w:r>
    </w:p>
    <w:p w:rsidR="00B60D81" w:rsidRPr="009025E3" w:rsidRDefault="00B60D81">
      <w:pPr>
        <w:pStyle w:val="a3"/>
        <w:spacing w:before="8"/>
        <w:ind w:left="0" w:firstLine="0"/>
        <w:jc w:val="left"/>
        <w:rPr>
          <w:lang w:val="ru-RU"/>
        </w:rPr>
      </w:pPr>
    </w:p>
    <w:p w:rsidR="00B60D81" w:rsidRPr="005D170B" w:rsidRDefault="005D170B">
      <w:pPr>
        <w:pStyle w:val="1"/>
        <w:numPr>
          <w:ilvl w:val="1"/>
          <w:numId w:val="2"/>
        </w:numPr>
        <w:tabs>
          <w:tab w:val="left" w:pos="1450"/>
        </w:tabs>
        <w:spacing w:line="237" w:lineRule="auto"/>
        <w:ind w:left="350" w:right="603" w:firstLine="720"/>
        <w:jc w:val="both"/>
        <w:rPr>
          <w:lang w:val="ru-RU"/>
        </w:rPr>
      </w:pPr>
      <w:bookmarkStart w:id="16" w:name="3.3_Требования_к_условиям_работы_с_обуча"/>
      <w:bookmarkEnd w:id="16"/>
      <w:r w:rsidRPr="005D170B">
        <w:rPr>
          <w:lang w:val="ru-RU"/>
        </w:rPr>
        <w:t>Требования к условиям работы с обучающимися с особыми образовательными потребностями</w:t>
      </w:r>
    </w:p>
    <w:p w:rsidR="000B7CD8" w:rsidRDefault="005D170B">
      <w:pPr>
        <w:pStyle w:val="a3"/>
        <w:ind w:left="350" w:right="594"/>
        <w:rPr>
          <w:lang w:val="ru-RU"/>
        </w:rPr>
      </w:pPr>
      <w:r w:rsidRPr="005D170B">
        <w:rPr>
          <w:lang w:val="ru-RU"/>
        </w:rPr>
        <w:t xml:space="preserve">В воспитательной работе с категориями обучающихся, имеющих особые образовательные потребности: обучающихся </w:t>
      </w:r>
      <w:r w:rsidR="000B7CD8">
        <w:rPr>
          <w:lang w:val="ru-RU"/>
        </w:rPr>
        <w:t>с умственной отсталостью, в том числе:</w:t>
      </w:r>
    </w:p>
    <w:p w:rsidR="00B60D81" w:rsidRPr="005D170B" w:rsidRDefault="000B7CD8">
      <w:pPr>
        <w:pStyle w:val="a3"/>
        <w:ind w:left="350" w:right="594"/>
        <w:rPr>
          <w:lang w:val="ru-RU"/>
        </w:rPr>
      </w:pPr>
      <w:r>
        <w:rPr>
          <w:lang w:val="ru-RU"/>
        </w:rPr>
        <w:t xml:space="preserve">с инвалидностью, </w:t>
      </w:r>
      <w:r w:rsidR="005D170B" w:rsidRPr="005D170B">
        <w:rPr>
          <w:lang w:val="ru-RU"/>
        </w:rPr>
        <w:t>из социально уязвимых групп (например, воспитанники детских домов, из семей мигран</w:t>
      </w:r>
      <w:r>
        <w:rPr>
          <w:lang w:val="ru-RU"/>
        </w:rPr>
        <w:t xml:space="preserve">тов, опекаемые дети и т.д.), </w:t>
      </w:r>
      <w:r w:rsidR="005D170B" w:rsidRPr="005D170B">
        <w:rPr>
          <w:lang w:val="ru-RU"/>
        </w:rPr>
        <w:t xml:space="preserve"> с отклоняющимся поведением, — создаются особые условия.</w:t>
      </w:r>
    </w:p>
    <w:p w:rsidR="00B60D81" w:rsidRPr="005D170B" w:rsidRDefault="005D170B">
      <w:pPr>
        <w:pStyle w:val="a3"/>
        <w:spacing w:before="1" w:line="237" w:lineRule="auto"/>
        <w:ind w:left="350" w:right="599"/>
        <w:rPr>
          <w:lang w:val="ru-RU"/>
        </w:rPr>
      </w:pPr>
      <w:r w:rsidRPr="005D170B">
        <w:rPr>
          <w:lang w:val="ru-RU"/>
        </w:rPr>
        <w:t>Особыми задачами воспитания обучающихся с особыми образовательными потребностями являются:</w:t>
      </w:r>
    </w:p>
    <w:p w:rsidR="00B60D81" w:rsidRPr="005D170B" w:rsidRDefault="005D170B">
      <w:pPr>
        <w:pStyle w:val="a4"/>
        <w:numPr>
          <w:ilvl w:val="0"/>
          <w:numId w:val="18"/>
        </w:numPr>
        <w:tabs>
          <w:tab w:val="left" w:pos="1225"/>
        </w:tabs>
        <w:spacing w:before="8" w:line="237" w:lineRule="auto"/>
        <w:ind w:right="266" w:firstLine="720"/>
        <w:jc w:val="left"/>
        <w:rPr>
          <w:sz w:val="24"/>
          <w:lang w:val="ru-RU"/>
        </w:rPr>
      </w:pPr>
      <w:r w:rsidRPr="005D170B">
        <w:rPr>
          <w:sz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w:t>
      </w:r>
      <w:r w:rsidRPr="005D170B">
        <w:rPr>
          <w:spacing w:val="-13"/>
          <w:sz w:val="24"/>
          <w:lang w:val="ru-RU"/>
        </w:rPr>
        <w:t xml:space="preserve"> </w:t>
      </w:r>
      <w:r w:rsidRPr="005D170B">
        <w:rPr>
          <w:sz w:val="24"/>
          <w:lang w:val="ru-RU"/>
        </w:rPr>
        <w:t>организации;</w:t>
      </w:r>
    </w:p>
    <w:p w:rsidR="00B60D81" w:rsidRPr="005D170B" w:rsidRDefault="005D170B">
      <w:pPr>
        <w:pStyle w:val="a4"/>
        <w:numPr>
          <w:ilvl w:val="0"/>
          <w:numId w:val="18"/>
        </w:numPr>
        <w:tabs>
          <w:tab w:val="left" w:pos="1225"/>
        </w:tabs>
        <w:spacing w:before="2" w:line="237" w:lineRule="auto"/>
        <w:ind w:right="269" w:firstLine="720"/>
        <w:jc w:val="left"/>
        <w:rPr>
          <w:sz w:val="24"/>
          <w:lang w:val="ru-RU"/>
        </w:rPr>
      </w:pPr>
      <w:r w:rsidRPr="005D170B">
        <w:rPr>
          <w:sz w:val="24"/>
          <w:lang w:val="ru-RU"/>
        </w:rPr>
        <w:t xml:space="preserve">формирование доброжелательного отношения к обучающимся и их семьям </w:t>
      </w:r>
      <w:r w:rsidRPr="005D170B">
        <w:rPr>
          <w:spacing w:val="-3"/>
          <w:sz w:val="24"/>
          <w:lang w:val="ru-RU"/>
        </w:rPr>
        <w:t xml:space="preserve">со </w:t>
      </w:r>
      <w:r w:rsidRPr="005D170B">
        <w:rPr>
          <w:sz w:val="24"/>
          <w:lang w:val="ru-RU"/>
        </w:rPr>
        <w:t>стороны всех участников образовательных</w:t>
      </w:r>
      <w:r w:rsidRPr="005D170B">
        <w:rPr>
          <w:spacing w:val="-3"/>
          <w:sz w:val="24"/>
          <w:lang w:val="ru-RU"/>
        </w:rPr>
        <w:t xml:space="preserve"> </w:t>
      </w:r>
      <w:r w:rsidRPr="005D170B">
        <w:rPr>
          <w:sz w:val="24"/>
          <w:lang w:val="ru-RU"/>
        </w:rPr>
        <w:t>отношений;</w:t>
      </w:r>
    </w:p>
    <w:p w:rsidR="00B60D81" w:rsidRPr="005D170B" w:rsidRDefault="005D170B">
      <w:pPr>
        <w:pStyle w:val="a4"/>
        <w:numPr>
          <w:ilvl w:val="0"/>
          <w:numId w:val="18"/>
        </w:numPr>
        <w:tabs>
          <w:tab w:val="left" w:pos="1225"/>
        </w:tabs>
        <w:spacing w:before="8" w:line="237" w:lineRule="auto"/>
        <w:ind w:right="270" w:firstLine="720"/>
        <w:jc w:val="left"/>
        <w:rPr>
          <w:sz w:val="24"/>
          <w:lang w:val="ru-RU"/>
        </w:rPr>
      </w:pPr>
      <w:r w:rsidRPr="005D170B">
        <w:rPr>
          <w:sz w:val="24"/>
          <w:lang w:val="ru-RU"/>
        </w:rPr>
        <w:t>построение воспитательной деятельности с учётом индивидуальных особенностей и возможностей каждого</w:t>
      </w:r>
      <w:r w:rsidRPr="005D170B">
        <w:rPr>
          <w:spacing w:val="-2"/>
          <w:sz w:val="24"/>
          <w:lang w:val="ru-RU"/>
        </w:rPr>
        <w:t xml:space="preserve"> </w:t>
      </w:r>
      <w:r w:rsidRPr="005D170B">
        <w:rPr>
          <w:sz w:val="24"/>
          <w:lang w:val="ru-RU"/>
        </w:rPr>
        <w:t>обучающегося;</w:t>
      </w:r>
    </w:p>
    <w:p w:rsidR="00B60D81" w:rsidRPr="005D170B" w:rsidRDefault="005D170B">
      <w:pPr>
        <w:pStyle w:val="a4"/>
        <w:numPr>
          <w:ilvl w:val="0"/>
          <w:numId w:val="18"/>
        </w:numPr>
        <w:tabs>
          <w:tab w:val="left" w:pos="1225"/>
        </w:tabs>
        <w:ind w:right="266" w:firstLine="720"/>
        <w:jc w:val="left"/>
        <w:rPr>
          <w:sz w:val="24"/>
          <w:lang w:val="ru-RU"/>
        </w:rPr>
      </w:pPr>
      <w:r w:rsidRPr="005D170B">
        <w:rPr>
          <w:sz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w:t>
      </w:r>
      <w:r w:rsidRPr="005D170B">
        <w:rPr>
          <w:spacing w:val="-15"/>
          <w:sz w:val="24"/>
          <w:lang w:val="ru-RU"/>
        </w:rPr>
        <w:t xml:space="preserve"> </w:t>
      </w:r>
      <w:r w:rsidRPr="005D170B">
        <w:rPr>
          <w:sz w:val="24"/>
          <w:lang w:val="ru-RU"/>
        </w:rPr>
        <w:t>компетентности.</w:t>
      </w:r>
    </w:p>
    <w:p w:rsidR="00B60D81" w:rsidRPr="005D170B" w:rsidRDefault="005D170B">
      <w:pPr>
        <w:pStyle w:val="a3"/>
        <w:spacing w:line="242" w:lineRule="auto"/>
        <w:ind w:left="350" w:right="606"/>
        <w:rPr>
          <w:lang w:val="ru-RU"/>
        </w:rPr>
      </w:pPr>
      <w:r w:rsidRPr="005D170B">
        <w:rPr>
          <w:lang w:val="ru-RU"/>
        </w:rPr>
        <w:t>При организации воспитания обучающихся с особыми образовательными потребностями необходимо ориентироваться</w:t>
      </w:r>
      <w:r w:rsidRPr="005D170B">
        <w:rPr>
          <w:spacing w:val="6"/>
          <w:lang w:val="ru-RU"/>
        </w:rPr>
        <w:t xml:space="preserve"> </w:t>
      </w:r>
      <w:r w:rsidRPr="005D170B">
        <w:rPr>
          <w:lang w:val="ru-RU"/>
        </w:rPr>
        <w:t>на:</w:t>
      </w:r>
    </w:p>
    <w:p w:rsidR="00B60D81" w:rsidRPr="005D170B" w:rsidRDefault="005D170B">
      <w:pPr>
        <w:pStyle w:val="a4"/>
        <w:numPr>
          <w:ilvl w:val="1"/>
          <w:numId w:val="18"/>
        </w:numPr>
        <w:tabs>
          <w:tab w:val="left" w:pos="1345"/>
        </w:tabs>
        <w:ind w:right="600" w:firstLine="720"/>
        <w:rPr>
          <w:sz w:val="24"/>
          <w:lang w:val="ru-RU"/>
        </w:rPr>
      </w:pPr>
      <w:r w:rsidRPr="005D170B">
        <w:rPr>
          <w:sz w:val="24"/>
          <w:lang w:val="ru-RU"/>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60D81" w:rsidRPr="005D170B" w:rsidRDefault="005D170B">
      <w:pPr>
        <w:pStyle w:val="a4"/>
        <w:numPr>
          <w:ilvl w:val="1"/>
          <w:numId w:val="18"/>
        </w:numPr>
        <w:tabs>
          <w:tab w:val="left" w:pos="1288"/>
        </w:tabs>
        <w:ind w:right="602" w:firstLine="720"/>
        <w:rPr>
          <w:sz w:val="24"/>
          <w:lang w:val="ru-RU"/>
        </w:rPr>
      </w:pPr>
      <w:r w:rsidRPr="005D170B">
        <w:rPr>
          <w:sz w:val="24"/>
          <w:lang w:val="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w:t>
      </w:r>
      <w:r w:rsidRPr="005D170B">
        <w:rPr>
          <w:spacing w:val="-2"/>
          <w:sz w:val="24"/>
          <w:lang w:val="ru-RU"/>
        </w:rPr>
        <w:t xml:space="preserve"> </w:t>
      </w:r>
      <w:r w:rsidRPr="005D170B">
        <w:rPr>
          <w:sz w:val="24"/>
          <w:lang w:val="ru-RU"/>
        </w:rPr>
        <w:t>учителей-дефектологов;</w:t>
      </w:r>
    </w:p>
    <w:p w:rsidR="00B60D81" w:rsidRPr="005D170B" w:rsidRDefault="005D170B">
      <w:pPr>
        <w:pStyle w:val="a4"/>
        <w:numPr>
          <w:ilvl w:val="1"/>
          <w:numId w:val="18"/>
        </w:numPr>
        <w:tabs>
          <w:tab w:val="left" w:pos="1408"/>
        </w:tabs>
        <w:spacing w:line="242" w:lineRule="auto"/>
        <w:ind w:right="602" w:firstLine="720"/>
        <w:rPr>
          <w:sz w:val="24"/>
          <w:lang w:val="ru-RU"/>
        </w:rPr>
      </w:pPr>
      <w:r w:rsidRPr="005D170B">
        <w:rPr>
          <w:sz w:val="24"/>
          <w:lang w:val="ru-RU"/>
        </w:rPr>
        <w:t xml:space="preserve">личностно-ориентированный подход в организации всех видов деятельности </w:t>
      </w:r>
      <w:r w:rsidRPr="005D170B">
        <w:rPr>
          <w:sz w:val="24"/>
          <w:lang w:val="ru-RU"/>
        </w:rPr>
        <w:lastRenderedPageBreak/>
        <w:t>обучающихся с особыми образовательными</w:t>
      </w:r>
      <w:r w:rsidRPr="005D170B">
        <w:rPr>
          <w:spacing w:val="3"/>
          <w:sz w:val="24"/>
          <w:lang w:val="ru-RU"/>
        </w:rPr>
        <w:t xml:space="preserve"> </w:t>
      </w:r>
      <w:r w:rsidRPr="005D170B">
        <w:rPr>
          <w:sz w:val="24"/>
          <w:lang w:val="ru-RU"/>
        </w:rPr>
        <w:t>потребностями.</w:t>
      </w:r>
    </w:p>
    <w:p w:rsidR="00B60D81" w:rsidRPr="005D170B" w:rsidRDefault="005D170B">
      <w:pPr>
        <w:pStyle w:val="1"/>
        <w:numPr>
          <w:ilvl w:val="1"/>
          <w:numId w:val="2"/>
        </w:numPr>
        <w:tabs>
          <w:tab w:val="left" w:pos="1613"/>
        </w:tabs>
        <w:spacing w:before="66" w:line="242" w:lineRule="auto"/>
        <w:ind w:left="350" w:right="601" w:firstLine="720"/>
        <w:jc w:val="both"/>
        <w:rPr>
          <w:lang w:val="ru-RU"/>
        </w:rPr>
      </w:pPr>
      <w:bookmarkStart w:id="17" w:name="3.4_Система_поощрения_социальной_успешно"/>
      <w:bookmarkEnd w:id="17"/>
      <w:r w:rsidRPr="005D170B">
        <w:rPr>
          <w:lang w:val="ru-RU"/>
        </w:rPr>
        <w:t>Система поощрения социальной успешности и проявлений активной жизненной позиции</w:t>
      </w:r>
      <w:r w:rsidRPr="005D170B">
        <w:rPr>
          <w:spacing w:val="3"/>
          <w:lang w:val="ru-RU"/>
        </w:rPr>
        <w:t xml:space="preserve"> </w:t>
      </w:r>
      <w:r w:rsidRPr="005D170B">
        <w:rPr>
          <w:lang w:val="ru-RU"/>
        </w:rPr>
        <w:t>обучающихся</w:t>
      </w:r>
    </w:p>
    <w:p w:rsidR="00B60D81" w:rsidRPr="005D170B" w:rsidRDefault="005D170B">
      <w:pPr>
        <w:pStyle w:val="a3"/>
        <w:ind w:left="350" w:right="602"/>
        <w:rPr>
          <w:lang w:val="ru-RU"/>
        </w:rPr>
      </w:pPr>
      <w:r w:rsidRPr="005D170B">
        <w:rPr>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w:t>
      </w:r>
      <w:r w:rsidRPr="005D170B">
        <w:rPr>
          <w:spacing w:val="-17"/>
          <w:lang w:val="ru-RU"/>
        </w:rPr>
        <w:t xml:space="preserve"> </w:t>
      </w:r>
      <w:r w:rsidRPr="005D170B">
        <w:rPr>
          <w:lang w:val="ru-RU"/>
        </w:rPr>
        <w:t>принципах:</w:t>
      </w:r>
    </w:p>
    <w:p w:rsidR="00B60D81" w:rsidRPr="005D170B" w:rsidRDefault="005D170B">
      <w:pPr>
        <w:pStyle w:val="a4"/>
        <w:numPr>
          <w:ilvl w:val="0"/>
          <w:numId w:val="18"/>
        </w:numPr>
        <w:tabs>
          <w:tab w:val="left" w:pos="1225"/>
        </w:tabs>
        <w:spacing w:line="237" w:lineRule="auto"/>
        <w:ind w:right="279" w:firstLine="720"/>
        <w:rPr>
          <w:sz w:val="24"/>
          <w:lang w:val="ru-RU"/>
        </w:rPr>
      </w:pPr>
      <w:r w:rsidRPr="005D170B">
        <w:rPr>
          <w:sz w:val="24"/>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w:t>
      </w:r>
      <w:r w:rsidRPr="005D170B">
        <w:rPr>
          <w:spacing w:val="-14"/>
          <w:sz w:val="24"/>
          <w:lang w:val="ru-RU"/>
        </w:rPr>
        <w:t xml:space="preserve"> </w:t>
      </w:r>
      <w:r w:rsidRPr="005D170B">
        <w:rPr>
          <w:sz w:val="24"/>
          <w:lang w:val="ru-RU"/>
        </w:rPr>
        <w:t>обучающихся);</w:t>
      </w:r>
    </w:p>
    <w:p w:rsidR="00B60D81" w:rsidRPr="005D170B" w:rsidRDefault="005D170B">
      <w:pPr>
        <w:pStyle w:val="a4"/>
        <w:numPr>
          <w:ilvl w:val="0"/>
          <w:numId w:val="18"/>
        </w:numPr>
        <w:tabs>
          <w:tab w:val="left" w:pos="1225"/>
        </w:tabs>
        <w:spacing w:line="237" w:lineRule="auto"/>
        <w:ind w:right="270" w:firstLine="720"/>
        <w:rPr>
          <w:sz w:val="24"/>
          <w:lang w:val="ru-RU"/>
        </w:rPr>
      </w:pPr>
      <w:r w:rsidRPr="005D170B">
        <w:rPr>
          <w:sz w:val="24"/>
          <w:lang w:val="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w:t>
      </w:r>
      <w:r w:rsidRPr="005D170B">
        <w:rPr>
          <w:spacing w:val="-25"/>
          <w:sz w:val="24"/>
          <w:lang w:val="ru-RU"/>
        </w:rPr>
        <w:t xml:space="preserve"> </w:t>
      </w:r>
      <w:r w:rsidRPr="005D170B">
        <w:rPr>
          <w:sz w:val="24"/>
          <w:lang w:val="ru-RU"/>
        </w:rPr>
        <w:t>организации;</w:t>
      </w:r>
    </w:p>
    <w:p w:rsidR="00B60D81" w:rsidRPr="005D170B" w:rsidRDefault="005D170B">
      <w:pPr>
        <w:pStyle w:val="a4"/>
        <w:numPr>
          <w:ilvl w:val="0"/>
          <w:numId w:val="18"/>
        </w:numPr>
        <w:tabs>
          <w:tab w:val="left" w:pos="1225"/>
        </w:tabs>
        <w:spacing w:before="7" w:line="237" w:lineRule="auto"/>
        <w:ind w:right="270" w:firstLine="720"/>
        <w:rPr>
          <w:sz w:val="24"/>
          <w:lang w:val="ru-RU"/>
        </w:rPr>
      </w:pPr>
      <w:r w:rsidRPr="005D170B">
        <w:rPr>
          <w:sz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w:t>
      </w:r>
      <w:r w:rsidRPr="005D170B">
        <w:rPr>
          <w:spacing w:val="-3"/>
          <w:sz w:val="24"/>
          <w:lang w:val="ru-RU"/>
        </w:rPr>
        <w:t xml:space="preserve"> </w:t>
      </w:r>
      <w:r w:rsidRPr="005D170B">
        <w:rPr>
          <w:sz w:val="24"/>
          <w:lang w:val="ru-RU"/>
        </w:rPr>
        <w:t>кандидатур);</w:t>
      </w:r>
    </w:p>
    <w:p w:rsidR="00B60D81" w:rsidRPr="005D170B" w:rsidRDefault="005D170B">
      <w:pPr>
        <w:pStyle w:val="a4"/>
        <w:numPr>
          <w:ilvl w:val="0"/>
          <w:numId w:val="18"/>
        </w:numPr>
        <w:tabs>
          <w:tab w:val="left" w:pos="1225"/>
        </w:tabs>
        <w:spacing w:before="7" w:line="237" w:lineRule="auto"/>
        <w:ind w:right="277" w:firstLine="720"/>
        <w:rPr>
          <w:sz w:val="24"/>
          <w:lang w:val="ru-RU"/>
        </w:rPr>
      </w:pPr>
      <w:r w:rsidRPr="005D170B">
        <w:rPr>
          <w:sz w:val="24"/>
          <w:lang w:val="ru-RU"/>
        </w:rPr>
        <w:t xml:space="preserve">регулирования частоты награждений (недопущение избыточности в поощрениях, чрезмерно больших групп поощряемых и </w:t>
      </w:r>
      <w:r w:rsidRPr="005D170B">
        <w:rPr>
          <w:spacing w:val="-3"/>
          <w:sz w:val="24"/>
          <w:lang w:val="ru-RU"/>
        </w:rPr>
        <w:t>т.</w:t>
      </w:r>
      <w:r w:rsidRPr="005D170B">
        <w:rPr>
          <w:spacing w:val="11"/>
          <w:sz w:val="24"/>
          <w:lang w:val="ru-RU"/>
        </w:rPr>
        <w:t xml:space="preserve"> </w:t>
      </w:r>
      <w:r w:rsidRPr="005D170B">
        <w:rPr>
          <w:sz w:val="24"/>
          <w:lang w:val="ru-RU"/>
        </w:rPr>
        <w:t>п.);</w:t>
      </w:r>
    </w:p>
    <w:p w:rsidR="00B60D81" w:rsidRPr="005D170B" w:rsidRDefault="005D170B">
      <w:pPr>
        <w:pStyle w:val="a4"/>
        <w:numPr>
          <w:ilvl w:val="0"/>
          <w:numId w:val="18"/>
        </w:numPr>
        <w:tabs>
          <w:tab w:val="left" w:pos="1225"/>
        </w:tabs>
        <w:spacing w:before="5"/>
        <w:ind w:right="269" w:firstLine="720"/>
        <w:rPr>
          <w:sz w:val="24"/>
          <w:lang w:val="ru-RU"/>
        </w:rPr>
      </w:pPr>
      <w:r w:rsidRPr="005D170B">
        <w:rPr>
          <w:sz w:val="24"/>
          <w:lang w:val="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w:t>
      </w:r>
      <w:r w:rsidRPr="005D170B">
        <w:rPr>
          <w:spacing w:val="-6"/>
          <w:sz w:val="24"/>
          <w:lang w:val="ru-RU"/>
        </w:rPr>
        <w:t xml:space="preserve"> </w:t>
      </w:r>
      <w:r w:rsidRPr="005D170B">
        <w:rPr>
          <w:sz w:val="24"/>
          <w:lang w:val="ru-RU"/>
        </w:rPr>
        <w:t>награды);</w:t>
      </w:r>
    </w:p>
    <w:p w:rsidR="00B60D81" w:rsidRPr="005D170B" w:rsidRDefault="005D170B">
      <w:pPr>
        <w:pStyle w:val="a4"/>
        <w:numPr>
          <w:ilvl w:val="0"/>
          <w:numId w:val="18"/>
        </w:numPr>
        <w:tabs>
          <w:tab w:val="left" w:pos="1225"/>
        </w:tabs>
        <w:ind w:right="268" w:firstLine="720"/>
        <w:rPr>
          <w:sz w:val="24"/>
          <w:lang w:val="ru-RU"/>
        </w:rPr>
      </w:pPr>
      <w:r w:rsidRPr="005D170B">
        <w:rPr>
          <w:sz w:val="24"/>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w:t>
      </w:r>
      <w:r w:rsidRPr="005D170B">
        <w:rPr>
          <w:spacing w:val="-4"/>
          <w:sz w:val="24"/>
          <w:lang w:val="ru-RU"/>
        </w:rPr>
        <w:t xml:space="preserve"> </w:t>
      </w:r>
      <w:r w:rsidRPr="005D170B">
        <w:rPr>
          <w:sz w:val="24"/>
          <w:lang w:val="ru-RU"/>
        </w:rPr>
        <w:t>представителей;</w:t>
      </w:r>
    </w:p>
    <w:p w:rsidR="00B60D81" w:rsidRPr="005D170B" w:rsidRDefault="005D170B">
      <w:pPr>
        <w:pStyle w:val="a4"/>
        <w:numPr>
          <w:ilvl w:val="0"/>
          <w:numId w:val="18"/>
        </w:numPr>
        <w:tabs>
          <w:tab w:val="left" w:pos="1225"/>
        </w:tabs>
        <w:spacing w:before="1" w:line="237" w:lineRule="auto"/>
        <w:ind w:right="272" w:firstLine="720"/>
        <w:rPr>
          <w:sz w:val="24"/>
          <w:lang w:val="ru-RU"/>
        </w:rPr>
      </w:pPr>
      <w:proofErr w:type="spellStart"/>
      <w:r w:rsidRPr="005D170B">
        <w:rPr>
          <w:sz w:val="24"/>
          <w:lang w:val="ru-RU"/>
        </w:rPr>
        <w:t>дифференцированности</w:t>
      </w:r>
      <w:proofErr w:type="spellEnd"/>
      <w:r w:rsidRPr="005D170B">
        <w:rPr>
          <w:sz w:val="24"/>
          <w:lang w:val="ru-RU"/>
        </w:rPr>
        <w:t xml:space="preserve"> поощрений (наличие уровней и типов наград позволяет продлить стимулирующее действие системы</w:t>
      </w:r>
      <w:r w:rsidRPr="005D170B">
        <w:rPr>
          <w:spacing w:val="4"/>
          <w:sz w:val="24"/>
          <w:lang w:val="ru-RU"/>
        </w:rPr>
        <w:t xml:space="preserve"> </w:t>
      </w:r>
      <w:r w:rsidRPr="005D170B">
        <w:rPr>
          <w:sz w:val="24"/>
          <w:lang w:val="ru-RU"/>
        </w:rPr>
        <w:t>поощрения).</w:t>
      </w:r>
    </w:p>
    <w:p w:rsidR="00B60D81" w:rsidRPr="005D170B" w:rsidRDefault="005D170B" w:rsidP="000B7CD8">
      <w:pPr>
        <w:pStyle w:val="a3"/>
        <w:ind w:left="350" w:right="601"/>
        <w:rPr>
          <w:lang w:val="ru-RU"/>
        </w:rPr>
      </w:pPr>
      <w:r w:rsidRPr="005D170B">
        <w:rPr>
          <w:lang w:val="ru-RU"/>
        </w:rPr>
        <w:t>Формы поощрения проявлений активной жизненной позиции обучающихся и социальной успешности : индивидуальные и групповые портфолио, рейтинги, благотворительная поддержка.</w:t>
      </w:r>
    </w:p>
    <w:p w:rsidR="00B60D81" w:rsidRPr="005D170B" w:rsidRDefault="005D170B">
      <w:pPr>
        <w:pStyle w:val="a3"/>
        <w:ind w:left="350" w:right="596"/>
        <w:rPr>
          <w:lang w:val="ru-RU"/>
        </w:rPr>
      </w:pPr>
      <w:r w:rsidRPr="005D170B">
        <w:rPr>
          <w:lang w:val="ru-RU"/>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B60D81" w:rsidRPr="005D170B" w:rsidRDefault="005D170B">
      <w:pPr>
        <w:pStyle w:val="a3"/>
        <w:spacing w:before="4" w:line="237" w:lineRule="auto"/>
        <w:ind w:left="350" w:right="605"/>
        <w:rPr>
          <w:lang w:val="ru-RU"/>
        </w:rPr>
      </w:pPr>
      <w:r w:rsidRPr="005D170B">
        <w:rPr>
          <w:lang w:val="ru-RU"/>
        </w:rPr>
        <w:t>Благотворительность предусматривает публичную презентацию благотворителей и их деятельности.</w:t>
      </w:r>
    </w:p>
    <w:p w:rsidR="00B60D81" w:rsidRDefault="005D170B">
      <w:pPr>
        <w:pStyle w:val="1"/>
        <w:numPr>
          <w:ilvl w:val="1"/>
          <w:numId w:val="2"/>
        </w:numPr>
        <w:tabs>
          <w:tab w:val="left" w:pos="1436"/>
        </w:tabs>
        <w:spacing w:before="66" w:line="275" w:lineRule="exact"/>
        <w:ind w:hanging="366"/>
        <w:jc w:val="both"/>
      </w:pPr>
      <w:bookmarkStart w:id="18" w:name="3.5_Анализ_воспитательного_процесса"/>
      <w:bookmarkEnd w:id="18"/>
      <w:proofErr w:type="spellStart"/>
      <w:r>
        <w:t>Анализ</w:t>
      </w:r>
      <w:proofErr w:type="spellEnd"/>
      <w:r>
        <w:t xml:space="preserve"> </w:t>
      </w:r>
      <w:proofErr w:type="spellStart"/>
      <w:r>
        <w:t>воспитательного</w:t>
      </w:r>
      <w:proofErr w:type="spellEnd"/>
      <w:r>
        <w:rPr>
          <w:spacing w:val="-3"/>
        </w:rPr>
        <w:t xml:space="preserve"> </w:t>
      </w:r>
      <w:proofErr w:type="spellStart"/>
      <w:r>
        <w:t>процесса</w:t>
      </w:r>
      <w:proofErr w:type="spellEnd"/>
    </w:p>
    <w:p w:rsidR="00B60D81" w:rsidRPr="005D170B" w:rsidRDefault="005D170B">
      <w:pPr>
        <w:pStyle w:val="a3"/>
        <w:ind w:left="350" w:right="597"/>
        <w:rPr>
          <w:lang w:val="ru-RU"/>
        </w:rPr>
      </w:pPr>
      <w:r w:rsidRPr="005D170B">
        <w:rPr>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B60D81" w:rsidRPr="005D170B" w:rsidRDefault="005D170B">
      <w:pPr>
        <w:pStyle w:val="a3"/>
        <w:ind w:left="350" w:right="602"/>
        <w:rPr>
          <w:lang w:val="ru-RU"/>
        </w:rPr>
      </w:pPr>
      <w:r w:rsidRPr="005D170B">
        <w:rPr>
          <w:lang w:val="ru-RU"/>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60D81" w:rsidRPr="005D170B" w:rsidRDefault="005D170B">
      <w:pPr>
        <w:pStyle w:val="a3"/>
        <w:ind w:left="350" w:right="605"/>
        <w:rPr>
          <w:lang w:val="ru-RU"/>
        </w:rPr>
      </w:pPr>
      <w:r w:rsidRPr="005D170B">
        <w:rPr>
          <w:lang w:val="ru-RU"/>
        </w:rPr>
        <w:t>Планирование анализа воспитательного процесса включается в календарный план воспитательной работы.</w:t>
      </w:r>
    </w:p>
    <w:p w:rsidR="00B60D81" w:rsidRPr="005D170B" w:rsidRDefault="005D170B">
      <w:pPr>
        <w:pStyle w:val="a3"/>
        <w:spacing w:line="276" w:lineRule="exact"/>
        <w:ind w:left="1070" w:firstLine="0"/>
        <w:rPr>
          <w:lang w:val="ru-RU"/>
        </w:rPr>
      </w:pPr>
      <w:r w:rsidRPr="005D170B">
        <w:rPr>
          <w:lang w:val="ru-RU"/>
        </w:rPr>
        <w:t>Основные принципы самоанализа воспитательной работы:</w:t>
      </w:r>
    </w:p>
    <w:p w:rsidR="00B60D81" w:rsidRPr="005D170B" w:rsidRDefault="005D170B">
      <w:pPr>
        <w:pStyle w:val="a4"/>
        <w:numPr>
          <w:ilvl w:val="0"/>
          <w:numId w:val="18"/>
        </w:numPr>
        <w:tabs>
          <w:tab w:val="left" w:pos="1225"/>
        </w:tabs>
        <w:spacing w:line="293" w:lineRule="exact"/>
        <w:ind w:left="1224" w:hanging="275"/>
        <w:rPr>
          <w:sz w:val="24"/>
          <w:lang w:val="ru-RU"/>
        </w:rPr>
      </w:pPr>
      <w:r w:rsidRPr="005D170B">
        <w:rPr>
          <w:sz w:val="24"/>
          <w:lang w:val="ru-RU"/>
        </w:rPr>
        <w:t>взаимное уважение всех участников образовательных</w:t>
      </w:r>
      <w:r w:rsidRPr="005D170B">
        <w:rPr>
          <w:spacing w:val="-7"/>
          <w:sz w:val="24"/>
          <w:lang w:val="ru-RU"/>
        </w:rPr>
        <w:t xml:space="preserve"> </w:t>
      </w:r>
      <w:r w:rsidRPr="005D170B">
        <w:rPr>
          <w:sz w:val="24"/>
          <w:lang w:val="ru-RU"/>
        </w:rPr>
        <w:t>отношений;</w:t>
      </w:r>
    </w:p>
    <w:p w:rsidR="00B60D81" w:rsidRPr="005D170B" w:rsidRDefault="005D170B">
      <w:pPr>
        <w:pStyle w:val="a4"/>
        <w:numPr>
          <w:ilvl w:val="0"/>
          <w:numId w:val="18"/>
        </w:numPr>
        <w:tabs>
          <w:tab w:val="left" w:pos="1225"/>
        </w:tabs>
        <w:ind w:right="276" w:firstLine="720"/>
        <w:rPr>
          <w:sz w:val="24"/>
          <w:lang w:val="ru-RU"/>
        </w:rPr>
      </w:pPr>
      <w:r w:rsidRPr="005D170B">
        <w:rPr>
          <w:sz w:val="24"/>
          <w:lang w:val="ru-RU"/>
        </w:rPr>
        <w:lastRenderedPageBreak/>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w:t>
      </w:r>
      <w:r w:rsidRPr="005D170B">
        <w:rPr>
          <w:spacing w:val="-20"/>
          <w:sz w:val="24"/>
          <w:lang w:val="ru-RU"/>
        </w:rPr>
        <w:t xml:space="preserve"> </w:t>
      </w:r>
      <w:r w:rsidRPr="005D170B">
        <w:rPr>
          <w:sz w:val="24"/>
          <w:lang w:val="ru-RU"/>
        </w:rPr>
        <w:t>родителями;</w:t>
      </w:r>
    </w:p>
    <w:p w:rsidR="00B60D81" w:rsidRPr="005D170B" w:rsidRDefault="005D170B">
      <w:pPr>
        <w:pStyle w:val="a4"/>
        <w:numPr>
          <w:ilvl w:val="0"/>
          <w:numId w:val="18"/>
        </w:numPr>
        <w:tabs>
          <w:tab w:val="left" w:pos="1225"/>
        </w:tabs>
        <w:spacing w:before="2"/>
        <w:ind w:right="272" w:firstLine="720"/>
        <w:rPr>
          <w:sz w:val="24"/>
          <w:lang w:val="ru-RU"/>
        </w:rPr>
      </w:pPr>
      <w:r w:rsidRPr="005D170B">
        <w:rPr>
          <w:sz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w:t>
      </w:r>
      <w:r w:rsidRPr="005D170B">
        <w:rPr>
          <w:spacing w:val="-4"/>
          <w:sz w:val="24"/>
          <w:lang w:val="ru-RU"/>
        </w:rPr>
        <w:t xml:space="preserve"> </w:t>
      </w:r>
      <w:r w:rsidRPr="005D170B">
        <w:rPr>
          <w:sz w:val="24"/>
          <w:lang w:val="ru-RU"/>
        </w:rPr>
        <w:t>партнёрами);</w:t>
      </w:r>
    </w:p>
    <w:p w:rsidR="00B60D81" w:rsidRPr="005D170B" w:rsidRDefault="005D170B">
      <w:pPr>
        <w:pStyle w:val="a4"/>
        <w:numPr>
          <w:ilvl w:val="0"/>
          <w:numId w:val="18"/>
        </w:numPr>
        <w:tabs>
          <w:tab w:val="left" w:pos="1225"/>
        </w:tabs>
        <w:ind w:right="267" w:firstLine="720"/>
        <w:rPr>
          <w:sz w:val="24"/>
          <w:lang w:val="ru-RU"/>
        </w:rPr>
      </w:pPr>
      <w:r w:rsidRPr="005D170B">
        <w:rPr>
          <w:sz w:val="24"/>
          <w:lang w:val="ru-RU"/>
        </w:rPr>
        <w:t xml:space="preserve">распределённая ответственность за результаты личностного развития обучающихся ориентирует на понимание того, что личностное развитие — </w:t>
      </w:r>
      <w:r w:rsidRPr="005D170B">
        <w:rPr>
          <w:spacing w:val="-3"/>
          <w:sz w:val="24"/>
          <w:lang w:val="ru-RU"/>
        </w:rPr>
        <w:t xml:space="preserve">это </w:t>
      </w:r>
      <w:r w:rsidRPr="005D170B">
        <w:rPr>
          <w:sz w:val="24"/>
          <w:lang w:val="ru-RU"/>
        </w:rPr>
        <w:t>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w:t>
      </w:r>
      <w:r w:rsidRPr="005D170B">
        <w:rPr>
          <w:spacing w:val="4"/>
          <w:sz w:val="24"/>
          <w:lang w:val="ru-RU"/>
        </w:rPr>
        <w:t xml:space="preserve"> </w:t>
      </w:r>
      <w:r w:rsidRPr="005D170B">
        <w:rPr>
          <w:sz w:val="24"/>
          <w:lang w:val="ru-RU"/>
        </w:rPr>
        <w:t>саморазвития.</w:t>
      </w:r>
    </w:p>
    <w:p w:rsidR="00B60D81" w:rsidRPr="005D170B" w:rsidRDefault="005D170B">
      <w:pPr>
        <w:pStyle w:val="a3"/>
        <w:spacing w:line="270" w:lineRule="exact"/>
        <w:ind w:left="1070" w:firstLine="0"/>
        <w:rPr>
          <w:lang w:val="ru-RU"/>
        </w:rPr>
      </w:pPr>
      <w:r w:rsidRPr="005D170B">
        <w:rPr>
          <w:lang w:val="ru-RU"/>
        </w:rPr>
        <w:t>Основные направления анализа воспитательного процесса:</w:t>
      </w:r>
    </w:p>
    <w:p w:rsidR="00B60D81" w:rsidRPr="005D170B" w:rsidRDefault="005D170B">
      <w:pPr>
        <w:pStyle w:val="a4"/>
        <w:numPr>
          <w:ilvl w:val="0"/>
          <w:numId w:val="1"/>
        </w:numPr>
        <w:tabs>
          <w:tab w:val="left" w:pos="1316"/>
        </w:tabs>
        <w:spacing w:before="2" w:line="275" w:lineRule="exact"/>
        <w:ind w:hanging="246"/>
        <w:jc w:val="both"/>
        <w:rPr>
          <w:sz w:val="24"/>
          <w:lang w:val="ru-RU"/>
        </w:rPr>
      </w:pPr>
      <w:r w:rsidRPr="005D170B">
        <w:rPr>
          <w:sz w:val="24"/>
          <w:lang w:val="ru-RU"/>
        </w:rPr>
        <w:t>Результаты воспитания, социализации и саморазвития</w:t>
      </w:r>
      <w:r w:rsidRPr="005D170B">
        <w:rPr>
          <w:spacing w:val="-8"/>
          <w:sz w:val="24"/>
          <w:lang w:val="ru-RU"/>
        </w:rPr>
        <w:t xml:space="preserve"> </w:t>
      </w:r>
      <w:r w:rsidRPr="005D170B">
        <w:rPr>
          <w:sz w:val="24"/>
          <w:lang w:val="ru-RU"/>
        </w:rPr>
        <w:t>обучающихся.</w:t>
      </w:r>
    </w:p>
    <w:p w:rsidR="00B60D81" w:rsidRPr="005D170B" w:rsidRDefault="005D170B">
      <w:pPr>
        <w:pStyle w:val="a3"/>
        <w:spacing w:line="242" w:lineRule="auto"/>
        <w:ind w:left="350" w:right="604"/>
        <w:rPr>
          <w:lang w:val="ru-RU"/>
        </w:rPr>
      </w:pPr>
      <w:r w:rsidRPr="005D170B">
        <w:rPr>
          <w:lang w:val="ru-RU"/>
        </w:rPr>
        <w:t>Критерием, на основе которого осуществляется данный анализ, является динамика личностного развития обучающихся в каждом классе.</w:t>
      </w:r>
    </w:p>
    <w:p w:rsidR="00B60D81" w:rsidRPr="005D170B" w:rsidRDefault="005D170B">
      <w:pPr>
        <w:pStyle w:val="a3"/>
        <w:ind w:left="350" w:right="598"/>
        <w:rPr>
          <w:lang w:val="ru-RU"/>
        </w:rPr>
      </w:pPr>
      <w:r w:rsidRPr="005D170B">
        <w:rPr>
          <w:lang w:val="ru-RU"/>
        </w:rPr>
        <w:t>Анализ проводится классными руководителями вместе с заместителем директо</w:t>
      </w:r>
      <w:r w:rsidR="000B7CD8">
        <w:rPr>
          <w:lang w:val="ru-RU"/>
        </w:rPr>
        <w:t>ра по воспитательной работе (</w:t>
      </w:r>
      <w:r w:rsidRPr="005D170B">
        <w:rPr>
          <w:lang w:val="ru-RU"/>
        </w:rPr>
        <w:t xml:space="preserve">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B60D81" w:rsidRPr="005D170B" w:rsidRDefault="005D170B">
      <w:pPr>
        <w:pStyle w:val="a3"/>
        <w:ind w:left="350" w:right="607"/>
        <w:rPr>
          <w:lang w:val="ru-RU"/>
        </w:rPr>
      </w:pPr>
      <w:r w:rsidRPr="005D170B">
        <w:rPr>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B60D81" w:rsidRPr="005D170B" w:rsidRDefault="005D170B">
      <w:pPr>
        <w:pStyle w:val="a4"/>
        <w:numPr>
          <w:ilvl w:val="0"/>
          <w:numId w:val="1"/>
        </w:numPr>
        <w:tabs>
          <w:tab w:val="left" w:pos="1316"/>
        </w:tabs>
        <w:ind w:hanging="246"/>
        <w:jc w:val="both"/>
        <w:rPr>
          <w:sz w:val="24"/>
          <w:lang w:val="ru-RU"/>
        </w:rPr>
      </w:pPr>
      <w:r w:rsidRPr="005D170B">
        <w:rPr>
          <w:sz w:val="24"/>
          <w:lang w:val="ru-RU"/>
        </w:rPr>
        <w:t>Состояние совместной деятельности обучающихся и</w:t>
      </w:r>
      <w:r w:rsidRPr="005D170B">
        <w:rPr>
          <w:spacing w:val="-1"/>
          <w:sz w:val="24"/>
          <w:lang w:val="ru-RU"/>
        </w:rPr>
        <w:t xml:space="preserve"> </w:t>
      </w:r>
      <w:r w:rsidRPr="005D170B">
        <w:rPr>
          <w:sz w:val="24"/>
          <w:lang w:val="ru-RU"/>
        </w:rPr>
        <w:t>взрослых.</w:t>
      </w:r>
    </w:p>
    <w:p w:rsidR="00B60D81" w:rsidRPr="005D170B" w:rsidRDefault="005D170B">
      <w:pPr>
        <w:pStyle w:val="a3"/>
        <w:ind w:left="350" w:right="604"/>
        <w:rPr>
          <w:lang w:val="ru-RU"/>
        </w:rPr>
      </w:pPr>
      <w:r w:rsidRPr="005D170B">
        <w:rPr>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60D81" w:rsidRPr="000B7CD8" w:rsidRDefault="005D170B" w:rsidP="000B7CD8">
      <w:pPr>
        <w:pStyle w:val="a3"/>
        <w:ind w:left="350" w:right="601"/>
        <w:rPr>
          <w:lang w:val="ru-RU"/>
        </w:rPr>
      </w:pPr>
      <w:r w:rsidRPr="005D170B">
        <w:rPr>
          <w:lang w:val="ru-RU"/>
        </w:rPr>
        <w:t>Анализ проводится заместителем директора по</w:t>
      </w:r>
      <w:r w:rsidR="00A20502">
        <w:rPr>
          <w:lang w:val="ru-RU"/>
        </w:rPr>
        <w:t xml:space="preserve"> учебной и </w:t>
      </w:r>
      <w:r w:rsidRPr="005D170B">
        <w:rPr>
          <w:lang w:val="ru-RU"/>
        </w:rPr>
        <w:t xml:space="preserve"> воспитательно</w:t>
      </w:r>
      <w:r w:rsidR="000B7CD8">
        <w:rPr>
          <w:lang w:val="ru-RU"/>
        </w:rPr>
        <w:t>й работе (</w:t>
      </w:r>
      <w:r w:rsidRPr="005D170B">
        <w:rPr>
          <w:lang w:val="ru-RU"/>
        </w:rPr>
        <w:t xml:space="preserve">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w:t>
      </w:r>
      <w:r w:rsidRPr="005D170B">
        <w:rPr>
          <w:spacing w:val="4"/>
          <w:lang w:val="ru-RU"/>
        </w:rPr>
        <w:t xml:space="preserve"> </w:t>
      </w:r>
      <w:r w:rsidRPr="005D170B">
        <w:rPr>
          <w:lang w:val="ru-RU"/>
        </w:rPr>
        <w:t xml:space="preserve">представителями),педагогическими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r w:rsidRPr="000B7CD8">
        <w:rPr>
          <w:lang w:val="ru-RU"/>
        </w:rPr>
        <w:t>Внимание сосредоточивается на вопросах, связанных с качеством :</w:t>
      </w:r>
    </w:p>
    <w:p w:rsidR="00B60D81" w:rsidRPr="005D170B" w:rsidRDefault="005D170B">
      <w:pPr>
        <w:pStyle w:val="a4"/>
        <w:numPr>
          <w:ilvl w:val="0"/>
          <w:numId w:val="18"/>
        </w:numPr>
        <w:tabs>
          <w:tab w:val="left" w:pos="1671"/>
          <w:tab w:val="left" w:pos="1672"/>
        </w:tabs>
        <w:spacing w:before="4" w:line="294" w:lineRule="exact"/>
        <w:ind w:left="1671" w:hanging="722"/>
        <w:jc w:val="left"/>
        <w:rPr>
          <w:sz w:val="24"/>
          <w:lang w:val="ru-RU"/>
        </w:rPr>
      </w:pPr>
      <w:r w:rsidRPr="005D170B">
        <w:rPr>
          <w:sz w:val="24"/>
          <w:lang w:val="ru-RU"/>
        </w:rPr>
        <w:t>реализации воспитательного потенциала урочной</w:t>
      </w:r>
      <w:r w:rsidRPr="005D170B">
        <w:rPr>
          <w:spacing w:val="3"/>
          <w:sz w:val="24"/>
          <w:lang w:val="ru-RU"/>
        </w:rPr>
        <w:t xml:space="preserve"> </w:t>
      </w:r>
      <w:r w:rsidRPr="005D170B">
        <w:rPr>
          <w:sz w:val="24"/>
          <w:lang w:val="ru-RU"/>
        </w:rPr>
        <w:t>деятельности;</w:t>
      </w:r>
    </w:p>
    <w:p w:rsidR="00B60D81" w:rsidRDefault="005D170B">
      <w:pPr>
        <w:pStyle w:val="a4"/>
        <w:numPr>
          <w:ilvl w:val="0"/>
          <w:numId w:val="18"/>
        </w:numPr>
        <w:tabs>
          <w:tab w:val="left" w:pos="1671"/>
          <w:tab w:val="left" w:pos="1672"/>
        </w:tabs>
        <w:spacing w:line="293" w:lineRule="exact"/>
        <w:ind w:left="1671" w:hanging="722"/>
        <w:jc w:val="left"/>
        <w:rPr>
          <w:sz w:val="24"/>
        </w:rPr>
      </w:pPr>
      <w:proofErr w:type="spellStart"/>
      <w:r>
        <w:rPr>
          <w:sz w:val="24"/>
        </w:rPr>
        <w:t>организуемой</w:t>
      </w:r>
      <w:proofErr w:type="spellEnd"/>
      <w:r>
        <w:rPr>
          <w:sz w:val="24"/>
        </w:rPr>
        <w:t xml:space="preserve"> </w:t>
      </w:r>
      <w:proofErr w:type="spellStart"/>
      <w:r>
        <w:rPr>
          <w:sz w:val="24"/>
        </w:rPr>
        <w:t>внеурочной</w:t>
      </w:r>
      <w:proofErr w:type="spellEnd"/>
      <w:r>
        <w:rPr>
          <w:sz w:val="24"/>
        </w:rPr>
        <w:t xml:space="preserve"> </w:t>
      </w:r>
      <w:proofErr w:type="spellStart"/>
      <w:r>
        <w:rPr>
          <w:sz w:val="24"/>
        </w:rPr>
        <w:t>деятельности</w:t>
      </w:r>
      <w:proofErr w:type="spellEnd"/>
      <w:r>
        <w:rPr>
          <w:spacing w:val="-2"/>
          <w:sz w:val="24"/>
        </w:rPr>
        <w:t xml:space="preserve"> </w:t>
      </w:r>
      <w:proofErr w:type="spellStart"/>
      <w:r>
        <w:rPr>
          <w:sz w:val="24"/>
        </w:rPr>
        <w:t>обучающихся</w:t>
      </w:r>
      <w:proofErr w:type="spellEnd"/>
      <w:r>
        <w:rPr>
          <w:sz w:val="24"/>
        </w:rPr>
        <w:t>;</w:t>
      </w:r>
    </w:p>
    <w:p w:rsidR="00B60D81" w:rsidRPr="005D170B" w:rsidRDefault="005D170B">
      <w:pPr>
        <w:pStyle w:val="a4"/>
        <w:numPr>
          <w:ilvl w:val="0"/>
          <w:numId w:val="18"/>
        </w:numPr>
        <w:tabs>
          <w:tab w:val="left" w:pos="1671"/>
          <w:tab w:val="left" w:pos="1672"/>
        </w:tabs>
        <w:spacing w:line="293" w:lineRule="exact"/>
        <w:ind w:left="1671" w:hanging="722"/>
        <w:jc w:val="left"/>
        <w:rPr>
          <w:sz w:val="24"/>
          <w:lang w:val="ru-RU"/>
        </w:rPr>
      </w:pPr>
      <w:r w:rsidRPr="005D170B">
        <w:rPr>
          <w:sz w:val="24"/>
          <w:lang w:val="ru-RU"/>
        </w:rPr>
        <w:t>деятельности классных руководителей и их</w:t>
      </w:r>
      <w:r w:rsidRPr="005D170B">
        <w:rPr>
          <w:spacing w:val="-7"/>
          <w:sz w:val="24"/>
          <w:lang w:val="ru-RU"/>
        </w:rPr>
        <w:t xml:space="preserve"> </w:t>
      </w:r>
      <w:r w:rsidRPr="005D170B">
        <w:rPr>
          <w:sz w:val="24"/>
          <w:lang w:val="ru-RU"/>
        </w:rPr>
        <w:t>классов;</w:t>
      </w:r>
    </w:p>
    <w:p w:rsidR="00B60D81" w:rsidRPr="005D170B" w:rsidRDefault="005D170B">
      <w:pPr>
        <w:pStyle w:val="a4"/>
        <w:numPr>
          <w:ilvl w:val="0"/>
          <w:numId w:val="18"/>
        </w:numPr>
        <w:tabs>
          <w:tab w:val="left" w:pos="1671"/>
          <w:tab w:val="left" w:pos="1672"/>
        </w:tabs>
        <w:spacing w:line="293" w:lineRule="exact"/>
        <w:ind w:left="1671" w:hanging="722"/>
        <w:jc w:val="left"/>
        <w:rPr>
          <w:sz w:val="24"/>
          <w:lang w:val="ru-RU"/>
        </w:rPr>
      </w:pPr>
      <w:r w:rsidRPr="005D170B">
        <w:rPr>
          <w:sz w:val="24"/>
          <w:lang w:val="ru-RU"/>
        </w:rPr>
        <w:t>проводимых общешкольных основных дел,</w:t>
      </w:r>
      <w:r w:rsidRPr="005D170B">
        <w:rPr>
          <w:spacing w:val="-15"/>
          <w:sz w:val="24"/>
          <w:lang w:val="ru-RU"/>
        </w:rPr>
        <w:t xml:space="preserve"> </w:t>
      </w:r>
      <w:r w:rsidRPr="005D170B">
        <w:rPr>
          <w:sz w:val="24"/>
          <w:lang w:val="ru-RU"/>
        </w:rPr>
        <w:t>мероприятий;</w:t>
      </w:r>
    </w:p>
    <w:p w:rsidR="00B60D81" w:rsidRDefault="005D170B">
      <w:pPr>
        <w:pStyle w:val="a4"/>
        <w:numPr>
          <w:ilvl w:val="0"/>
          <w:numId w:val="18"/>
        </w:numPr>
        <w:tabs>
          <w:tab w:val="left" w:pos="1671"/>
          <w:tab w:val="left" w:pos="1672"/>
        </w:tabs>
        <w:spacing w:line="293" w:lineRule="exact"/>
        <w:ind w:left="1671" w:hanging="722"/>
        <w:jc w:val="left"/>
        <w:rPr>
          <w:sz w:val="24"/>
        </w:rPr>
      </w:pPr>
      <w:proofErr w:type="spellStart"/>
      <w:r>
        <w:rPr>
          <w:sz w:val="24"/>
        </w:rPr>
        <w:t>внешкольных</w:t>
      </w:r>
      <w:proofErr w:type="spellEnd"/>
      <w:r>
        <w:rPr>
          <w:spacing w:val="-4"/>
          <w:sz w:val="24"/>
        </w:rPr>
        <w:t xml:space="preserve"> </w:t>
      </w:r>
      <w:proofErr w:type="spellStart"/>
      <w:r>
        <w:rPr>
          <w:sz w:val="24"/>
        </w:rPr>
        <w:t>мероприятий</w:t>
      </w:r>
      <w:proofErr w:type="spellEnd"/>
      <w:r>
        <w:rPr>
          <w:sz w:val="24"/>
        </w:rPr>
        <w:t>;</w:t>
      </w:r>
    </w:p>
    <w:p w:rsidR="00B60D81" w:rsidRPr="005D170B" w:rsidRDefault="005D170B">
      <w:pPr>
        <w:pStyle w:val="a4"/>
        <w:numPr>
          <w:ilvl w:val="0"/>
          <w:numId w:val="18"/>
        </w:numPr>
        <w:tabs>
          <w:tab w:val="left" w:pos="1671"/>
          <w:tab w:val="left" w:pos="1672"/>
        </w:tabs>
        <w:spacing w:line="293" w:lineRule="exact"/>
        <w:ind w:left="1671" w:hanging="722"/>
        <w:jc w:val="left"/>
        <w:rPr>
          <w:sz w:val="24"/>
          <w:lang w:val="ru-RU"/>
        </w:rPr>
      </w:pPr>
      <w:r w:rsidRPr="005D170B">
        <w:rPr>
          <w:sz w:val="24"/>
          <w:lang w:val="ru-RU"/>
        </w:rPr>
        <w:t>создания и поддержки предметно-пространственной</w:t>
      </w:r>
      <w:r w:rsidRPr="005D170B">
        <w:rPr>
          <w:spacing w:val="-1"/>
          <w:sz w:val="24"/>
          <w:lang w:val="ru-RU"/>
        </w:rPr>
        <w:t xml:space="preserve"> </w:t>
      </w:r>
      <w:r w:rsidRPr="005D170B">
        <w:rPr>
          <w:sz w:val="24"/>
          <w:lang w:val="ru-RU"/>
        </w:rPr>
        <w:t>среды;</w:t>
      </w:r>
    </w:p>
    <w:p w:rsidR="00B60D81" w:rsidRDefault="005D170B">
      <w:pPr>
        <w:pStyle w:val="a4"/>
        <w:numPr>
          <w:ilvl w:val="0"/>
          <w:numId w:val="18"/>
        </w:numPr>
        <w:tabs>
          <w:tab w:val="left" w:pos="1671"/>
          <w:tab w:val="left" w:pos="1672"/>
        </w:tabs>
        <w:spacing w:line="293" w:lineRule="exact"/>
        <w:ind w:left="1671" w:hanging="722"/>
        <w:jc w:val="left"/>
        <w:rPr>
          <w:sz w:val="24"/>
        </w:rPr>
      </w:pPr>
      <w:proofErr w:type="spellStart"/>
      <w:r>
        <w:rPr>
          <w:sz w:val="24"/>
        </w:rPr>
        <w:t>взаимодействия</w:t>
      </w:r>
      <w:proofErr w:type="spellEnd"/>
      <w:r>
        <w:rPr>
          <w:sz w:val="24"/>
        </w:rPr>
        <w:t xml:space="preserve"> с </w:t>
      </w:r>
      <w:proofErr w:type="spellStart"/>
      <w:r>
        <w:rPr>
          <w:sz w:val="24"/>
        </w:rPr>
        <w:t>родительским</w:t>
      </w:r>
      <w:proofErr w:type="spellEnd"/>
      <w:r>
        <w:rPr>
          <w:spacing w:val="-4"/>
          <w:sz w:val="24"/>
        </w:rPr>
        <w:t xml:space="preserve"> </w:t>
      </w:r>
      <w:proofErr w:type="spellStart"/>
      <w:r>
        <w:rPr>
          <w:sz w:val="24"/>
        </w:rPr>
        <w:t>сообществом</w:t>
      </w:r>
      <w:proofErr w:type="spellEnd"/>
      <w:r>
        <w:rPr>
          <w:sz w:val="24"/>
        </w:rPr>
        <w:t>;</w:t>
      </w:r>
    </w:p>
    <w:p w:rsidR="00B60D81" w:rsidRDefault="00A20502">
      <w:pPr>
        <w:pStyle w:val="a4"/>
        <w:numPr>
          <w:ilvl w:val="0"/>
          <w:numId w:val="18"/>
        </w:numPr>
        <w:tabs>
          <w:tab w:val="left" w:pos="1671"/>
          <w:tab w:val="left" w:pos="1672"/>
        </w:tabs>
        <w:spacing w:line="293" w:lineRule="exact"/>
        <w:ind w:left="1671" w:hanging="722"/>
        <w:jc w:val="left"/>
        <w:rPr>
          <w:sz w:val="24"/>
        </w:rPr>
      </w:pPr>
      <w:proofErr w:type="spellStart"/>
      <w:r>
        <w:rPr>
          <w:sz w:val="24"/>
        </w:rPr>
        <w:t>деятельности</w:t>
      </w:r>
      <w:proofErr w:type="spellEnd"/>
      <w:r>
        <w:rPr>
          <w:sz w:val="24"/>
        </w:rPr>
        <w:t xml:space="preserve"> </w:t>
      </w:r>
      <w:proofErr w:type="spellStart"/>
      <w:r>
        <w:rPr>
          <w:sz w:val="24"/>
        </w:rPr>
        <w:t>ученического</w:t>
      </w:r>
      <w:proofErr w:type="spellEnd"/>
      <w:r>
        <w:rPr>
          <w:sz w:val="24"/>
        </w:rPr>
        <w:t xml:space="preserve"> </w:t>
      </w:r>
      <w:proofErr w:type="spellStart"/>
      <w:r>
        <w:rPr>
          <w:sz w:val="24"/>
        </w:rPr>
        <w:t>с</w:t>
      </w:r>
      <w:r w:rsidR="005D170B">
        <w:rPr>
          <w:sz w:val="24"/>
        </w:rPr>
        <w:t>оуправления</w:t>
      </w:r>
      <w:proofErr w:type="spellEnd"/>
      <w:r w:rsidR="005D170B">
        <w:rPr>
          <w:sz w:val="24"/>
        </w:rPr>
        <w:t>;</w:t>
      </w:r>
    </w:p>
    <w:p w:rsidR="00B60D81" w:rsidRPr="005D170B" w:rsidRDefault="005D170B">
      <w:pPr>
        <w:pStyle w:val="a4"/>
        <w:numPr>
          <w:ilvl w:val="0"/>
          <w:numId w:val="18"/>
        </w:numPr>
        <w:tabs>
          <w:tab w:val="left" w:pos="1671"/>
          <w:tab w:val="left" w:pos="1672"/>
        </w:tabs>
        <w:spacing w:line="293" w:lineRule="exact"/>
        <w:ind w:left="1671" w:hanging="722"/>
        <w:jc w:val="left"/>
        <w:rPr>
          <w:sz w:val="24"/>
          <w:lang w:val="ru-RU"/>
        </w:rPr>
      </w:pPr>
      <w:r w:rsidRPr="005D170B">
        <w:rPr>
          <w:sz w:val="24"/>
          <w:lang w:val="ru-RU"/>
        </w:rPr>
        <w:t>деятельности по профилактике и</w:t>
      </w:r>
      <w:r w:rsidRPr="005D170B">
        <w:rPr>
          <w:spacing w:val="4"/>
          <w:sz w:val="24"/>
          <w:lang w:val="ru-RU"/>
        </w:rPr>
        <w:t xml:space="preserve"> </w:t>
      </w:r>
      <w:r w:rsidRPr="005D170B">
        <w:rPr>
          <w:sz w:val="24"/>
          <w:lang w:val="ru-RU"/>
        </w:rPr>
        <w:t>безопасности;</w:t>
      </w:r>
    </w:p>
    <w:p w:rsidR="00B60D81" w:rsidRDefault="005D170B">
      <w:pPr>
        <w:pStyle w:val="a4"/>
        <w:numPr>
          <w:ilvl w:val="0"/>
          <w:numId w:val="18"/>
        </w:numPr>
        <w:tabs>
          <w:tab w:val="left" w:pos="1671"/>
          <w:tab w:val="left" w:pos="1672"/>
        </w:tabs>
        <w:spacing w:line="293" w:lineRule="exact"/>
        <w:ind w:left="1671" w:hanging="722"/>
        <w:jc w:val="left"/>
        <w:rPr>
          <w:sz w:val="24"/>
        </w:rPr>
      </w:pPr>
      <w:proofErr w:type="spellStart"/>
      <w:r>
        <w:rPr>
          <w:sz w:val="24"/>
        </w:rPr>
        <w:t>реализации</w:t>
      </w:r>
      <w:proofErr w:type="spellEnd"/>
      <w:r>
        <w:rPr>
          <w:sz w:val="24"/>
        </w:rPr>
        <w:t xml:space="preserve"> </w:t>
      </w:r>
      <w:proofErr w:type="spellStart"/>
      <w:r>
        <w:rPr>
          <w:sz w:val="24"/>
        </w:rPr>
        <w:t>потенциала</w:t>
      </w:r>
      <w:proofErr w:type="spellEnd"/>
      <w:r>
        <w:rPr>
          <w:sz w:val="24"/>
        </w:rPr>
        <w:t xml:space="preserve"> </w:t>
      </w:r>
      <w:proofErr w:type="spellStart"/>
      <w:r>
        <w:rPr>
          <w:sz w:val="24"/>
        </w:rPr>
        <w:t>социального</w:t>
      </w:r>
      <w:proofErr w:type="spellEnd"/>
      <w:r>
        <w:rPr>
          <w:spacing w:val="4"/>
          <w:sz w:val="24"/>
        </w:rPr>
        <w:t xml:space="preserve"> </w:t>
      </w:r>
      <w:proofErr w:type="spellStart"/>
      <w:r>
        <w:rPr>
          <w:sz w:val="24"/>
        </w:rPr>
        <w:t>партнёрства</w:t>
      </w:r>
      <w:proofErr w:type="spellEnd"/>
      <w:r>
        <w:rPr>
          <w:sz w:val="24"/>
        </w:rPr>
        <w:t>;</w:t>
      </w:r>
    </w:p>
    <w:p w:rsidR="00B60D81" w:rsidRDefault="005D170B">
      <w:pPr>
        <w:pStyle w:val="a4"/>
        <w:numPr>
          <w:ilvl w:val="0"/>
          <w:numId w:val="18"/>
        </w:numPr>
        <w:tabs>
          <w:tab w:val="left" w:pos="1671"/>
          <w:tab w:val="left" w:pos="1672"/>
        </w:tabs>
        <w:spacing w:before="4" w:line="292" w:lineRule="exact"/>
        <w:ind w:left="1671" w:hanging="722"/>
        <w:jc w:val="left"/>
        <w:rPr>
          <w:sz w:val="24"/>
        </w:rPr>
      </w:pPr>
      <w:proofErr w:type="spellStart"/>
      <w:r>
        <w:rPr>
          <w:sz w:val="24"/>
        </w:rPr>
        <w:lastRenderedPageBreak/>
        <w:t>деятельности</w:t>
      </w:r>
      <w:proofErr w:type="spellEnd"/>
      <w:r>
        <w:rPr>
          <w:sz w:val="24"/>
        </w:rPr>
        <w:t xml:space="preserve"> </w:t>
      </w:r>
      <w:proofErr w:type="spellStart"/>
      <w:r>
        <w:rPr>
          <w:sz w:val="24"/>
        </w:rPr>
        <w:t>по</w:t>
      </w:r>
      <w:proofErr w:type="spellEnd"/>
      <w:r>
        <w:rPr>
          <w:sz w:val="24"/>
        </w:rPr>
        <w:t xml:space="preserve"> </w:t>
      </w:r>
      <w:proofErr w:type="spellStart"/>
      <w:r>
        <w:rPr>
          <w:sz w:val="24"/>
        </w:rPr>
        <w:t>профориентации</w:t>
      </w:r>
      <w:proofErr w:type="spellEnd"/>
      <w:r>
        <w:rPr>
          <w:spacing w:val="-7"/>
          <w:sz w:val="24"/>
        </w:rPr>
        <w:t xml:space="preserve"> </w:t>
      </w:r>
      <w:proofErr w:type="spellStart"/>
      <w:r>
        <w:rPr>
          <w:sz w:val="24"/>
        </w:rPr>
        <w:t>обучающихся</w:t>
      </w:r>
      <w:proofErr w:type="spellEnd"/>
      <w:r>
        <w:rPr>
          <w:sz w:val="24"/>
        </w:rPr>
        <w:t>;</w:t>
      </w:r>
    </w:p>
    <w:p w:rsidR="00B60D81" w:rsidRPr="005D170B" w:rsidRDefault="005D170B">
      <w:pPr>
        <w:pStyle w:val="a3"/>
        <w:ind w:left="350"/>
        <w:jc w:val="left"/>
        <w:rPr>
          <w:lang w:val="ru-RU"/>
        </w:rPr>
      </w:pPr>
      <w:r w:rsidRPr="005D170B">
        <w:rPr>
          <w:lang w:val="ru-RU"/>
        </w:rPr>
        <w:t>Итогом самоанализа является перечень выявленных проблем, над решением которых предстоит работать педагогическому коллективу.</w:t>
      </w:r>
    </w:p>
    <w:p w:rsidR="00B60D81" w:rsidRPr="005D170B" w:rsidRDefault="005D170B">
      <w:pPr>
        <w:pStyle w:val="a3"/>
        <w:ind w:left="350" w:right="259"/>
        <w:rPr>
          <w:lang w:val="ru-RU"/>
        </w:rPr>
      </w:pPr>
      <w:r w:rsidRPr="005D170B">
        <w:rPr>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B60D81" w:rsidRPr="005D170B" w:rsidRDefault="00B60D81">
      <w:pPr>
        <w:rPr>
          <w:lang w:val="ru-RU"/>
        </w:rPr>
        <w:sectPr w:rsidR="00B60D81" w:rsidRPr="005D170B">
          <w:pgSz w:w="11900" w:h="16850"/>
          <w:pgMar w:top="1060" w:right="580" w:bottom="1600" w:left="480" w:header="0" w:footer="1329" w:gutter="0"/>
          <w:cols w:space="720"/>
        </w:sectPr>
      </w:pPr>
    </w:p>
    <w:p w:rsidR="00B60D81" w:rsidRPr="005D170B" w:rsidRDefault="005D170B">
      <w:pPr>
        <w:pStyle w:val="2"/>
        <w:spacing w:line="242" w:lineRule="auto"/>
        <w:ind w:left="7745" w:right="356" w:firstLine="1162"/>
        <w:rPr>
          <w:lang w:val="ru-RU"/>
        </w:rPr>
      </w:pPr>
      <w:r w:rsidRPr="005D170B">
        <w:rPr>
          <w:lang w:val="ru-RU"/>
        </w:rPr>
        <w:lastRenderedPageBreak/>
        <w:t>Приложение 1 к Программе воспитания</w:t>
      </w:r>
    </w:p>
    <w:p w:rsidR="00B60D81" w:rsidRPr="005D170B" w:rsidRDefault="00B60D81">
      <w:pPr>
        <w:pStyle w:val="a3"/>
        <w:spacing w:before="11"/>
        <w:ind w:left="0" w:firstLine="0"/>
        <w:jc w:val="left"/>
        <w:rPr>
          <w:b/>
          <w:i/>
          <w:sz w:val="15"/>
          <w:lang w:val="ru-RU"/>
        </w:rPr>
      </w:pPr>
    </w:p>
    <w:p w:rsidR="00B60D81" w:rsidRPr="005D170B" w:rsidRDefault="005D170B">
      <w:pPr>
        <w:spacing w:before="90"/>
        <w:ind w:left="1070"/>
        <w:rPr>
          <w:b/>
          <w:sz w:val="24"/>
          <w:lang w:val="ru-RU"/>
        </w:rPr>
      </w:pPr>
      <w:r w:rsidRPr="005D170B">
        <w:rPr>
          <w:b/>
          <w:sz w:val="24"/>
          <w:lang w:val="ru-RU"/>
        </w:rPr>
        <w:t>СЛОВАРЬ ОСНОВНЫХ ПОНЯТИЙ</w:t>
      </w:r>
    </w:p>
    <w:p w:rsidR="00B60D81" w:rsidRPr="005D170B" w:rsidRDefault="00B60D81">
      <w:pPr>
        <w:pStyle w:val="a3"/>
        <w:spacing w:before="9"/>
        <w:ind w:left="0" w:firstLine="0"/>
        <w:jc w:val="left"/>
        <w:rPr>
          <w:b/>
          <w:sz w:val="23"/>
          <w:lang w:val="ru-RU"/>
        </w:rPr>
      </w:pPr>
    </w:p>
    <w:p w:rsidR="00B60D81" w:rsidRPr="005D170B" w:rsidRDefault="005D170B">
      <w:pPr>
        <w:pStyle w:val="a3"/>
        <w:spacing w:line="237" w:lineRule="auto"/>
        <w:ind w:left="350" w:right="267"/>
        <w:rPr>
          <w:lang w:val="ru-RU"/>
        </w:rPr>
      </w:pPr>
      <w:r w:rsidRPr="005D170B">
        <w:rPr>
          <w:b/>
          <w:i/>
          <w:lang w:val="ru-RU"/>
        </w:rPr>
        <w:t xml:space="preserve">Воспитание </w:t>
      </w:r>
      <w:r w:rsidRPr="005D170B">
        <w:rPr>
          <w:i/>
          <w:lang w:val="ru-RU"/>
        </w:rPr>
        <w:t xml:space="preserve">– </w:t>
      </w:r>
      <w:r w:rsidRPr="005D170B">
        <w:rPr>
          <w:lang w:val="ru-RU"/>
        </w:rPr>
        <w:t>это управление процессом развития личности ребенка через создание благоприятных для этого условий.</w:t>
      </w:r>
    </w:p>
    <w:p w:rsidR="00B60D81" w:rsidRPr="005D170B" w:rsidRDefault="005D170B">
      <w:pPr>
        <w:spacing w:before="6" w:line="237" w:lineRule="auto"/>
        <w:ind w:left="350" w:right="266" w:firstLine="720"/>
        <w:jc w:val="both"/>
        <w:rPr>
          <w:sz w:val="24"/>
          <w:lang w:val="ru-RU"/>
        </w:rPr>
      </w:pPr>
      <w:r w:rsidRPr="005D170B">
        <w:rPr>
          <w:b/>
          <w:i/>
          <w:sz w:val="24"/>
          <w:lang w:val="ru-RU"/>
        </w:rPr>
        <w:t xml:space="preserve">Воспитательная деятельность </w:t>
      </w:r>
      <w:r w:rsidRPr="005D170B">
        <w:rPr>
          <w:sz w:val="24"/>
          <w:lang w:val="ru-RU"/>
        </w:rPr>
        <w:t>– это профессиональная деятельность педагога, направленная на развитие личности ребенка.</w:t>
      </w:r>
    </w:p>
    <w:p w:rsidR="00B60D81" w:rsidRPr="005D170B" w:rsidRDefault="005D170B">
      <w:pPr>
        <w:pStyle w:val="a3"/>
        <w:spacing w:before="3"/>
        <w:ind w:left="350" w:right="267"/>
        <w:rPr>
          <w:lang w:val="ru-RU"/>
        </w:rPr>
      </w:pPr>
      <w:r w:rsidRPr="005D170B">
        <w:rPr>
          <w:b/>
          <w:i/>
          <w:lang w:val="ru-RU"/>
        </w:rPr>
        <w:t xml:space="preserve">Воспитательный потенциал </w:t>
      </w:r>
      <w:r w:rsidRPr="005D170B">
        <w:rPr>
          <w:lang w:val="ru-RU"/>
        </w:rPr>
        <w:t>–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w:t>
      </w:r>
    </w:p>
    <w:p w:rsidR="00B60D81" w:rsidRPr="005D170B" w:rsidRDefault="005D170B">
      <w:pPr>
        <w:pStyle w:val="a3"/>
        <w:spacing w:before="1"/>
        <w:ind w:left="350" w:right="264"/>
        <w:rPr>
          <w:lang w:val="ru-RU"/>
        </w:rPr>
      </w:pPr>
      <w:r w:rsidRPr="005D170B">
        <w:rPr>
          <w:b/>
          <w:i/>
          <w:lang w:val="ru-RU"/>
        </w:rPr>
        <w:t xml:space="preserve">Воспитательный процесс </w:t>
      </w:r>
      <w:r w:rsidRPr="005D170B">
        <w:rPr>
          <w:lang w:val="ru-RU"/>
        </w:rPr>
        <w:t>–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w:t>
      </w:r>
    </w:p>
    <w:p w:rsidR="00B60D81" w:rsidRPr="005D170B" w:rsidRDefault="005D170B">
      <w:pPr>
        <w:pStyle w:val="a3"/>
        <w:ind w:left="350" w:right="260"/>
        <w:rPr>
          <w:lang w:val="ru-RU"/>
        </w:rPr>
      </w:pPr>
      <w:r w:rsidRPr="005D170B">
        <w:rPr>
          <w:b/>
          <w:i/>
          <w:lang w:val="ru-RU"/>
        </w:rPr>
        <w:t xml:space="preserve">Виды деятельности </w:t>
      </w:r>
      <w:r w:rsidRPr="005D170B">
        <w:rPr>
          <w:lang w:val="ru-RU"/>
        </w:rPr>
        <w:t>–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 развлекательная и т.п.)</w:t>
      </w:r>
    </w:p>
    <w:p w:rsidR="00B60D81" w:rsidRPr="005D170B" w:rsidRDefault="005D170B">
      <w:pPr>
        <w:pStyle w:val="a3"/>
        <w:ind w:left="350" w:right="262"/>
        <w:rPr>
          <w:lang w:val="ru-RU"/>
        </w:rPr>
      </w:pPr>
      <w:r w:rsidRPr="005D170B">
        <w:rPr>
          <w:b/>
          <w:i/>
          <w:lang w:val="ru-RU"/>
        </w:rPr>
        <w:t xml:space="preserve">Гуманистическое воспитание </w:t>
      </w:r>
      <w:r w:rsidRPr="005D170B">
        <w:rPr>
          <w:lang w:val="ru-RU"/>
        </w:rPr>
        <w:t xml:space="preserve">–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w:t>
      </w:r>
      <w:r w:rsidRPr="005D170B">
        <w:rPr>
          <w:spacing w:val="-3"/>
          <w:lang w:val="ru-RU"/>
        </w:rPr>
        <w:t xml:space="preserve">По </w:t>
      </w:r>
      <w:r w:rsidRPr="005D170B">
        <w:rPr>
          <w:lang w:val="ru-RU"/>
        </w:rPr>
        <w:t xml:space="preserve">своим целям – это гуманистически ориентирующее воспитание, </w:t>
      </w:r>
      <w:r w:rsidRPr="005D170B">
        <w:rPr>
          <w:spacing w:val="-3"/>
          <w:lang w:val="ru-RU"/>
        </w:rPr>
        <w:t xml:space="preserve">то </w:t>
      </w:r>
      <w:r w:rsidRPr="005D170B">
        <w:rPr>
          <w:lang w:val="ru-RU"/>
        </w:rPr>
        <w:t xml:space="preserve">есть ориентирующее ребенка на гуманистические ценности. </w:t>
      </w:r>
      <w:r w:rsidRPr="005D170B">
        <w:rPr>
          <w:spacing w:val="-3"/>
          <w:lang w:val="ru-RU"/>
        </w:rPr>
        <w:t xml:space="preserve">По </w:t>
      </w:r>
      <w:r w:rsidRPr="005D170B">
        <w:rPr>
          <w:lang w:val="ru-RU"/>
        </w:rPr>
        <w:t xml:space="preserve">своим средствам – </w:t>
      </w:r>
      <w:r w:rsidRPr="005D170B">
        <w:rPr>
          <w:spacing w:val="-3"/>
          <w:lang w:val="ru-RU"/>
        </w:rPr>
        <w:t xml:space="preserve">это </w:t>
      </w:r>
      <w:r w:rsidRPr="005D170B">
        <w:rPr>
          <w:lang w:val="ru-RU"/>
        </w:rPr>
        <w:t xml:space="preserve">гуманистически ориентированное воспитание, </w:t>
      </w:r>
      <w:r w:rsidRPr="005D170B">
        <w:rPr>
          <w:spacing w:val="-3"/>
          <w:lang w:val="ru-RU"/>
        </w:rPr>
        <w:t xml:space="preserve">то </w:t>
      </w:r>
      <w:r w:rsidRPr="005D170B">
        <w:rPr>
          <w:lang w:val="ru-RU"/>
        </w:rPr>
        <w:t>есть ориентированное на ребенка как базовую для воспитателя</w:t>
      </w:r>
      <w:r w:rsidRPr="005D170B">
        <w:rPr>
          <w:spacing w:val="2"/>
          <w:lang w:val="ru-RU"/>
        </w:rPr>
        <w:t xml:space="preserve"> </w:t>
      </w:r>
      <w:r w:rsidRPr="005D170B">
        <w:rPr>
          <w:lang w:val="ru-RU"/>
        </w:rPr>
        <w:t>ценность.</w:t>
      </w:r>
    </w:p>
    <w:p w:rsidR="00B60D81" w:rsidRPr="005D170B" w:rsidRDefault="005D170B">
      <w:pPr>
        <w:pStyle w:val="a3"/>
        <w:spacing w:line="242" w:lineRule="auto"/>
        <w:ind w:left="350" w:right="267"/>
        <w:rPr>
          <w:lang w:val="ru-RU"/>
        </w:rPr>
      </w:pPr>
      <w:r w:rsidRPr="005D170B">
        <w:rPr>
          <w:b/>
          <w:i/>
          <w:lang w:val="ru-RU"/>
        </w:rPr>
        <w:t xml:space="preserve">Детское объединение </w:t>
      </w:r>
      <w:r w:rsidRPr="005D170B">
        <w:rPr>
          <w:lang w:val="ru-RU"/>
        </w:rPr>
        <w:t xml:space="preserve">– </w:t>
      </w:r>
      <w:r w:rsidRPr="005D170B">
        <w:rPr>
          <w:spacing w:val="-3"/>
          <w:lang w:val="ru-RU"/>
        </w:rPr>
        <w:t xml:space="preserve">это </w:t>
      </w:r>
      <w:r w:rsidRPr="005D170B">
        <w:rPr>
          <w:lang w:val="ru-RU"/>
        </w:rPr>
        <w:t xml:space="preserve">группа детей, объединенных устойчивыми личными контактами </w:t>
      </w:r>
      <w:r w:rsidRPr="005D170B">
        <w:rPr>
          <w:spacing w:val="-3"/>
          <w:lang w:val="ru-RU"/>
        </w:rPr>
        <w:t xml:space="preserve">друг </w:t>
      </w:r>
      <w:r w:rsidRPr="005D170B">
        <w:rPr>
          <w:lang w:val="ru-RU"/>
        </w:rPr>
        <w:t>с другом и участием в той или иной совместной</w:t>
      </w:r>
      <w:r w:rsidRPr="005D170B">
        <w:rPr>
          <w:spacing w:val="4"/>
          <w:lang w:val="ru-RU"/>
        </w:rPr>
        <w:t xml:space="preserve"> </w:t>
      </w:r>
      <w:r w:rsidRPr="005D170B">
        <w:rPr>
          <w:lang w:val="ru-RU"/>
        </w:rPr>
        <w:t>деятельности.</w:t>
      </w:r>
    </w:p>
    <w:p w:rsidR="00B60D81" w:rsidRPr="005D170B" w:rsidRDefault="005D170B">
      <w:pPr>
        <w:pStyle w:val="a3"/>
        <w:ind w:left="350" w:right="266"/>
        <w:rPr>
          <w:lang w:val="ru-RU"/>
        </w:rPr>
      </w:pPr>
      <w:r w:rsidRPr="005D170B">
        <w:rPr>
          <w:b/>
          <w:i/>
          <w:lang w:val="ru-RU"/>
        </w:rPr>
        <w:t xml:space="preserve">Детское общественное объединение </w:t>
      </w:r>
      <w:r w:rsidRPr="005D170B">
        <w:rPr>
          <w:b/>
          <w:lang w:val="ru-RU"/>
        </w:rPr>
        <w:t xml:space="preserve">– </w:t>
      </w:r>
      <w:r w:rsidRPr="005D170B">
        <w:rPr>
          <w:lang w:val="ru-RU"/>
        </w:rPr>
        <w:t>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w:t>
      </w:r>
    </w:p>
    <w:p w:rsidR="00B60D81" w:rsidRPr="005D170B" w:rsidRDefault="005D170B">
      <w:pPr>
        <w:pStyle w:val="a3"/>
        <w:ind w:left="350" w:right="268"/>
        <w:rPr>
          <w:lang w:val="ru-RU"/>
        </w:rPr>
      </w:pPr>
      <w:r w:rsidRPr="005D170B">
        <w:rPr>
          <w:b/>
          <w:i/>
          <w:lang w:val="ru-RU"/>
        </w:rPr>
        <w:t xml:space="preserve">Детская общественная организация </w:t>
      </w:r>
      <w:r w:rsidRPr="005D170B">
        <w:rPr>
          <w:b/>
          <w:lang w:val="ru-RU"/>
        </w:rPr>
        <w:t xml:space="preserve">– </w:t>
      </w:r>
      <w:r w:rsidRPr="005D170B">
        <w:rPr>
          <w:lang w:val="ru-RU"/>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B60D81" w:rsidRPr="005D170B" w:rsidRDefault="005D170B">
      <w:pPr>
        <w:pStyle w:val="a3"/>
        <w:ind w:left="350" w:right="258"/>
        <w:rPr>
          <w:lang w:val="ru-RU"/>
        </w:rPr>
      </w:pPr>
      <w:r w:rsidRPr="005D170B">
        <w:rPr>
          <w:b/>
          <w:i/>
          <w:lang w:val="ru-RU"/>
        </w:rPr>
        <w:t xml:space="preserve">Детско-взрослая общность </w:t>
      </w:r>
      <w:r w:rsidRPr="005D170B">
        <w:rPr>
          <w:lang w:val="ru-RU"/>
        </w:rPr>
        <w:t>–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w:t>
      </w:r>
    </w:p>
    <w:p w:rsidR="00B60D81" w:rsidRPr="005D170B" w:rsidRDefault="005D170B">
      <w:pPr>
        <w:pStyle w:val="a3"/>
        <w:ind w:left="350" w:right="268"/>
        <w:rPr>
          <w:lang w:val="ru-RU"/>
        </w:rPr>
      </w:pPr>
      <w:r w:rsidRPr="005D170B">
        <w:rPr>
          <w:b/>
          <w:i/>
          <w:lang w:val="ru-RU"/>
        </w:rPr>
        <w:t xml:space="preserve">Задачи воспитания </w:t>
      </w:r>
      <w:r w:rsidRPr="005D170B">
        <w:rPr>
          <w:lang w:val="ru-RU"/>
        </w:rPr>
        <w:t>– 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представить в виде соотношения пьедестала и ведущих к нему ступеней.</w:t>
      </w:r>
    </w:p>
    <w:p w:rsidR="00B60D81" w:rsidRPr="005D170B" w:rsidRDefault="005D170B">
      <w:pPr>
        <w:pStyle w:val="a3"/>
        <w:ind w:left="350" w:right="265"/>
        <w:rPr>
          <w:lang w:val="ru-RU"/>
        </w:rPr>
      </w:pPr>
      <w:r w:rsidRPr="005D170B">
        <w:rPr>
          <w:lang w:val="ru-RU"/>
        </w:rPr>
        <w:t>Календарный план воспитательной работы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B60D81" w:rsidRPr="005D170B" w:rsidRDefault="005D170B">
      <w:pPr>
        <w:pStyle w:val="a3"/>
        <w:spacing w:line="237" w:lineRule="auto"/>
        <w:ind w:left="350" w:right="263"/>
        <w:rPr>
          <w:lang w:val="ru-RU"/>
        </w:rPr>
      </w:pPr>
      <w:r w:rsidRPr="005D170B">
        <w:rPr>
          <w:b/>
          <w:i/>
          <w:lang w:val="ru-RU"/>
        </w:rPr>
        <w:t xml:space="preserve">Качество воспитания </w:t>
      </w:r>
      <w:r w:rsidRPr="005D170B">
        <w:rPr>
          <w:lang w:val="ru-RU"/>
        </w:rPr>
        <w:t xml:space="preserve">– это </w:t>
      </w:r>
      <w:r w:rsidRPr="005D170B">
        <w:rPr>
          <w:color w:val="000009"/>
          <w:lang w:val="ru-RU"/>
        </w:rPr>
        <w:t xml:space="preserve">мера достижения цели </w:t>
      </w:r>
      <w:r w:rsidRPr="005D170B">
        <w:rPr>
          <w:lang w:val="ru-RU"/>
        </w:rPr>
        <w:t xml:space="preserve">и решения </w:t>
      </w:r>
      <w:r w:rsidRPr="005D170B">
        <w:rPr>
          <w:color w:val="000009"/>
          <w:lang w:val="ru-RU"/>
        </w:rPr>
        <w:t>задач воспитания, определенных в соответствии с потребностями и перспективами развития личности и общества.</w:t>
      </w:r>
    </w:p>
    <w:p w:rsidR="00B60D81" w:rsidRPr="005D170B" w:rsidRDefault="00B60D81">
      <w:pPr>
        <w:spacing w:line="237" w:lineRule="auto"/>
        <w:rPr>
          <w:lang w:val="ru-RU"/>
        </w:rPr>
        <w:sectPr w:rsidR="00B60D81" w:rsidRPr="005D170B">
          <w:pgSz w:w="11900" w:h="16850"/>
          <w:pgMar w:top="1060" w:right="580" w:bottom="1600" w:left="480" w:header="0" w:footer="1329" w:gutter="0"/>
          <w:cols w:space="720"/>
        </w:sectPr>
      </w:pPr>
    </w:p>
    <w:p w:rsidR="00B60D81" w:rsidRPr="005D170B" w:rsidRDefault="005D170B">
      <w:pPr>
        <w:pStyle w:val="a3"/>
        <w:spacing w:before="62"/>
        <w:ind w:left="350" w:right="263"/>
        <w:rPr>
          <w:lang w:val="ru-RU"/>
        </w:rPr>
      </w:pPr>
      <w:r w:rsidRPr="005D170B">
        <w:rPr>
          <w:b/>
          <w:i/>
          <w:lang w:val="ru-RU"/>
        </w:rPr>
        <w:lastRenderedPageBreak/>
        <w:t>Ключевые</w:t>
      </w:r>
      <w:r w:rsidR="000B7CD8">
        <w:rPr>
          <w:b/>
          <w:i/>
          <w:lang w:val="ru-RU"/>
        </w:rPr>
        <w:t xml:space="preserve"> </w:t>
      </w:r>
      <w:r w:rsidRPr="005D170B">
        <w:rPr>
          <w:b/>
          <w:i/>
          <w:lang w:val="ru-RU"/>
        </w:rPr>
        <w:t xml:space="preserve"> дела </w:t>
      </w:r>
      <w:r w:rsidRPr="005D170B">
        <w:rPr>
          <w:lang w:val="ru-RU"/>
        </w:rPr>
        <w:t xml:space="preserve">– </w:t>
      </w:r>
      <w:r w:rsidRPr="005D170B">
        <w:rPr>
          <w:spacing w:val="-3"/>
          <w:lang w:val="ru-RU"/>
        </w:rPr>
        <w:t xml:space="preserve">это </w:t>
      </w:r>
      <w:r w:rsidRPr="005D170B">
        <w:rPr>
          <w:lang w:val="ru-RU"/>
        </w:rPr>
        <w:t xml:space="preserve">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5D170B">
        <w:rPr>
          <w:lang w:val="ru-RU"/>
        </w:rPr>
        <w:t>В.А.Караковский</w:t>
      </w:r>
      <w:proofErr w:type="spellEnd"/>
      <w:r w:rsidRPr="005D170B">
        <w:rPr>
          <w:lang w:val="ru-RU"/>
        </w:rPr>
        <w:t xml:space="preserve">, который ввел </w:t>
      </w:r>
      <w:r w:rsidRPr="005D170B">
        <w:rPr>
          <w:spacing w:val="-3"/>
          <w:lang w:val="ru-RU"/>
        </w:rPr>
        <w:t xml:space="preserve">это </w:t>
      </w:r>
      <w:r w:rsidRPr="005D170B">
        <w:rPr>
          <w:lang w:val="ru-RU"/>
        </w:rPr>
        <w:t>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w:t>
      </w:r>
      <w:r w:rsidRPr="005D170B">
        <w:rPr>
          <w:spacing w:val="-9"/>
          <w:lang w:val="ru-RU"/>
        </w:rPr>
        <w:t xml:space="preserve"> </w:t>
      </w:r>
      <w:r w:rsidRPr="005D170B">
        <w:rPr>
          <w:lang w:val="ru-RU"/>
        </w:rPr>
        <w:t>ответственности.</w:t>
      </w:r>
    </w:p>
    <w:p w:rsidR="00B60D81" w:rsidRPr="005D170B" w:rsidRDefault="005D170B">
      <w:pPr>
        <w:pStyle w:val="a3"/>
        <w:ind w:left="350" w:right="269"/>
        <w:rPr>
          <w:lang w:val="ru-RU"/>
        </w:rPr>
      </w:pPr>
      <w:r w:rsidRPr="005D170B">
        <w:rPr>
          <w:b/>
          <w:i/>
          <w:lang w:val="ru-RU"/>
        </w:rPr>
        <w:t xml:space="preserve">Коллектив </w:t>
      </w:r>
      <w:r w:rsidRPr="005D170B">
        <w:rPr>
          <w:lang w:val="ru-RU"/>
        </w:rPr>
        <w:t xml:space="preserve">– 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w:t>
      </w:r>
      <w:r w:rsidRPr="005D170B">
        <w:rPr>
          <w:spacing w:val="-3"/>
          <w:lang w:val="ru-RU"/>
        </w:rPr>
        <w:t xml:space="preserve">1) </w:t>
      </w:r>
      <w:r w:rsidRPr="005D170B">
        <w:rPr>
          <w:lang w:val="ru-RU"/>
        </w:rPr>
        <w:t xml:space="preserve">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w:t>
      </w:r>
      <w:proofErr w:type="spellStart"/>
      <w:r w:rsidRPr="005D170B">
        <w:rPr>
          <w:lang w:val="ru-RU"/>
        </w:rPr>
        <w:t>микрогруппы</w:t>
      </w:r>
      <w:proofErr w:type="spellEnd"/>
      <w:r w:rsidRPr="005D170B">
        <w:rPr>
          <w:lang w:val="ru-RU"/>
        </w:rPr>
        <w:t xml:space="preserve"> и появлении неофициальных лидеров); 2) </w:t>
      </w:r>
      <w:proofErr w:type="spellStart"/>
      <w:r w:rsidRPr="005D170B">
        <w:rPr>
          <w:lang w:val="ru-RU"/>
        </w:rPr>
        <w:t>сориентированность</w:t>
      </w:r>
      <w:proofErr w:type="spellEnd"/>
      <w:r w:rsidRPr="005D170B">
        <w:rPr>
          <w:lang w:val="ru-RU"/>
        </w:rPr>
        <w:t xml:space="preserve">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w:t>
      </w:r>
      <w:r w:rsidRPr="005D170B">
        <w:rPr>
          <w:spacing w:val="-3"/>
          <w:lang w:val="ru-RU"/>
        </w:rPr>
        <w:t>его</w:t>
      </w:r>
      <w:r w:rsidRPr="005D170B">
        <w:rPr>
          <w:spacing w:val="-1"/>
          <w:lang w:val="ru-RU"/>
        </w:rPr>
        <w:t xml:space="preserve"> </w:t>
      </w:r>
      <w:r w:rsidRPr="005D170B">
        <w:rPr>
          <w:lang w:val="ru-RU"/>
        </w:rPr>
        <w:t>членов.</w:t>
      </w:r>
    </w:p>
    <w:p w:rsidR="00B60D81" w:rsidRPr="005D170B" w:rsidRDefault="005D170B">
      <w:pPr>
        <w:pStyle w:val="a3"/>
        <w:spacing w:before="4"/>
        <w:ind w:left="350" w:right="271"/>
        <w:rPr>
          <w:lang w:val="ru-RU"/>
        </w:rPr>
      </w:pPr>
      <w:r w:rsidRPr="005D170B">
        <w:rPr>
          <w:b/>
          <w:i/>
          <w:lang w:val="ru-RU"/>
        </w:rPr>
        <w:t xml:space="preserve">Личность </w:t>
      </w:r>
      <w:r w:rsidRPr="005D170B">
        <w:rPr>
          <w:lang w:val="ru-RU"/>
        </w:rPr>
        <w:t>–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w:t>
      </w:r>
    </w:p>
    <w:p w:rsidR="00B60D81" w:rsidRPr="005D170B" w:rsidRDefault="005D170B">
      <w:pPr>
        <w:pStyle w:val="a3"/>
        <w:ind w:left="350" w:right="268"/>
        <w:rPr>
          <w:lang w:val="ru-RU"/>
        </w:rPr>
      </w:pPr>
      <w:r w:rsidRPr="005D170B">
        <w:rPr>
          <w:b/>
          <w:i/>
          <w:lang w:val="ru-RU"/>
        </w:rPr>
        <w:t xml:space="preserve">Направления воспитания </w:t>
      </w:r>
      <w:r w:rsidRPr="005D170B">
        <w:rPr>
          <w:b/>
          <w:lang w:val="ru-RU"/>
        </w:rPr>
        <w:t xml:space="preserve">– </w:t>
      </w:r>
      <w:r w:rsidRPr="005D170B">
        <w:rPr>
          <w:spacing w:val="-3"/>
          <w:lang w:val="ru-RU"/>
        </w:rPr>
        <w:t xml:space="preserve">это </w:t>
      </w:r>
      <w:r w:rsidRPr="005D170B">
        <w:rPr>
          <w:lang w:val="ru-RU"/>
        </w:rPr>
        <w:t>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w:t>
      </w:r>
      <w:r w:rsidRPr="005D170B">
        <w:rPr>
          <w:spacing w:val="5"/>
          <w:lang w:val="ru-RU"/>
        </w:rPr>
        <w:t xml:space="preserve"> </w:t>
      </w:r>
      <w:r w:rsidRPr="005D170B">
        <w:rPr>
          <w:lang w:val="ru-RU"/>
        </w:rPr>
        <w:t>т.п.).</w:t>
      </w:r>
    </w:p>
    <w:p w:rsidR="00B60D81" w:rsidRPr="005D170B" w:rsidRDefault="005D170B">
      <w:pPr>
        <w:pStyle w:val="a3"/>
        <w:spacing w:before="1"/>
        <w:ind w:left="350" w:right="261"/>
        <w:rPr>
          <w:lang w:val="ru-RU"/>
        </w:rPr>
      </w:pPr>
      <w:r w:rsidRPr="005D170B">
        <w:rPr>
          <w:b/>
          <w:i/>
          <w:lang w:val="ru-RU"/>
        </w:rPr>
        <w:t xml:space="preserve">Уклад школьной жизни </w:t>
      </w:r>
      <w:r w:rsidRPr="005D170B">
        <w:rPr>
          <w:lang w:val="ru-RU"/>
        </w:rPr>
        <w:t>– это уклад жизни обучающегося, организуемый педагогическим коллективом школы при активном и согласованном участии иных субъектов воспитания и социализации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B60D81" w:rsidRPr="005D170B" w:rsidRDefault="005D170B">
      <w:pPr>
        <w:pStyle w:val="a3"/>
        <w:ind w:left="350" w:right="271"/>
        <w:rPr>
          <w:lang w:val="ru-RU"/>
        </w:rPr>
      </w:pPr>
      <w:r w:rsidRPr="005D170B">
        <w:rPr>
          <w:b/>
          <w:i/>
          <w:lang w:val="ru-RU"/>
        </w:rPr>
        <w:t xml:space="preserve">Педагогическая ситуация </w:t>
      </w:r>
      <w:r w:rsidRPr="005D170B">
        <w:rPr>
          <w:lang w:val="ru-RU"/>
        </w:rPr>
        <w:t>–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B60D81" w:rsidRPr="005D170B" w:rsidRDefault="005D170B">
      <w:pPr>
        <w:pStyle w:val="a3"/>
        <w:ind w:left="350" w:right="262"/>
        <w:rPr>
          <w:lang w:val="ru-RU"/>
        </w:rPr>
      </w:pPr>
      <w:r w:rsidRPr="005D170B">
        <w:rPr>
          <w:lang w:val="ru-RU"/>
        </w:rPr>
        <w:t>Примерная программа воспитания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w:t>
      </w:r>
    </w:p>
    <w:p w:rsidR="00B60D81" w:rsidRPr="005D170B" w:rsidRDefault="005D170B">
      <w:pPr>
        <w:pStyle w:val="a3"/>
        <w:ind w:left="350" w:right="260"/>
        <w:rPr>
          <w:lang w:val="ru-RU"/>
        </w:rPr>
      </w:pPr>
      <w:r w:rsidRPr="005D170B">
        <w:rPr>
          <w:lang w:val="ru-RU"/>
        </w:rPr>
        <w:t>Рабочая программа воспитания 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rsidR="00B60D81" w:rsidRPr="005D170B" w:rsidRDefault="005D170B">
      <w:pPr>
        <w:pStyle w:val="a3"/>
        <w:spacing w:before="1"/>
        <w:ind w:left="350" w:right="363"/>
        <w:rPr>
          <w:lang w:val="ru-RU"/>
        </w:rPr>
      </w:pPr>
      <w:r w:rsidRPr="005D170B">
        <w:rPr>
          <w:b/>
          <w:i/>
          <w:lang w:val="ru-RU"/>
        </w:rPr>
        <w:t xml:space="preserve">Развитие личности </w:t>
      </w:r>
      <w:r w:rsidRPr="005D170B">
        <w:rPr>
          <w:lang w:val="ru-RU"/>
        </w:rPr>
        <w:t>– процесс качественных изменений, происходящих в личности человека под влиянием природных и социальных, внешних и внутренних факторов. Близким по смыслу понятию «развитие» является понятие «формирование» – то есть развитие личности человека, ориентированное на существующие в культуре данного общества те или иные конкретные формы, образцы, идеалы. Развитие личности ребенка происходит в процессе его стихийной социализации, воспитания и саморазвития.</w:t>
      </w:r>
    </w:p>
    <w:p w:rsidR="00B60D81" w:rsidRPr="005D170B" w:rsidRDefault="005D170B">
      <w:pPr>
        <w:pStyle w:val="a3"/>
        <w:spacing w:before="1"/>
        <w:ind w:left="350" w:right="267"/>
        <w:rPr>
          <w:lang w:val="ru-RU"/>
        </w:rPr>
      </w:pPr>
      <w:r w:rsidRPr="005D170B">
        <w:rPr>
          <w:b/>
          <w:i/>
          <w:color w:val="000009"/>
          <w:lang w:val="ru-RU"/>
        </w:rPr>
        <w:t xml:space="preserve">Результат воспитания </w:t>
      </w:r>
      <w:r w:rsidRPr="005D170B">
        <w:rPr>
          <w:lang w:val="ru-RU"/>
        </w:rPr>
        <w:t xml:space="preserve">– </w:t>
      </w:r>
      <w:r w:rsidRPr="005D170B">
        <w:rPr>
          <w:spacing w:val="-3"/>
          <w:lang w:val="ru-RU"/>
        </w:rPr>
        <w:t xml:space="preserve">это </w:t>
      </w:r>
      <w:r w:rsidRPr="005D170B">
        <w:rPr>
          <w:lang w:val="ru-RU"/>
        </w:rPr>
        <w:t xml:space="preserve">те изменения в личностном развитии детей, которые взрослые (родители или педагоги) получили в процессе их воспитания. </w:t>
      </w:r>
      <w:r w:rsidRPr="005D170B">
        <w:rPr>
          <w:color w:val="000009"/>
          <w:lang w:val="ru-RU"/>
        </w:rPr>
        <w:t xml:space="preserve">Результаты воспитания всегда связаны с его целью: цель </w:t>
      </w:r>
      <w:r w:rsidRPr="005D170B">
        <w:rPr>
          <w:lang w:val="ru-RU"/>
        </w:rPr>
        <w:t xml:space="preserve">– </w:t>
      </w:r>
      <w:r w:rsidRPr="005D170B">
        <w:rPr>
          <w:color w:val="000009"/>
          <w:lang w:val="ru-RU"/>
        </w:rPr>
        <w:t>это планируемый, воображаемый, ожидаемый результат,</w:t>
      </w:r>
      <w:r w:rsidRPr="005D170B">
        <w:rPr>
          <w:color w:val="000009"/>
          <w:spacing w:val="13"/>
          <w:lang w:val="ru-RU"/>
        </w:rPr>
        <w:t xml:space="preserve"> </w:t>
      </w:r>
      <w:r w:rsidRPr="005D170B">
        <w:rPr>
          <w:color w:val="000009"/>
          <w:lang w:val="ru-RU"/>
        </w:rPr>
        <w:t>а</w:t>
      </w:r>
    </w:p>
    <w:p w:rsidR="00B60D81" w:rsidRPr="005D170B" w:rsidRDefault="00B60D81">
      <w:pPr>
        <w:rPr>
          <w:lang w:val="ru-RU"/>
        </w:rPr>
        <w:sectPr w:rsidR="00B60D81" w:rsidRPr="005D170B">
          <w:pgSz w:w="11900" w:h="16850"/>
          <w:pgMar w:top="1060" w:right="580" w:bottom="1600" w:left="480" w:header="0" w:footer="1329" w:gutter="0"/>
          <w:cols w:space="720"/>
        </w:sectPr>
      </w:pPr>
    </w:p>
    <w:p w:rsidR="00B60D81" w:rsidRPr="005D170B" w:rsidRDefault="005D170B">
      <w:pPr>
        <w:pStyle w:val="a3"/>
        <w:spacing w:before="62"/>
        <w:ind w:left="350" w:right="269" w:firstLine="0"/>
        <w:rPr>
          <w:lang w:val="ru-RU"/>
        </w:rPr>
      </w:pPr>
      <w:r w:rsidRPr="005D170B">
        <w:rPr>
          <w:color w:val="000009"/>
          <w:lang w:val="ru-RU"/>
        </w:rPr>
        <w:lastRenderedPageBreak/>
        <w:t xml:space="preserve">результат </w:t>
      </w:r>
      <w:r w:rsidRPr="005D170B">
        <w:rPr>
          <w:lang w:val="ru-RU"/>
        </w:rPr>
        <w:t xml:space="preserve">– </w:t>
      </w:r>
      <w:r w:rsidRPr="005D170B">
        <w:rPr>
          <w:color w:val="000009"/>
          <w:spacing w:val="-3"/>
          <w:lang w:val="ru-RU"/>
        </w:rPr>
        <w:t xml:space="preserve">это </w:t>
      </w:r>
      <w:r w:rsidRPr="005D170B">
        <w:rPr>
          <w:color w:val="000009"/>
          <w:lang w:val="ru-RU"/>
        </w:rPr>
        <w:t xml:space="preserve">реализованная, достигнутая цель. Результаты воспитания сложно поддаются фиксации и </w:t>
      </w:r>
      <w:r w:rsidRPr="005D170B">
        <w:rPr>
          <w:lang w:val="ru-RU"/>
        </w:rPr>
        <w:t>носят вероятностный характер. Соотношение цели и результатов воспитания позволяет сделать вывод о качестве</w:t>
      </w:r>
      <w:r w:rsidRPr="005D170B">
        <w:rPr>
          <w:spacing w:val="1"/>
          <w:lang w:val="ru-RU"/>
        </w:rPr>
        <w:t xml:space="preserve"> </w:t>
      </w:r>
      <w:r w:rsidRPr="005D170B">
        <w:rPr>
          <w:lang w:val="ru-RU"/>
        </w:rPr>
        <w:t>воспитания.</w:t>
      </w:r>
    </w:p>
    <w:p w:rsidR="00B60D81" w:rsidRPr="005D170B" w:rsidRDefault="005D170B">
      <w:pPr>
        <w:pStyle w:val="a3"/>
        <w:spacing w:before="2"/>
        <w:ind w:left="350" w:right="265"/>
        <w:rPr>
          <w:lang w:val="ru-RU"/>
        </w:rPr>
      </w:pPr>
      <w:r w:rsidRPr="005D170B">
        <w:rPr>
          <w:b/>
          <w:i/>
          <w:lang w:val="ru-RU"/>
        </w:rPr>
        <w:t xml:space="preserve">Саморазвитие личности </w:t>
      </w:r>
      <w:r w:rsidRPr="005D170B">
        <w:rPr>
          <w:lang w:val="ru-RU"/>
        </w:rPr>
        <w:t>–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w:t>
      </w:r>
    </w:p>
    <w:p w:rsidR="00B60D81" w:rsidRPr="005D170B" w:rsidRDefault="005D170B">
      <w:pPr>
        <w:pStyle w:val="a3"/>
        <w:spacing w:before="1"/>
        <w:ind w:left="350" w:right="268"/>
        <w:rPr>
          <w:lang w:val="ru-RU"/>
        </w:rPr>
      </w:pPr>
      <w:r w:rsidRPr="005D170B">
        <w:rPr>
          <w:b/>
          <w:i/>
          <w:lang w:val="ru-RU"/>
        </w:rPr>
        <w:t xml:space="preserve">Самоуправление </w:t>
      </w:r>
      <w:r w:rsidRPr="005D170B">
        <w:rPr>
          <w:lang w:val="ru-RU"/>
        </w:rPr>
        <w:t>–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rsidR="00B60D81" w:rsidRPr="005D170B" w:rsidRDefault="005D170B">
      <w:pPr>
        <w:spacing w:line="242" w:lineRule="auto"/>
        <w:ind w:left="350" w:right="267" w:firstLine="720"/>
        <w:jc w:val="both"/>
        <w:rPr>
          <w:sz w:val="24"/>
          <w:lang w:val="ru-RU"/>
        </w:rPr>
      </w:pPr>
      <w:r w:rsidRPr="005D170B">
        <w:rPr>
          <w:b/>
          <w:i/>
          <w:sz w:val="24"/>
          <w:lang w:val="ru-RU"/>
        </w:rPr>
        <w:t xml:space="preserve">Содержание деятельности </w:t>
      </w:r>
      <w:r w:rsidRPr="005D170B">
        <w:rPr>
          <w:sz w:val="24"/>
          <w:lang w:val="ru-RU"/>
        </w:rPr>
        <w:t>– это конкретное практическое наполнение различных видов и форм деятельности.</w:t>
      </w:r>
    </w:p>
    <w:p w:rsidR="00B60D81" w:rsidRPr="005D170B" w:rsidRDefault="005D170B">
      <w:pPr>
        <w:pStyle w:val="a3"/>
        <w:ind w:left="350" w:right="263"/>
        <w:rPr>
          <w:lang w:val="ru-RU"/>
        </w:rPr>
      </w:pPr>
      <w:r w:rsidRPr="005D170B">
        <w:rPr>
          <w:b/>
          <w:i/>
          <w:lang w:val="ru-RU"/>
        </w:rPr>
        <w:t xml:space="preserve">Социализация </w:t>
      </w:r>
      <w:r w:rsidRPr="005D170B">
        <w:rPr>
          <w:lang w:val="ru-RU"/>
        </w:rPr>
        <w:t xml:space="preserve">– </w:t>
      </w:r>
      <w:r w:rsidRPr="005D170B">
        <w:rPr>
          <w:spacing w:val="-3"/>
          <w:lang w:val="ru-RU"/>
        </w:rPr>
        <w:t xml:space="preserve">это </w:t>
      </w:r>
      <w:r w:rsidRPr="005D170B">
        <w:rPr>
          <w:lang w:val="ru-RU"/>
        </w:rPr>
        <w:t xml:space="preserve">процесс освоения человеком социальных норм, включения в систему социальных отношений и складывания на этой основе </w:t>
      </w:r>
      <w:r w:rsidRPr="005D170B">
        <w:rPr>
          <w:spacing w:val="-3"/>
          <w:lang w:val="ru-RU"/>
        </w:rPr>
        <w:t xml:space="preserve">его </w:t>
      </w:r>
      <w:r w:rsidRPr="005D170B">
        <w:rPr>
          <w:lang w:val="ru-RU"/>
        </w:rPr>
        <w:t>картины мира. Социализация может быть стихийной, а может быть управляемой (управляемую социализацию принято называть воспитанием).</w:t>
      </w:r>
    </w:p>
    <w:p w:rsidR="00B60D81" w:rsidRPr="005D170B" w:rsidRDefault="005D170B">
      <w:pPr>
        <w:pStyle w:val="a3"/>
        <w:ind w:left="350" w:right="263"/>
        <w:rPr>
          <w:lang w:val="ru-RU"/>
        </w:rPr>
      </w:pPr>
      <w:r w:rsidRPr="005D170B">
        <w:rPr>
          <w:b/>
          <w:i/>
          <w:lang w:val="ru-RU"/>
        </w:rPr>
        <w:t xml:space="preserve">Формы деятельности </w:t>
      </w:r>
      <w:r w:rsidRPr="005D170B">
        <w:rPr>
          <w:lang w:val="ru-RU"/>
        </w:rPr>
        <w:t>–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B60D81" w:rsidRPr="005D170B" w:rsidRDefault="005D170B">
      <w:pPr>
        <w:pStyle w:val="a3"/>
        <w:ind w:left="350" w:right="267"/>
        <w:rPr>
          <w:lang w:val="ru-RU"/>
        </w:rPr>
      </w:pPr>
      <w:r w:rsidRPr="005D170B">
        <w:rPr>
          <w:b/>
          <w:i/>
          <w:lang w:val="ru-RU"/>
        </w:rPr>
        <w:t xml:space="preserve">Цель воспитания </w:t>
      </w:r>
      <w:r w:rsidRPr="005D170B">
        <w:rPr>
          <w:i/>
          <w:lang w:val="ru-RU"/>
        </w:rPr>
        <w:t xml:space="preserve">– </w:t>
      </w:r>
      <w:r w:rsidRPr="005D170B">
        <w:rPr>
          <w:lang w:val="ru-RU"/>
        </w:rPr>
        <w:t>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w:t>
      </w:r>
    </w:p>
    <w:p w:rsidR="00B60D81" w:rsidRPr="005D170B" w:rsidRDefault="005D170B">
      <w:pPr>
        <w:pStyle w:val="a3"/>
        <w:ind w:left="350" w:right="260"/>
        <w:rPr>
          <w:lang w:val="ru-RU"/>
        </w:rPr>
      </w:pPr>
      <w:r w:rsidRPr="005D170B">
        <w:rPr>
          <w:b/>
          <w:i/>
          <w:lang w:val="ru-RU"/>
        </w:rPr>
        <w:t xml:space="preserve">Ценность </w:t>
      </w:r>
      <w:r w:rsidRPr="005D170B">
        <w:rPr>
          <w:lang w:val="ru-RU"/>
        </w:rPr>
        <w:t>– это 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w:t>
      </w:r>
    </w:p>
    <w:p w:rsidR="00B60D81" w:rsidRPr="005D170B" w:rsidRDefault="00B60D81">
      <w:pPr>
        <w:rPr>
          <w:lang w:val="ru-RU"/>
        </w:rPr>
        <w:sectPr w:rsidR="00B60D81" w:rsidRPr="005D170B">
          <w:pgSz w:w="11900" w:h="16850"/>
          <w:pgMar w:top="1060" w:right="580" w:bottom="1600" w:left="480" w:header="0" w:footer="1329" w:gutter="0"/>
          <w:cols w:space="720"/>
        </w:sectPr>
      </w:pPr>
    </w:p>
    <w:p w:rsidR="00B60D81" w:rsidRPr="005D170B" w:rsidRDefault="005D170B">
      <w:pPr>
        <w:pStyle w:val="2"/>
        <w:spacing w:line="242" w:lineRule="auto"/>
        <w:rPr>
          <w:lang w:val="ru-RU"/>
        </w:rPr>
      </w:pPr>
      <w:r w:rsidRPr="005D170B">
        <w:rPr>
          <w:lang w:val="ru-RU"/>
        </w:rPr>
        <w:lastRenderedPageBreak/>
        <w:t>Приложение 2 к Программе воспитания</w:t>
      </w:r>
    </w:p>
    <w:p w:rsidR="00B60D81" w:rsidRPr="005D170B" w:rsidRDefault="00B60D81">
      <w:pPr>
        <w:pStyle w:val="a3"/>
        <w:spacing w:before="9"/>
        <w:ind w:left="0" w:firstLine="0"/>
        <w:jc w:val="left"/>
        <w:rPr>
          <w:b/>
          <w:i/>
          <w:sz w:val="23"/>
          <w:lang w:val="ru-RU"/>
        </w:rPr>
      </w:pPr>
    </w:p>
    <w:p w:rsidR="00B60D81" w:rsidRPr="005D170B" w:rsidRDefault="000B7CD8" w:rsidP="000B7CD8">
      <w:pPr>
        <w:ind w:right="609"/>
        <w:jc w:val="both"/>
        <w:rPr>
          <w:b/>
          <w:sz w:val="24"/>
          <w:lang w:val="ru-RU"/>
        </w:rPr>
      </w:pPr>
      <w:r>
        <w:rPr>
          <w:b/>
          <w:sz w:val="24"/>
          <w:lang w:val="ru-RU"/>
        </w:rPr>
        <w:t xml:space="preserve">    </w:t>
      </w:r>
      <w:r w:rsidR="005D170B" w:rsidRPr="005D170B">
        <w:rPr>
          <w:b/>
          <w:sz w:val="24"/>
          <w:lang w:val="ru-RU"/>
        </w:rPr>
        <w:t>Анкета для самоанализа организуемой в школе совместной деятельности детей и взрослых</w:t>
      </w:r>
    </w:p>
    <w:p w:rsidR="00B60D81" w:rsidRPr="005D170B" w:rsidRDefault="00B60D81" w:rsidP="000B7CD8">
      <w:pPr>
        <w:pStyle w:val="a3"/>
        <w:spacing w:before="5"/>
        <w:ind w:left="0" w:firstLine="0"/>
        <w:rPr>
          <w:b/>
          <w:sz w:val="23"/>
          <w:lang w:val="ru-RU"/>
        </w:rPr>
      </w:pPr>
    </w:p>
    <w:p w:rsidR="00B60D81" w:rsidRPr="005D170B" w:rsidRDefault="005D170B">
      <w:pPr>
        <w:pStyle w:val="a3"/>
        <w:ind w:left="432" w:right="539"/>
        <w:rPr>
          <w:lang w:val="ru-RU"/>
        </w:rPr>
      </w:pPr>
      <w:r w:rsidRPr="005D170B">
        <w:rPr>
          <w:lang w:val="ru-RU"/>
        </w:rPr>
        <w:t>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p w:rsidR="00B60D81" w:rsidRPr="005D170B" w:rsidRDefault="00B60D81">
      <w:pPr>
        <w:pStyle w:val="a3"/>
        <w:spacing w:before="11"/>
        <w:ind w:left="0" w:firstLine="0"/>
        <w:jc w:val="left"/>
        <w:rPr>
          <w:lang w:val="ru-RU"/>
        </w:rPr>
      </w:pPr>
    </w:p>
    <w:tbl>
      <w:tblPr>
        <w:tblStyle w:val="TableNormal"/>
        <w:tblW w:w="0" w:type="auto"/>
        <w:tblInd w:w="5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00"/>
        <w:gridCol w:w="2268"/>
        <w:gridCol w:w="4058"/>
      </w:tblGrid>
      <w:tr w:rsidR="00B60D81" w:rsidRPr="00F50E0E" w:rsidTr="00AE1E0C">
        <w:trPr>
          <w:trHeight w:val="551"/>
        </w:trPr>
        <w:tc>
          <w:tcPr>
            <w:tcW w:w="3600" w:type="dxa"/>
          </w:tcPr>
          <w:p w:rsidR="00B60D81" w:rsidRDefault="005D170B" w:rsidP="00AE1E0C">
            <w:pPr>
              <w:pStyle w:val="TableParagraph"/>
              <w:tabs>
                <w:tab w:val="left" w:pos="2401"/>
              </w:tabs>
              <w:spacing w:before="1" w:line="274" w:lineRule="exact"/>
              <w:ind w:right="45"/>
              <w:rPr>
                <w:b/>
                <w:sz w:val="24"/>
              </w:rPr>
            </w:pPr>
            <w:proofErr w:type="spellStart"/>
            <w:r>
              <w:rPr>
                <w:b/>
                <w:sz w:val="24"/>
              </w:rPr>
              <w:t>Проблемы</w:t>
            </w:r>
            <w:proofErr w:type="spellEnd"/>
            <w:r>
              <w:rPr>
                <w:b/>
                <w:sz w:val="24"/>
              </w:rPr>
              <w:t>,</w:t>
            </w:r>
            <w:r>
              <w:rPr>
                <w:b/>
                <w:sz w:val="24"/>
              </w:rPr>
              <w:tab/>
            </w:r>
            <w:proofErr w:type="spellStart"/>
            <w:r>
              <w:rPr>
                <w:b/>
                <w:sz w:val="24"/>
              </w:rPr>
              <w:t>которых</w:t>
            </w:r>
            <w:proofErr w:type="spellEnd"/>
            <w:r>
              <w:rPr>
                <w:b/>
                <w:sz w:val="24"/>
              </w:rPr>
              <w:t xml:space="preserve"> </w:t>
            </w:r>
            <w:proofErr w:type="spellStart"/>
            <w:r>
              <w:rPr>
                <w:b/>
                <w:sz w:val="24"/>
              </w:rPr>
              <w:t>следует</w:t>
            </w:r>
            <w:proofErr w:type="spellEnd"/>
            <w:r>
              <w:rPr>
                <w:b/>
                <w:spacing w:val="3"/>
                <w:sz w:val="24"/>
              </w:rPr>
              <w:t xml:space="preserve"> </w:t>
            </w:r>
            <w:proofErr w:type="spellStart"/>
            <w:r>
              <w:rPr>
                <w:b/>
                <w:sz w:val="24"/>
              </w:rPr>
              <w:t>избегать</w:t>
            </w:r>
            <w:proofErr w:type="spellEnd"/>
          </w:p>
        </w:tc>
        <w:tc>
          <w:tcPr>
            <w:tcW w:w="2268" w:type="dxa"/>
          </w:tcPr>
          <w:p w:rsidR="00B60D81" w:rsidRDefault="005D170B" w:rsidP="00AE1E0C">
            <w:pPr>
              <w:pStyle w:val="TableParagraph"/>
              <w:spacing w:line="272" w:lineRule="exact"/>
              <w:rPr>
                <w:b/>
                <w:sz w:val="24"/>
              </w:rPr>
            </w:pPr>
            <w:proofErr w:type="spellStart"/>
            <w:r>
              <w:rPr>
                <w:b/>
                <w:sz w:val="24"/>
              </w:rPr>
              <w:t>Оценочная</w:t>
            </w:r>
            <w:proofErr w:type="spellEnd"/>
            <w:r>
              <w:rPr>
                <w:b/>
                <w:sz w:val="24"/>
              </w:rPr>
              <w:t xml:space="preserve"> </w:t>
            </w:r>
            <w:proofErr w:type="spellStart"/>
            <w:r>
              <w:rPr>
                <w:b/>
                <w:sz w:val="24"/>
              </w:rPr>
              <w:t>шкала</w:t>
            </w:r>
            <w:proofErr w:type="spellEnd"/>
          </w:p>
        </w:tc>
        <w:tc>
          <w:tcPr>
            <w:tcW w:w="4058" w:type="dxa"/>
          </w:tcPr>
          <w:p w:rsidR="00B60D81" w:rsidRPr="005D170B" w:rsidRDefault="005D170B" w:rsidP="00AE1E0C">
            <w:pPr>
              <w:pStyle w:val="TableParagraph"/>
              <w:tabs>
                <w:tab w:val="left" w:pos="1820"/>
                <w:tab w:val="left" w:pos="2386"/>
              </w:tabs>
              <w:spacing w:before="1" w:line="274" w:lineRule="exact"/>
              <w:ind w:right="42"/>
              <w:rPr>
                <w:b/>
                <w:sz w:val="24"/>
                <w:lang w:val="ru-RU"/>
              </w:rPr>
            </w:pPr>
            <w:r w:rsidRPr="005D170B">
              <w:rPr>
                <w:b/>
                <w:sz w:val="24"/>
                <w:lang w:val="ru-RU"/>
              </w:rPr>
              <w:t>Идеал,</w:t>
            </w:r>
            <w:r w:rsidRPr="005D170B">
              <w:rPr>
                <w:b/>
                <w:sz w:val="24"/>
                <w:lang w:val="ru-RU"/>
              </w:rPr>
              <w:tab/>
              <w:t>на</w:t>
            </w:r>
            <w:r w:rsidRPr="005D170B">
              <w:rPr>
                <w:b/>
                <w:sz w:val="24"/>
                <w:lang w:val="ru-RU"/>
              </w:rPr>
              <w:tab/>
            </w:r>
            <w:r w:rsidRPr="005D170B">
              <w:rPr>
                <w:b/>
                <w:spacing w:val="-4"/>
                <w:sz w:val="24"/>
                <w:lang w:val="ru-RU"/>
              </w:rPr>
              <w:t xml:space="preserve">который </w:t>
            </w:r>
            <w:r w:rsidRPr="005D170B">
              <w:rPr>
                <w:b/>
                <w:sz w:val="24"/>
                <w:lang w:val="ru-RU"/>
              </w:rPr>
              <w:t>следует</w:t>
            </w:r>
            <w:r w:rsidRPr="005D170B">
              <w:rPr>
                <w:b/>
                <w:spacing w:val="3"/>
                <w:sz w:val="24"/>
                <w:lang w:val="ru-RU"/>
              </w:rPr>
              <w:t xml:space="preserve"> </w:t>
            </w:r>
            <w:r w:rsidRPr="005D170B">
              <w:rPr>
                <w:b/>
                <w:sz w:val="24"/>
                <w:lang w:val="ru-RU"/>
              </w:rPr>
              <w:t>ориентироваться</w:t>
            </w:r>
          </w:p>
        </w:tc>
      </w:tr>
      <w:tr w:rsidR="00B60D81">
        <w:trPr>
          <w:trHeight w:val="272"/>
        </w:trPr>
        <w:tc>
          <w:tcPr>
            <w:tcW w:w="9926" w:type="dxa"/>
            <w:gridSpan w:val="3"/>
          </w:tcPr>
          <w:p w:rsidR="00B60D81" w:rsidRDefault="00AE1E0C">
            <w:pPr>
              <w:pStyle w:val="TableParagraph"/>
              <w:spacing w:line="253" w:lineRule="exact"/>
              <w:ind w:left="784"/>
              <w:rPr>
                <w:b/>
                <w:sz w:val="24"/>
              </w:rPr>
            </w:pPr>
            <w:r>
              <w:rPr>
                <w:b/>
                <w:sz w:val="24"/>
                <w:lang w:val="ru-RU"/>
              </w:rPr>
              <w:t xml:space="preserve">                           </w:t>
            </w:r>
            <w:proofErr w:type="spellStart"/>
            <w:r w:rsidR="005D170B">
              <w:rPr>
                <w:b/>
                <w:sz w:val="24"/>
              </w:rPr>
              <w:t>Качество</w:t>
            </w:r>
            <w:proofErr w:type="spellEnd"/>
            <w:r w:rsidR="005D170B">
              <w:rPr>
                <w:b/>
                <w:sz w:val="24"/>
              </w:rPr>
              <w:t xml:space="preserve"> </w:t>
            </w:r>
            <w:proofErr w:type="spellStart"/>
            <w:r w:rsidR="005D170B">
              <w:rPr>
                <w:b/>
                <w:sz w:val="24"/>
              </w:rPr>
              <w:t>общешкольных</w:t>
            </w:r>
            <w:proofErr w:type="spellEnd"/>
            <w:r w:rsidR="005D170B">
              <w:rPr>
                <w:b/>
                <w:sz w:val="24"/>
              </w:rPr>
              <w:t xml:space="preserve"> </w:t>
            </w:r>
            <w:proofErr w:type="spellStart"/>
            <w:r w:rsidR="005D170B">
              <w:rPr>
                <w:b/>
                <w:sz w:val="24"/>
              </w:rPr>
              <w:t>ключевых</w:t>
            </w:r>
            <w:proofErr w:type="spellEnd"/>
            <w:r w:rsidR="005D170B">
              <w:rPr>
                <w:b/>
                <w:sz w:val="24"/>
              </w:rPr>
              <w:t xml:space="preserve"> </w:t>
            </w:r>
            <w:proofErr w:type="spellStart"/>
            <w:r w:rsidR="005D170B">
              <w:rPr>
                <w:b/>
                <w:sz w:val="24"/>
              </w:rPr>
              <w:t>дел</w:t>
            </w:r>
            <w:proofErr w:type="spellEnd"/>
          </w:p>
        </w:tc>
      </w:tr>
      <w:tr w:rsidR="00B60D81" w:rsidRPr="00F50E0E" w:rsidTr="000B7CD8">
        <w:trPr>
          <w:trHeight w:val="1382"/>
        </w:trPr>
        <w:tc>
          <w:tcPr>
            <w:tcW w:w="3600" w:type="dxa"/>
          </w:tcPr>
          <w:p w:rsidR="00B60D81" w:rsidRPr="005D170B" w:rsidRDefault="005D170B" w:rsidP="00AE1E0C">
            <w:pPr>
              <w:pStyle w:val="TableParagraph"/>
              <w:tabs>
                <w:tab w:val="left" w:pos="2645"/>
              </w:tabs>
              <w:ind w:right="47"/>
              <w:jc w:val="both"/>
              <w:rPr>
                <w:sz w:val="24"/>
                <w:lang w:val="ru-RU"/>
              </w:rPr>
            </w:pPr>
            <w:r w:rsidRPr="005D170B">
              <w:rPr>
                <w:sz w:val="24"/>
                <w:lang w:val="ru-RU"/>
              </w:rPr>
              <w:t>Общешкольные дела придумываются</w:t>
            </w:r>
            <w:r w:rsidRPr="005D170B">
              <w:rPr>
                <w:sz w:val="24"/>
                <w:lang w:val="ru-RU"/>
              </w:rPr>
              <w:tab/>
            </w:r>
            <w:r w:rsidRPr="005D170B">
              <w:rPr>
                <w:spacing w:val="-3"/>
                <w:sz w:val="24"/>
                <w:lang w:val="ru-RU"/>
              </w:rPr>
              <w:t xml:space="preserve">только </w:t>
            </w:r>
            <w:r w:rsidRPr="005D170B">
              <w:rPr>
                <w:sz w:val="24"/>
                <w:lang w:val="ru-RU"/>
              </w:rPr>
              <w:t xml:space="preserve">взрослыми, школьники не участвуют     в   </w:t>
            </w:r>
            <w:r w:rsidRPr="005D170B">
              <w:rPr>
                <w:spacing w:val="19"/>
                <w:sz w:val="24"/>
                <w:lang w:val="ru-RU"/>
              </w:rPr>
              <w:t xml:space="preserve"> </w:t>
            </w:r>
            <w:r w:rsidRPr="005D170B">
              <w:rPr>
                <w:sz w:val="24"/>
                <w:lang w:val="ru-RU"/>
              </w:rPr>
              <w:t>планировании,</w:t>
            </w:r>
          </w:p>
          <w:p w:rsidR="00B60D81" w:rsidRPr="005D170B" w:rsidRDefault="005D170B">
            <w:pPr>
              <w:pStyle w:val="TableParagraph"/>
              <w:spacing w:line="261" w:lineRule="exact"/>
              <w:jc w:val="both"/>
              <w:rPr>
                <w:sz w:val="24"/>
                <w:lang w:val="ru-RU"/>
              </w:rPr>
            </w:pPr>
            <w:r w:rsidRPr="005D170B">
              <w:rPr>
                <w:sz w:val="24"/>
                <w:lang w:val="ru-RU"/>
              </w:rPr>
              <w:t>организации и анализе этих</w:t>
            </w:r>
            <w:r w:rsidRPr="005D170B">
              <w:rPr>
                <w:spacing w:val="-18"/>
                <w:sz w:val="24"/>
                <w:lang w:val="ru-RU"/>
              </w:rPr>
              <w:t xml:space="preserve"> </w:t>
            </w:r>
            <w:r w:rsidRPr="005D170B">
              <w:rPr>
                <w:sz w:val="24"/>
                <w:lang w:val="ru-RU"/>
              </w:rPr>
              <w:t>дел</w:t>
            </w:r>
          </w:p>
        </w:tc>
        <w:tc>
          <w:tcPr>
            <w:tcW w:w="2268" w:type="dxa"/>
          </w:tcPr>
          <w:p w:rsidR="00B60D81" w:rsidRDefault="005D170B" w:rsidP="000B7CD8">
            <w:pPr>
              <w:pStyle w:val="TableParagraph"/>
              <w:spacing w:line="272" w:lineRule="exact"/>
              <w:rPr>
                <w:sz w:val="24"/>
              </w:rPr>
            </w:pPr>
            <w:r>
              <w:rPr>
                <w:sz w:val="24"/>
              </w:rPr>
              <w:t>1 2 3 4 5 6 7 8 9 10</w:t>
            </w:r>
          </w:p>
        </w:tc>
        <w:tc>
          <w:tcPr>
            <w:tcW w:w="4058" w:type="dxa"/>
          </w:tcPr>
          <w:p w:rsidR="00B60D81" w:rsidRPr="00AE1E0C" w:rsidRDefault="00AE1E0C" w:rsidP="00AE1E0C">
            <w:pPr>
              <w:pStyle w:val="TableParagraph"/>
              <w:tabs>
                <w:tab w:val="left" w:pos="1926"/>
              </w:tabs>
              <w:ind w:right="38"/>
              <w:jc w:val="both"/>
              <w:rPr>
                <w:sz w:val="24"/>
                <w:lang w:val="ru-RU"/>
              </w:rPr>
            </w:pPr>
            <w:r>
              <w:rPr>
                <w:sz w:val="24"/>
                <w:lang w:val="ru-RU"/>
              </w:rPr>
              <w:t xml:space="preserve">Общешкольные дела всегда </w:t>
            </w:r>
            <w:r w:rsidR="005D170B" w:rsidRPr="005D170B">
              <w:rPr>
                <w:sz w:val="24"/>
                <w:lang w:val="ru-RU"/>
              </w:rPr>
              <w:t>планируются, организуются, проводятся и анализируются совместно</w:t>
            </w:r>
            <w:r w:rsidR="005D170B" w:rsidRPr="005D170B">
              <w:rPr>
                <w:spacing w:val="3"/>
                <w:sz w:val="24"/>
                <w:lang w:val="ru-RU"/>
              </w:rPr>
              <w:t xml:space="preserve"> </w:t>
            </w:r>
            <w:r w:rsidR="005D170B" w:rsidRPr="005D170B">
              <w:rPr>
                <w:spacing w:val="-12"/>
                <w:sz w:val="24"/>
                <w:lang w:val="ru-RU"/>
              </w:rPr>
              <w:t>–</w:t>
            </w:r>
            <w:r w:rsidR="005D170B" w:rsidRPr="00AE1E0C">
              <w:rPr>
                <w:sz w:val="24"/>
                <w:lang w:val="ru-RU"/>
              </w:rPr>
              <w:t>школьниками и педагогами</w:t>
            </w:r>
          </w:p>
        </w:tc>
      </w:tr>
      <w:tr w:rsidR="00B60D81" w:rsidTr="00A20502">
        <w:trPr>
          <w:trHeight w:val="571"/>
        </w:trPr>
        <w:tc>
          <w:tcPr>
            <w:tcW w:w="3600" w:type="dxa"/>
          </w:tcPr>
          <w:p w:rsidR="00B60D81" w:rsidRPr="005D170B" w:rsidRDefault="005D170B" w:rsidP="00A20502">
            <w:pPr>
              <w:pStyle w:val="TableParagraph"/>
              <w:spacing w:line="242" w:lineRule="auto"/>
              <w:ind w:right="643"/>
              <w:rPr>
                <w:sz w:val="24"/>
                <w:lang w:val="ru-RU"/>
              </w:rPr>
            </w:pPr>
            <w:r w:rsidRPr="005D170B">
              <w:rPr>
                <w:sz w:val="24"/>
                <w:lang w:val="ru-RU"/>
              </w:rPr>
              <w:t>Дела не интересны большинству</w:t>
            </w:r>
            <w:r w:rsidR="00A20502">
              <w:rPr>
                <w:sz w:val="24"/>
                <w:lang w:val="ru-RU"/>
              </w:rPr>
              <w:t xml:space="preserve"> </w:t>
            </w:r>
            <w:r w:rsidRPr="005D170B">
              <w:rPr>
                <w:sz w:val="24"/>
                <w:lang w:val="ru-RU"/>
              </w:rPr>
              <w:t>школьников</w:t>
            </w:r>
          </w:p>
        </w:tc>
        <w:tc>
          <w:tcPr>
            <w:tcW w:w="2268" w:type="dxa"/>
          </w:tcPr>
          <w:p w:rsidR="00B60D81" w:rsidRDefault="005D170B" w:rsidP="00AE1E0C">
            <w:pPr>
              <w:pStyle w:val="TableParagraph"/>
              <w:spacing w:line="268" w:lineRule="exact"/>
              <w:rPr>
                <w:sz w:val="24"/>
              </w:rPr>
            </w:pPr>
            <w:r>
              <w:rPr>
                <w:sz w:val="24"/>
              </w:rPr>
              <w:t>1 2 3 4 5 6 7 8 9 10</w:t>
            </w:r>
          </w:p>
        </w:tc>
        <w:tc>
          <w:tcPr>
            <w:tcW w:w="4058" w:type="dxa"/>
          </w:tcPr>
          <w:p w:rsidR="00B60D81" w:rsidRDefault="00AE1E0C" w:rsidP="00A20502">
            <w:pPr>
              <w:pStyle w:val="TableParagraph"/>
              <w:spacing w:line="242" w:lineRule="auto"/>
              <w:ind w:right="933"/>
              <w:rPr>
                <w:sz w:val="24"/>
              </w:rPr>
            </w:pPr>
            <w:proofErr w:type="spellStart"/>
            <w:r>
              <w:rPr>
                <w:sz w:val="24"/>
              </w:rPr>
              <w:t>Дела</w:t>
            </w:r>
            <w:proofErr w:type="spellEnd"/>
            <w:r>
              <w:rPr>
                <w:sz w:val="24"/>
              </w:rPr>
              <w:t xml:space="preserve"> </w:t>
            </w:r>
            <w:proofErr w:type="spellStart"/>
            <w:r>
              <w:rPr>
                <w:sz w:val="24"/>
              </w:rPr>
              <w:t>интересны</w:t>
            </w:r>
            <w:proofErr w:type="spellEnd"/>
            <w:r w:rsidR="00A20502">
              <w:rPr>
                <w:sz w:val="24"/>
                <w:lang w:val="ru-RU"/>
              </w:rPr>
              <w:t xml:space="preserve"> </w:t>
            </w:r>
            <w:proofErr w:type="spellStart"/>
            <w:r w:rsidR="005D170B">
              <w:rPr>
                <w:sz w:val="24"/>
              </w:rPr>
              <w:t>большинству</w:t>
            </w:r>
            <w:proofErr w:type="spellEnd"/>
            <w:r w:rsidR="00A20502">
              <w:rPr>
                <w:sz w:val="24"/>
                <w:lang w:val="ru-RU"/>
              </w:rPr>
              <w:t xml:space="preserve"> </w:t>
            </w:r>
            <w:proofErr w:type="spellStart"/>
            <w:r w:rsidR="005D170B">
              <w:rPr>
                <w:sz w:val="24"/>
              </w:rPr>
              <w:t>школьников</w:t>
            </w:r>
            <w:proofErr w:type="spellEnd"/>
          </w:p>
        </w:tc>
      </w:tr>
      <w:tr w:rsidR="00B60D81" w:rsidRPr="00F50E0E" w:rsidTr="000B7CD8">
        <w:trPr>
          <w:trHeight w:val="1655"/>
        </w:trPr>
        <w:tc>
          <w:tcPr>
            <w:tcW w:w="3600" w:type="dxa"/>
          </w:tcPr>
          <w:p w:rsidR="00B60D81" w:rsidRPr="005D170B" w:rsidRDefault="005D170B" w:rsidP="00AE1E0C">
            <w:pPr>
              <w:pStyle w:val="TableParagraph"/>
              <w:ind w:right="45"/>
              <w:jc w:val="both"/>
              <w:rPr>
                <w:sz w:val="24"/>
                <w:lang w:val="ru-RU"/>
              </w:rPr>
            </w:pPr>
            <w:r w:rsidRPr="005D170B">
              <w:rPr>
                <w:sz w:val="24"/>
                <w:lang w:val="ru-RU"/>
              </w:rPr>
              <w:t>Участие школьников в этих делах принудительное, посещение – обязательное, а сотрудничество друг с</w:t>
            </w:r>
            <w:r w:rsidR="00AE1E0C">
              <w:rPr>
                <w:sz w:val="24"/>
                <w:lang w:val="ru-RU"/>
              </w:rPr>
              <w:t xml:space="preserve"> </w:t>
            </w:r>
            <w:r w:rsidRPr="005D170B">
              <w:rPr>
                <w:sz w:val="24"/>
                <w:lang w:val="ru-RU"/>
              </w:rPr>
              <w:t>другом обеспечивается только волей педагогов</w:t>
            </w:r>
          </w:p>
        </w:tc>
        <w:tc>
          <w:tcPr>
            <w:tcW w:w="2268" w:type="dxa"/>
          </w:tcPr>
          <w:p w:rsidR="00B60D81" w:rsidRDefault="005D170B" w:rsidP="00AE1E0C">
            <w:pPr>
              <w:pStyle w:val="TableParagraph"/>
              <w:spacing w:line="268" w:lineRule="exact"/>
              <w:rPr>
                <w:sz w:val="24"/>
              </w:rPr>
            </w:pPr>
            <w:r>
              <w:rPr>
                <w:sz w:val="24"/>
              </w:rPr>
              <w:t>1 2 3 4 5 6 7 8 9 10</w:t>
            </w:r>
          </w:p>
        </w:tc>
        <w:tc>
          <w:tcPr>
            <w:tcW w:w="4058" w:type="dxa"/>
          </w:tcPr>
          <w:p w:rsidR="00B60D81" w:rsidRPr="005D170B" w:rsidRDefault="005D170B" w:rsidP="00AE1E0C">
            <w:pPr>
              <w:pStyle w:val="TableParagraph"/>
              <w:ind w:right="42"/>
              <w:jc w:val="both"/>
              <w:rPr>
                <w:sz w:val="24"/>
                <w:lang w:val="ru-RU"/>
              </w:rPr>
            </w:pPr>
            <w:r w:rsidRPr="005D170B">
              <w:rPr>
                <w:sz w:val="24"/>
                <w:lang w:val="ru-RU"/>
              </w:rPr>
              <w:t>Участие школьников в этих делах сопровождается их увлечением общей работой, радостью и взаимной поддержкой</w:t>
            </w:r>
          </w:p>
        </w:tc>
      </w:tr>
      <w:tr w:rsidR="00B60D81" w:rsidRPr="00F50E0E">
        <w:trPr>
          <w:trHeight w:val="273"/>
        </w:trPr>
        <w:tc>
          <w:tcPr>
            <w:tcW w:w="9926" w:type="dxa"/>
            <w:gridSpan w:val="3"/>
          </w:tcPr>
          <w:p w:rsidR="00B60D81" w:rsidRPr="005D170B" w:rsidRDefault="005D170B">
            <w:pPr>
              <w:pStyle w:val="TableParagraph"/>
              <w:spacing w:line="253" w:lineRule="exact"/>
              <w:ind w:left="784"/>
              <w:rPr>
                <w:b/>
                <w:sz w:val="24"/>
                <w:lang w:val="ru-RU"/>
              </w:rPr>
            </w:pPr>
            <w:r w:rsidRPr="005D170B">
              <w:rPr>
                <w:b/>
                <w:sz w:val="24"/>
                <w:lang w:val="ru-RU"/>
              </w:rPr>
              <w:t>Качество совместной деятельности классных руководителей и их классов</w:t>
            </w:r>
          </w:p>
        </w:tc>
      </w:tr>
      <w:tr w:rsidR="00B60D81" w:rsidRPr="00F50E0E" w:rsidTr="00AE1E0C">
        <w:trPr>
          <w:trHeight w:val="1461"/>
        </w:trPr>
        <w:tc>
          <w:tcPr>
            <w:tcW w:w="3600" w:type="dxa"/>
          </w:tcPr>
          <w:p w:rsidR="00B60D81" w:rsidRPr="005D170B" w:rsidRDefault="005D170B" w:rsidP="00AE1E0C">
            <w:pPr>
              <w:pStyle w:val="TableParagraph"/>
              <w:ind w:right="47"/>
              <w:jc w:val="both"/>
              <w:rPr>
                <w:sz w:val="24"/>
                <w:lang w:val="ru-RU"/>
              </w:rPr>
            </w:pPr>
            <w:r w:rsidRPr="005D170B">
              <w:rPr>
                <w:sz w:val="24"/>
                <w:lang w:val="ru-RU"/>
              </w:rPr>
              <w:t>Классные руководители не пользуются авторитетом у детей своих классов</w:t>
            </w:r>
          </w:p>
        </w:tc>
        <w:tc>
          <w:tcPr>
            <w:tcW w:w="2268" w:type="dxa"/>
          </w:tcPr>
          <w:p w:rsidR="00B60D81" w:rsidRDefault="005D170B" w:rsidP="00AE1E0C">
            <w:pPr>
              <w:pStyle w:val="TableParagraph"/>
              <w:spacing w:line="268" w:lineRule="exact"/>
              <w:rPr>
                <w:sz w:val="24"/>
              </w:rPr>
            </w:pPr>
            <w:r>
              <w:rPr>
                <w:sz w:val="24"/>
              </w:rPr>
              <w:t>1 2 3 4 5 6 7 8 9 10</w:t>
            </w:r>
          </w:p>
        </w:tc>
        <w:tc>
          <w:tcPr>
            <w:tcW w:w="4058" w:type="dxa"/>
          </w:tcPr>
          <w:p w:rsidR="00B60D81" w:rsidRPr="005D170B" w:rsidRDefault="005D170B" w:rsidP="00AE1E0C">
            <w:pPr>
              <w:pStyle w:val="TableParagraph"/>
              <w:spacing w:line="242" w:lineRule="auto"/>
              <w:ind w:right="43"/>
              <w:jc w:val="both"/>
              <w:rPr>
                <w:sz w:val="24"/>
                <w:lang w:val="ru-RU"/>
              </w:rPr>
            </w:pPr>
            <w:r w:rsidRPr="005D170B">
              <w:rPr>
                <w:sz w:val="24"/>
                <w:lang w:val="ru-RU"/>
              </w:rPr>
              <w:t>Классные руководители являются значимыми</w:t>
            </w:r>
            <w:r w:rsidR="00AE1E0C">
              <w:rPr>
                <w:sz w:val="24"/>
                <w:lang w:val="ru-RU"/>
              </w:rPr>
              <w:t xml:space="preserve"> </w:t>
            </w:r>
            <w:r w:rsidRPr="005D170B">
              <w:rPr>
                <w:sz w:val="24"/>
                <w:lang w:val="ru-RU"/>
              </w:rPr>
              <w:t>взрослыми</w:t>
            </w:r>
            <w:r w:rsidRPr="005D170B">
              <w:rPr>
                <w:sz w:val="24"/>
                <w:lang w:val="ru-RU"/>
              </w:rPr>
              <w:tab/>
            </w:r>
            <w:r w:rsidRPr="005D170B">
              <w:rPr>
                <w:spacing w:val="-6"/>
                <w:sz w:val="24"/>
                <w:lang w:val="ru-RU"/>
              </w:rPr>
              <w:t xml:space="preserve">для </w:t>
            </w:r>
            <w:r w:rsidRPr="005D170B">
              <w:rPr>
                <w:sz w:val="24"/>
                <w:lang w:val="ru-RU"/>
              </w:rPr>
              <w:t>большинства детей своих классов.</w:t>
            </w:r>
          </w:p>
          <w:p w:rsidR="00B60D81" w:rsidRPr="005D170B" w:rsidRDefault="00AE1E0C" w:rsidP="00AE1E0C">
            <w:pPr>
              <w:pStyle w:val="TableParagraph"/>
              <w:tabs>
                <w:tab w:val="left" w:pos="2343"/>
              </w:tabs>
              <w:spacing w:line="237" w:lineRule="auto"/>
              <w:ind w:right="43"/>
              <w:jc w:val="both"/>
              <w:rPr>
                <w:sz w:val="24"/>
                <w:lang w:val="ru-RU"/>
              </w:rPr>
            </w:pPr>
            <w:r>
              <w:rPr>
                <w:sz w:val="24"/>
                <w:lang w:val="ru-RU"/>
              </w:rPr>
              <w:t xml:space="preserve">Школьники доверяют своим </w:t>
            </w:r>
            <w:r w:rsidR="005D170B" w:rsidRPr="005D170B">
              <w:rPr>
                <w:spacing w:val="-3"/>
                <w:sz w:val="24"/>
                <w:lang w:val="ru-RU"/>
              </w:rPr>
              <w:t>классным</w:t>
            </w:r>
            <w:r>
              <w:rPr>
                <w:spacing w:val="-3"/>
                <w:sz w:val="24"/>
                <w:lang w:val="ru-RU"/>
              </w:rPr>
              <w:t xml:space="preserve"> </w:t>
            </w:r>
            <w:r w:rsidR="005D170B" w:rsidRPr="005D170B">
              <w:rPr>
                <w:sz w:val="24"/>
                <w:lang w:val="ru-RU"/>
              </w:rPr>
              <w:t>руководителям</w:t>
            </w:r>
          </w:p>
        </w:tc>
      </w:tr>
      <w:tr w:rsidR="00B60D81" w:rsidRPr="00F50E0E" w:rsidTr="000B7CD8">
        <w:trPr>
          <w:trHeight w:val="2213"/>
        </w:trPr>
        <w:tc>
          <w:tcPr>
            <w:tcW w:w="3600" w:type="dxa"/>
          </w:tcPr>
          <w:p w:rsidR="00B60D81" w:rsidRPr="005D170B" w:rsidRDefault="005D170B" w:rsidP="00AE1E0C">
            <w:pPr>
              <w:pStyle w:val="TableParagraph"/>
              <w:tabs>
                <w:tab w:val="left" w:pos="2310"/>
                <w:tab w:val="left" w:pos="2343"/>
              </w:tabs>
              <w:ind w:right="48"/>
              <w:jc w:val="both"/>
              <w:rPr>
                <w:sz w:val="24"/>
                <w:lang w:val="ru-RU"/>
              </w:rPr>
            </w:pPr>
            <w:r w:rsidRPr="005D170B">
              <w:rPr>
                <w:sz w:val="24"/>
                <w:lang w:val="ru-RU"/>
              </w:rPr>
              <w:t>Большинство решений, касающихся жизни класса, принимаются</w:t>
            </w:r>
            <w:r w:rsidRPr="005D170B">
              <w:rPr>
                <w:sz w:val="24"/>
                <w:lang w:val="ru-RU"/>
              </w:rPr>
              <w:tab/>
            </w:r>
            <w:r w:rsidRPr="005D170B">
              <w:rPr>
                <w:sz w:val="24"/>
                <w:lang w:val="ru-RU"/>
              </w:rPr>
              <w:tab/>
            </w:r>
            <w:r w:rsidRPr="005D170B">
              <w:rPr>
                <w:spacing w:val="-3"/>
                <w:sz w:val="24"/>
                <w:lang w:val="ru-RU"/>
              </w:rPr>
              <w:t xml:space="preserve">классным </w:t>
            </w:r>
            <w:r w:rsidRPr="005D170B">
              <w:rPr>
                <w:sz w:val="24"/>
                <w:lang w:val="ru-RU"/>
              </w:rPr>
              <w:t>руководителем единолично. Поручения</w:t>
            </w:r>
            <w:r w:rsidRPr="005D170B">
              <w:rPr>
                <w:sz w:val="24"/>
                <w:lang w:val="ru-RU"/>
              </w:rPr>
              <w:tab/>
              <w:t>классного руководителя дети часто выполняют из страха или</w:t>
            </w:r>
            <w:r w:rsidRPr="005D170B">
              <w:rPr>
                <w:spacing w:val="-12"/>
                <w:sz w:val="24"/>
                <w:lang w:val="ru-RU"/>
              </w:rPr>
              <w:t xml:space="preserve"> </w:t>
            </w:r>
            <w:r w:rsidRPr="005D170B">
              <w:rPr>
                <w:sz w:val="24"/>
                <w:lang w:val="ru-RU"/>
              </w:rPr>
              <w:t>по</w:t>
            </w:r>
          </w:p>
          <w:p w:rsidR="00B60D81" w:rsidRPr="005D170B" w:rsidRDefault="005D170B">
            <w:pPr>
              <w:pStyle w:val="TableParagraph"/>
              <w:spacing w:line="265" w:lineRule="exact"/>
              <w:rPr>
                <w:sz w:val="24"/>
                <w:lang w:val="ru-RU"/>
              </w:rPr>
            </w:pPr>
            <w:r w:rsidRPr="005D170B">
              <w:rPr>
                <w:sz w:val="24"/>
                <w:lang w:val="ru-RU"/>
              </w:rPr>
              <w:t>принуждению</w:t>
            </w:r>
          </w:p>
        </w:tc>
        <w:tc>
          <w:tcPr>
            <w:tcW w:w="2268" w:type="dxa"/>
          </w:tcPr>
          <w:p w:rsidR="00B60D81" w:rsidRDefault="005D170B" w:rsidP="00AE1E0C">
            <w:pPr>
              <w:pStyle w:val="TableParagraph"/>
              <w:spacing w:line="272" w:lineRule="exact"/>
              <w:rPr>
                <w:sz w:val="24"/>
              </w:rPr>
            </w:pPr>
            <w:r>
              <w:rPr>
                <w:sz w:val="24"/>
              </w:rPr>
              <w:t>1 2 3 4 5 6 7 8 9 10</w:t>
            </w:r>
          </w:p>
        </w:tc>
        <w:tc>
          <w:tcPr>
            <w:tcW w:w="4058" w:type="dxa"/>
          </w:tcPr>
          <w:p w:rsidR="00B60D81" w:rsidRPr="005D170B" w:rsidRDefault="005D170B" w:rsidP="00AE1E0C">
            <w:pPr>
              <w:pStyle w:val="TableParagraph"/>
              <w:tabs>
                <w:tab w:val="left" w:pos="2280"/>
              </w:tabs>
              <w:ind w:right="44"/>
              <w:jc w:val="both"/>
              <w:rPr>
                <w:sz w:val="24"/>
                <w:lang w:val="ru-RU"/>
              </w:rPr>
            </w:pPr>
            <w:r w:rsidRPr="005D170B">
              <w:rPr>
                <w:sz w:val="24"/>
                <w:lang w:val="ru-RU"/>
              </w:rPr>
              <w:t>Большинство решений, касающихся жизни класса, принимаются</w:t>
            </w:r>
            <w:r w:rsidR="00AE1E0C">
              <w:rPr>
                <w:sz w:val="24"/>
                <w:lang w:val="ru-RU"/>
              </w:rPr>
              <w:t xml:space="preserve"> </w:t>
            </w:r>
            <w:r w:rsidRPr="005D170B">
              <w:rPr>
                <w:spacing w:val="-3"/>
                <w:sz w:val="24"/>
                <w:lang w:val="ru-RU"/>
              </w:rPr>
              <w:t xml:space="preserve">совместно </w:t>
            </w:r>
            <w:r w:rsidRPr="005D170B">
              <w:rPr>
                <w:sz w:val="24"/>
                <w:lang w:val="ru-RU"/>
              </w:rPr>
              <w:t>классным руководителем и классом, у детей есть возможность проявить свою инициативу</w:t>
            </w:r>
          </w:p>
        </w:tc>
      </w:tr>
      <w:tr w:rsidR="00B60D81" w:rsidTr="00AE1E0C">
        <w:trPr>
          <w:trHeight w:val="1159"/>
        </w:trPr>
        <w:tc>
          <w:tcPr>
            <w:tcW w:w="3600" w:type="dxa"/>
          </w:tcPr>
          <w:p w:rsidR="00B60D81" w:rsidRPr="00AE1E0C" w:rsidRDefault="005D170B" w:rsidP="00AE1E0C">
            <w:pPr>
              <w:pStyle w:val="TableParagraph"/>
              <w:tabs>
                <w:tab w:val="left" w:pos="2003"/>
                <w:tab w:val="left" w:pos="2376"/>
              </w:tabs>
              <w:ind w:right="47"/>
              <w:jc w:val="both"/>
              <w:rPr>
                <w:sz w:val="24"/>
                <w:lang w:val="ru-RU"/>
              </w:rPr>
            </w:pPr>
            <w:r w:rsidRPr="005D170B">
              <w:rPr>
                <w:sz w:val="24"/>
                <w:lang w:val="ru-RU"/>
              </w:rPr>
              <w:t>В отношениях между детьми</w:t>
            </w:r>
            <w:r w:rsidR="00AE1E0C">
              <w:rPr>
                <w:sz w:val="24"/>
                <w:lang w:val="ru-RU"/>
              </w:rPr>
              <w:t xml:space="preserve"> </w:t>
            </w:r>
            <w:r w:rsidRPr="005D170B">
              <w:rPr>
                <w:spacing w:val="-1"/>
                <w:sz w:val="24"/>
                <w:lang w:val="ru-RU"/>
              </w:rPr>
              <w:t xml:space="preserve">преобладают </w:t>
            </w:r>
            <w:r w:rsidR="00AE1E0C">
              <w:rPr>
                <w:sz w:val="24"/>
                <w:lang w:val="ru-RU"/>
              </w:rPr>
              <w:t>равнодушие, г</w:t>
            </w:r>
            <w:r w:rsidRPr="005D170B">
              <w:rPr>
                <w:sz w:val="24"/>
                <w:lang w:val="ru-RU"/>
              </w:rPr>
              <w:t>рубость, случается травля</w:t>
            </w:r>
            <w:r w:rsidR="00AE1E0C">
              <w:rPr>
                <w:sz w:val="24"/>
                <w:lang w:val="ru-RU"/>
              </w:rPr>
              <w:t xml:space="preserve"> </w:t>
            </w:r>
            <w:r w:rsidRPr="00AE1E0C">
              <w:rPr>
                <w:sz w:val="24"/>
                <w:lang w:val="ru-RU"/>
              </w:rPr>
              <w:t>детей</w:t>
            </w:r>
          </w:p>
        </w:tc>
        <w:tc>
          <w:tcPr>
            <w:tcW w:w="2268" w:type="dxa"/>
          </w:tcPr>
          <w:p w:rsidR="00B60D81" w:rsidRDefault="005D170B" w:rsidP="00AE1E0C">
            <w:pPr>
              <w:pStyle w:val="TableParagraph"/>
              <w:spacing w:line="268" w:lineRule="exact"/>
              <w:rPr>
                <w:sz w:val="24"/>
              </w:rPr>
            </w:pPr>
            <w:r>
              <w:rPr>
                <w:sz w:val="24"/>
              </w:rPr>
              <w:t>1 2 3 4 5 6 7 8 9 10</w:t>
            </w:r>
          </w:p>
        </w:tc>
        <w:tc>
          <w:tcPr>
            <w:tcW w:w="4058" w:type="dxa"/>
          </w:tcPr>
          <w:p w:rsidR="00B60D81" w:rsidRPr="005D170B" w:rsidRDefault="005D170B" w:rsidP="00AE1E0C">
            <w:pPr>
              <w:pStyle w:val="TableParagraph"/>
              <w:tabs>
                <w:tab w:val="left" w:pos="2184"/>
              </w:tabs>
              <w:ind w:right="43"/>
              <w:jc w:val="both"/>
              <w:rPr>
                <w:sz w:val="24"/>
                <w:lang w:val="ru-RU"/>
              </w:rPr>
            </w:pPr>
            <w:r w:rsidRPr="005D170B">
              <w:rPr>
                <w:sz w:val="24"/>
                <w:lang w:val="ru-RU"/>
              </w:rPr>
              <w:t>В классе дети чувствуют себя комфортно,</w:t>
            </w:r>
            <w:r w:rsidR="00AE1E0C">
              <w:rPr>
                <w:sz w:val="24"/>
                <w:lang w:val="ru-RU"/>
              </w:rPr>
              <w:t xml:space="preserve"> здесь преобладают товарищеские отношения,</w:t>
            </w:r>
            <w:r w:rsidR="00A20502">
              <w:rPr>
                <w:sz w:val="24"/>
                <w:lang w:val="ru-RU"/>
              </w:rPr>
              <w:t xml:space="preserve"> </w:t>
            </w:r>
            <w:r w:rsidRPr="005D170B">
              <w:rPr>
                <w:spacing w:val="-3"/>
                <w:sz w:val="24"/>
                <w:lang w:val="ru-RU"/>
              </w:rPr>
              <w:t>школьники</w:t>
            </w:r>
          </w:p>
          <w:p w:rsidR="00B60D81" w:rsidRDefault="005D170B">
            <w:pPr>
              <w:pStyle w:val="TableParagraph"/>
              <w:spacing w:line="261" w:lineRule="exact"/>
              <w:jc w:val="both"/>
              <w:rPr>
                <w:sz w:val="24"/>
              </w:rPr>
            </w:pPr>
            <w:proofErr w:type="spellStart"/>
            <w:r>
              <w:rPr>
                <w:sz w:val="24"/>
              </w:rPr>
              <w:t>внимательны</w:t>
            </w:r>
            <w:proofErr w:type="spellEnd"/>
            <w:r>
              <w:rPr>
                <w:sz w:val="24"/>
              </w:rPr>
              <w:t xml:space="preserve"> </w:t>
            </w:r>
            <w:proofErr w:type="spellStart"/>
            <w:r>
              <w:rPr>
                <w:sz w:val="24"/>
              </w:rPr>
              <w:t>друг</w:t>
            </w:r>
            <w:proofErr w:type="spellEnd"/>
            <w:r>
              <w:rPr>
                <w:sz w:val="24"/>
              </w:rPr>
              <w:t xml:space="preserve"> к </w:t>
            </w:r>
            <w:proofErr w:type="spellStart"/>
            <w:r>
              <w:rPr>
                <w:sz w:val="24"/>
              </w:rPr>
              <w:t>другу</w:t>
            </w:r>
            <w:proofErr w:type="spellEnd"/>
          </w:p>
        </w:tc>
      </w:tr>
    </w:tbl>
    <w:p w:rsidR="00B60D81" w:rsidRDefault="00B60D81">
      <w:pPr>
        <w:spacing w:line="261" w:lineRule="exact"/>
        <w:jc w:val="both"/>
        <w:rPr>
          <w:sz w:val="24"/>
        </w:rPr>
        <w:sectPr w:rsidR="00B60D81">
          <w:pgSz w:w="11900" w:h="16850"/>
          <w:pgMar w:top="1060" w:right="580" w:bottom="1600" w:left="480" w:header="0" w:footer="1329" w:gutter="0"/>
          <w:cols w:space="720"/>
        </w:sectPr>
      </w:pPr>
    </w:p>
    <w:tbl>
      <w:tblPr>
        <w:tblStyle w:val="TableNormal"/>
        <w:tblW w:w="0" w:type="auto"/>
        <w:tblInd w:w="5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5"/>
        <w:gridCol w:w="53"/>
        <w:gridCol w:w="2410"/>
        <w:gridCol w:w="4058"/>
      </w:tblGrid>
      <w:tr w:rsidR="00B60D81" w:rsidRPr="00F50E0E">
        <w:trPr>
          <w:trHeight w:val="277"/>
        </w:trPr>
        <w:tc>
          <w:tcPr>
            <w:tcW w:w="9926" w:type="dxa"/>
            <w:gridSpan w:val="4"/>
          </w:tcPr>
          <w:p w:rsidR="00B60D81" w:rsidRPr="005D170B" w:rsidRDefault="005D170B">
            <w:pPr>
              <w:pStyle w:val="TableParagraph"/>
              <w:spacing w:line="258" w:lineRule="exact"/>
              <w:ind w:left="784"/>
              <w:rPr>
                <w:b/>
                <w:sz w:val="24"/>
                <w:lang w:val="ru-RU"/>
              </w:rPr>
            </w:pPr>
            <w:r w:rsidRPr="005D170B">
              <w:rPr>
                <w:b/>
                <w:sz w:val="24"/>
                <w:lang w:val="ru-RU"/>
              </w:rPr>
              <w:lastRenderedPageBreak/>
              <w:t>Качество организуемых в школе курсов внеурочной деятельности</w:t>
            </w:r>
          </w:p>
        </w:tc>
      </w:tr>
      <w:tr w:rsidR="00B60D81" w:rsidRPr="00F50E0E" w:rsidTr="00AE1E0C">
        <w:trPr>
          <w:trHeight w:val="1959"/>
        </w:trPr>
        <w:tc>
          <w:tcPr>
            <w:tcW w:w="3458" w:type="dxa"/>
            <w:gridSpan w:val="2"/>
          </w:tcPr>
          <w:p w:rsidR="00B60D81" w:rsidRPr="005D170B" w:rsidRDefault="005D170B" w:rsidP="00AE1E0C">
            <w:pPr>
              <w:pStyle w:val="TableParagraph"/>
              <w:spacing w:line="266" w:lineRule="exact"/>
              <w:rPr>
                <w:sz w:val="24"/>
                <w:lang w:val="ru-RU"/>
              </w:rPr>
            </w:pPr>
            <w:r w:rsidRPr="005D170B">
              <w:rPr>
                <w:sz w:val="24"/>
                <w:lang w:val="ru-RU"/>
              </w:rPr>
              <w:t>Внеурочная</w:t>
            </w:r>
            <w:r w:rsidR="00AE1E0C">
              <w:rPr>
                <w:sz w:val="24"/>
                <w:lang w:val="ru-RU"/>
              </w:rPr>
              <w:t xml:space="preserve"> </w:t>
            </w:r>
            <w:r w:rsidRPr="005D170B">
              <w:rPr>
                <w:sz w:val="24"/>
                <w:lang w:val="ru-RU"/>
              </w:rPr>
              <w:t>деятельность в школе организуется преимущественно в виде познавательной</w:t>
            </w:r>
            <w:r w:rsidR="00AE1E0C">
              <w:rPr>
                <w:sz w:val="24"/>
                <w:lang w:val="ru-RU"/>
              </w:rPr>
              <w:t xml:space="preserve"> деятельности, </w:t>
            </w:r>
            <w:r w:rsidRPr="005D170B">
              <w:rPr>
                <w:spacing w:val="-7"/>
                <w:sz w:val="24"/>
                <w:lang w:val="ru-RU"/>
              </w:rPr>
              <w:t xml:space="preserve">как </w:t>
            </w:r>
            <w:r w:rsidRPr="005D170B">
              <w:rPr>
                <w:sz w:val="24"/>
                <w:lang w:val="ru-RU"/>
              </w:rPr>
              <w:t>продолжение учебных</w:t>
            </w:r>
            <w:r w:rsidRPr="005D170B">
              <w:rPr>
                <w:spacing w:val="-8"/>
                <w:sz w:val="24"/>
                <w:lang w:val="ru-RU"/>
              </w:rPr>
              <w:t xml:space="preserve"> </w:t>
            </w:r>
            <w:r w:rsidRPr="005D170B">
              <w:rPr>
                <w:sz w:val="24"/>
                <w:lang w:val="ru-RU"/>
              </w:rPr>
              <w:t>занятий</w:t>
            </w:r>
          </w:p>
        </w:tc>
        <w:tc>
          <w:tcPr>
            <w:tcW w:w="2410" w:type="dxa"/>
          </w:tcPr>
          <w:p w:rsidR="00B60D81" w:rsidRDefault="005D170B" w:rsidP="00AE1E0C">
            <w:pPr>
              <w:pStyle w:val="TableParagraph"/>
              <w:spacing w:line="268" w:lineRule="exact"/>
              <w:ind w:left="0" w:right="459"/>
              <w:rPr>
                <w:sz w:val="24"/>
              </w:rPr>
            </w:pPr>
            <w:r>
              <w:rPr>
                <w:sz w:val="24"/>
              </w:rPr>
              <w:t>1 2 3 4 5 6 7 8 9 10</w:t>
            </w:r>
          </w:p>
        </w:tc>
        <w:tc>
          <w:tcPr>
            <w:tcW w:w="4058" w:type="dxa"/>
          </w:tcPr>
          <w:p w:rsidR="00B60D81" w:rsidRPr="005D170B" w:rsidRDefault="005D170B" w:rsidP="00AE1E0C">
            <w:pPr>
              <w:pStyle w:val="TableParagraph"/>
              <w:tabs>
                <w:tab w:val="left" w:pos="1973"/>
                <w:tab w:val="left" w:pos="2813"/>
              </w:tabs>
              <w:ind w:right="44"/>
              <w:jc w:val="both"/>
              <w:rPr>
                <w:sz w:val="24"/>
                <w:lang w:val="ru-RU"/>
              </w:rPr>
            </w:pPr>
            <w:r w:rsidRPr="005D170B">
              <w:rPr>
                <w:sz w:val="24"/>
                <w:lang w:val="ru-RU"/>
              </w:rPr>
              <w:t>В школе реализуются разнообразные</w:t>
            </w:r>
            <w:r w:rsidR="00AE1E0C">
              <w:rPr>
                <w:sz w:val="24"/>
                <w:lang w:val="ru-RU"/>
              </w:rPr>
              <w:t xml:space="preserve"> </w:t>
            </w:r>
            <w:r w:rsidRPr="005D170B">
              <w:rPr>
                <w:spacing w:val="-5"/>
                <w:sz w:val="24"/>
                <w:lang w:val="ru-RU"/>
              </w:rPr>
              <w:t xml:space="preserve">виды </w:t>
            </w:r>
            <w:r w:rsidRPr="005D170B">
              <w:rPr>
                <w:sz w:val="24"/>
                <w:lang w:val="ru-RU"/>
              </w:rPr>
              <w:t>внеурочной</w:t>
            </w:r>
            <w:r w:rsidRPr="005D170B">
              <w:rPr>
                <w:sz w:val="24"/>
                <w:lang w:val="ru-RU"/>
              </w:rPr>
              <w:tab/>
            </w:r>
            <w:r w:rsidRPr="005D170B">
              <w:rPr>
                <w:spacing w:val="-3"/>
                <w:sz w:val="24"/>
                <w:lang w:val="ru-RU"/>
              </w:rPr>
              <w:t xml:space="preserve">деятельности </w:t>
            </w:r>
            <w:r w:rsidRPr="005D170B">
              <w:rPr>
                <w:sz w:val="24"/>
                <w:lang w:val="ru-RU"/>
              </w:rPr>
              <w:t>школьников: познавательная, игровая, трудовая, спортивно-</w:t>
            </w:r>
          </w:p>
          <w:p w:rsidR="00B60D81" w:rsidRPr="005D170B" w:rsidRDefault="000B7CD8" w:rsidP="000B7CD8">
            <w:pPr>
              <w:pStyle w:val="TableParagraph"/>
              <w:spacing w:line="242" w:lineRule="auto"/>
              <w:ind w:right="595"/>
              <w:rPr>
                <w:sz w:val="24"/>
                <w:lang w:val="ru-RU"/>
              </w:rPr>
            </w:pPr>
            <w:proofErr w:type="spellStart"/>
            <w:r>
              <w:rPr>
                <w:sz w:val="24"/>
                <w:lang w:val="ru-RU"/>
              </w:rPr>
              <w:t>оздоровительная,</w:t>
            </w:r>
            <w:r w:rsidR="005D170B" w:rsidRPr="005D170B">
              <w:rPr>
                <w:sz w:val="24"/>
                <w:lang w:val="ru-RU"/>
              </w:rPr>
              <w:t>туристско</w:t>
            </w:r>
            <w:proofErr w:type="spellEnd"/>
            <w:r w:rsidR="005D170B" w:rsidRPr="005D170B">
              <w:rPr>
                <w:sz w:val="24"/>
                <w:lang w:val="ru-RU"/>
              </w:rPr>
              <w:t xml:space="preserve">- </w:t>
            </w:r>
            <w:proofErr w:type="spellStart"/>
            <w:r w:rsidR="005D170B" w:rsidRPr="005D170B">
              <w:rPr>
                <w:sz w:val="24"/>
                <w:lang w:val="ru-RU"/>
              </w:rPr>
              <w:t>краеведческая,художественное</w:t>
            </w:r>
            <w:proofErr w:type="spellEnd"/>
          </w:p>
          <w:p w:rsidR="00B60D81" w:rsidRPr="005D170B" w:rsidRDefault="005D170B">
            <w:pPr>
              <w:pStyle w:val="TableParagraph"/>
              <w:spacing w:line="261" w:lineRule="exact"/>
              <w:rPr>
                <w:sz w:val="24"/>
                <w:lang w:val="ru-RU"/>
              </w:rPr>
            </w:pPr>
            <w:r w:rsidRPr="005D170B">
              <w:rPr>
                <w:sz w:val="24"/>
                <w:lang w:val="ru-RU"/>
              </w:rPr>
              <w:t>творчество и т. п.</w:t>
            </w:r>
          </w:p>
        </w:tc>
      </w:tr>
      <w:tr w:rsidR="00B60D81" w:rsidRPr="000B7CD8" w:rsidTr="00AE1E0C">
        <w:trPr>
          <w:trHeight w:val="1122"/>
        </w:trPr>
        <w:tc>
          <w:tcPr>
            <w:tcW w:w="3458" w:type="dxa"/>
            <w:gridSpan w:val="2"/>
          </w:tcPr>
          <w:p w:rsidR="00B60D81" w:rsidRPr="005D170B" w:rsidRDefault="00AE1E0C" w:rsidP="00AE1E0C">
            <w:pPr>
              <w:pStyle w:val="TableParagraph"/>
              <w:tabs>
                <w:tab w:val="left" w:pos="2642"/>
              </w:tabs>
              <w:spacing w:line="237" w:lineRule="auto"/>
              <w:ind w:right="52"/>
              <w:rPr>
                <w:sz w:val="24"/>
                <w:lang w:val="ru-RU"/>
              </w:rPr>
            </w:pPr>
            <w:r>
              <w:rPr>
                <w:sz w:val="24"/>
                <w:lang w:val="ru-RU"/>
              </w:rPr>
              <w:t xml:space="preserve">Участие школьников в занятиях </w:t>
            </w:r>
            <w:r w:rsidR="005D170B" w:rsidRPr="005D170B">
              <w:rPr>
                <w:spacing w:val="-4"/>
                <w:sz w:val="24"/>
                <w:lang w:val="ru-RU"/>
              </w:rPr>
              <w:t>курсов</w:t>
            </w:r>
            <w:r>
              <w:rPr>
                <w:spacing w:val="-4"/>
                <w:sz w:val="24"/>
                <w:lang w:val="ru-RU"/>
              </w:rPr>
              <w:t xml:space="preserve"> </w:t>
            </w:r>
            <w:r w:rsidR="000B7CD8">
              <w:rPr>
                <w:sz w:val="24"/>
                <w:lang w:val="ru-RU"/>
              </w:rPr>
              <w:t xml:space="preserve">внеурочной деятельности часто </w:t>
            </w:r>
            <w:r w:rsidR="005D170B" w:rsidRPr="005D170B">
              <w:rPr>
                <w:sz w:val="24"/>
                <w:lang w:val="ru-RU"/>
              </w:rPr>
              <w:t>принудительное</w:t>
            </w:r>
          </w:p>
        </w:tc>
        <w:tc>
          <w:tcPr>
            <w:tcW w:w="2410" w:type="dxa"/>
          </w:tcPr>
          <w:p w:rsidR="00B60D81" w:rsidRDefault="005D170B">
            <w:pPr>
              <w:pStyle w:val="TableParagraph"/>
              <w:spacing w:line="273" w:lineRule="exact"/>
              <w:ind w:left="0" w:right="459"/>
              <w:jc w:val="right"/>
              <w:rPr>
                <w:sz w:val="24"/>
              </w:rPr>
            </w:pPr>
            <w:r>
              <w:rPr>
                <w:sz w:val="24"/>
              </w:rPr>
              <w:t>1 2 3 4 5 6 7 8 9 10</w:t>
            </w:r>
          </w:p>
        </w:tc>
        <w:tc>
          <w:tcPr>
            <w:tcW w:w="4058" w:type="dxa"/>
          </w:tcPr>
          <w:p w:rsidR="00B60D81" w:rsidRPr="005D170B" w:rsidRDefault="005D170B" w:rsidP="000B7CD8">
            <w:pPr>
              <w:pStyle w:val="TableParagraph"/>
              <w:tabs>
                <w:tab w:val="left" w:pos="1973"/>
                <w:tab w:val="left" w:pos="2318"/>
              </w:tabs>
              <w:ind w:right="38"/>
              <w:jc w:val="both"/>
              <w:rPr>
                <w:sz w:val="24"/>
                <w:lang w:val="ru-RU"/>
              </w:rPr>
            </w:pPr>
            <w:r w:rsidRPr="005D170B">
              <w:rPr>
                <w:sz w:val="24"/>
                <w:lang w:val="ru-RU"/>
              </w:rPr>
              <w:t>Зан</w:t>
            </w:r>
            <w:r w:rsidR="000B7CD8">
              <w:rPr>
                <w:sz w:val="24"/>
                <w:lang w:val="ru-RU"/>
              </w:rPr>
              <w:t xml:space="preserve">ятия в рамках курсов внеурочной </w:t>
            </w:r>
            <w:r w:rsidRPr="005D170B">
              <w:rPr>
                <w:sz w:val="24"/>
                <w:lang w:val="ru-RU"/>
              </w:rPr>
              <w:t>деятельности интер</w:t>
            </w:r>
            <w:r w:rsidR="000B7CD8">
              <w:rPr>
                <w:sz w:val="24"/>
                <w:lang w:val="ru-RU"/>
              </w:rPr>
              <w:t>есны для школьников, школьники</w:t>
            </w:r>
            <w:r w:rsidR="000B7CD8">
              <w:rPr>
                <w:sz w:val="24"/>
                <w:lang w:val="ru-RU"/>
              </w:rPr>
              <w:tab/>
            </w:r>
            <w:r w:rsidRPr="005D170B">
              <w:rPr>
                <w:sz w:val="24"/>
                <w:lang w:val="ru-RU"/>
              </w:rPr>
              <w:t>стремятся</w:t>
            </w:r>
          </w:p>
          <w:p w:rsidR="00B60D81" w:rsidRPr="000B7CD8" w:rsidRDefault="005D170B">
            <w:pPr>
              <w:pStyle w:val="TableParagraph"/>
              <w:spacing w:line="261" w:lineRule="exact"/>
              <w:jc w:val="both"/>
              <w:rPr>
                <w:sz w:val="24"/>
                <w:lang w:val="ru-RU"/>
              </w:rPr>
            </w:pPr>
            <w:r w:rsidRPr="000B7CD8">
              <w:rPr>
                <w:sz w:val="24"/>
                <w:lang w:val="ru-RU"/>
              </w:rPr>
              <w:t>участвовать в этих занятиях</w:t>
            </w:r>
          </w:p>
        </w:tc>
      </w:tr>
      <w:tr w:rsidR="00B60D81" w:rsidTr="00AE1E0C">
        <w:trPr>
          <w:trHeight w:val="1974"/>
        </w:trPr>
        <w:tc>
          <w:tcPr>
            <w:tcW w:w="3458" w:type="dxa"/>
            <w:gridSpan w:val="2"/>
          </w:tcPr>
          <w:p w:rsidR="00B60D81" w:rsidRPr="005D170B" w:rsidRDefault="005D170B">
            <w:pPr>
              <w:pStyle w:val="TableParagraph"/>
              <w:tabs>
                <w:tab w:val="left" w:pos="2771"/>
              </w:tabs>
              <w:spacing w:line="242" w:lineRule="auto"/>
              <w:ind w:left="784" w:right="50"/>
              <w:rPr>
                <w:sz w:val="24"/>
                <w:lang w:val="ru-RU"/>
              </w:rPr>
            </w:pPr>
            <w:r w:rsidRPr="005D170B">
              <w:rPr>
                <w:sz w:val="24"/>
                <w:lang w:val="ru-RU"/>
              </w:rPr>
              <w:t>Результаты внеурочной деятельности</w:t>
            </w:r>
            <w:r w:rsidRPr="005D170B">
              <w:rPr>
                <w:sz w:val="24"/>
                <w:lang w:val="ru-RU"/>
              </w:rPr>
              <w:tab/>
            </w:r>
            <w:r w:rsidRPr="005D170B">
              <w:rPr>
                <w:spacing w:val="-5"/>
                <w:sz w:val="24"/>
                <w:lang w:val="ru-RU"/>
              </w:rPr>
              <w:t>детей</w:t>
            </w:r>
          </w:p>
          <w:p w:rsidR="00B60D81" w:rsidRPr="005D170B" w:rsidRDefault="005D170B">
            <w:pPr>
              <w:pStyle w:val="TableParagraph"/>
              <w:spacing w:line="271" w:lineRule="exact"/>
              <w:rPr>
                <w:sz w:val="24"/>
                <w:lang w:val="ru-RU"/>
              </w:rPr>
            </w:pPr>
            <w:r w:rsidRPr="005D170B">
              <w:rPr>
                <w:sz w:val="24"/>
                <w:lang w:val="ru-RU"/>
              </w:rPr>
              <w:t>никак не представлены в</w:t>
            </w:r>
            <w:r w:rsidRPr="005D170B">
              <w:rPr>
                <w:spacing w:val="-10"/>
                <w:sz w:val="24"/>
                <w:lang w:val="ru-RU"/>
              </w:rPr>
              <w:t xml:space="preserve"> </w:t>
            </w:r>
            <w:r w:rsidRPr="005D170B">
              <w:rPr>
                <w:sz w:val="24"/>
                <w:lang w:val="ru-RU"/>
              </w:rPr>
              <w:t>школе</w:t>
            </w:r>
          </w:p>
        </w:tc>
        <w:tc>
          <w:tcPr>
            <w:tcW w:w="2410" w:type="dxa"/>
          </w:tcPr>
          <w:p w:rsidR="00B60D81" w:rsidRPr="000B7CD8" w:rsidRDefault="005D170B">
            <w:pPr>
              <w:pStyle w:val="TableParagraph"/>
              <w:spacing w:line="268" w:lineRule="exact"/>
              <w:ind w:left="0" w:right="459"/>
              <w:jc w:val="right"/>
              <w:rPr>
                <w:sz w:val="24"/>
                <w:lang w:val="ru-RU"/>
              </w:rPr>
            </w:pPr>
            <w:r w:rsidRPr="000B7CD8">
              <w:rPr>
                <w:sz w:val="24"/>
                <w:lang w:val="ru-RU"/>
              </w:rPr>
              <w:t>1 2 3 4 5 6 7 8 9 10</w:t>
            </w:r>
          </w:p>
        </w:tc>
        <w:tc>
          <w:tcPr>
            <w:tcW w:w="4058" w:type="dxa"/>
          </w:tcPr>
          <w:p w:rsidR="00B60D81" w:rsidRPr="005D170B" w:rsidRDefault="005D170B" w:rsidP="00AE1E0C">
            <w:pPr>
              <w:pStyle w:val="TableParagraph"/>
              <w:tabs>
                <w:tab w:val="left" w:pos="1965"/>
                <w:tab w:val="left" w:pos="2324"/>
              </w:tabs>
              <w:ind w:right="43"/>
              <w:jc w:val="both"/>
              <w:rPr>
                <w:sz w:val="24"/>
                <w:lang w:val="ru-RU"/>
              </w:rPr>
            </w:pPr>
            <w:r w:rsidRPr="005D170B">
              <w:rPr>
                <w:sz w:val="24"/>
                <w:lang w:val="ru-RU"/>
              </w:rPr>
              <w:t>С</w:t>
            </w:r>
            <w:r w:rsidR="00AE1E0C">
              <w:rPr>
                <w:sz w:val="24"/>
                <w:lang w:val="ru-RU"/>
              </w:rPr>
              <w:t xml:space="preserve"> </w:t>
            </w:r>
            <w:r w:rsidRPr="005D170B">
              <w:rPr>
                <w:spacing w:val="-1"/>
                <w:sz w:val="24"/>
                <w:lang w:val="ru-RU"/>
              </w:rPr>
              <w:t xml:space="preserve">результатами </w:t>
            </w:r>
            <w:r w:rsidRPr="005D170B">
              <w:rPr>
                <w:sz w:val="24"/>
                <w:lang w:val="ru-RU"/>
              </w:rPr>
              <w:t>внеурочной деятельности детей могут познакомиться другие школьники, родители, гости (напр</w:t>
            </w:r>
            <w:r w:rsidR="00AE1E0C">
              <w:rPr>
                <w:sz w:val="24"/>
                <w:lang w:val="ru-RU"/>
              </w:rPr>
              <w:t>имер, на концертах, выставках,</w:t>
            </w:r>
            <w:r w:rsidR="00AE1E0C">
              <w:rPr>
                <w:sz w:val="24"/>
                <w:lang w:val="ru-RU"/>
              </w:rPr>
              <w:tab/>
            </w:r>
            <w:r w:rsidRPr="005D170B">
              <w:rPr>
                <w:sz w:val="24"/>
                <w:lang w:val="ru-RU"/>
              </w:rPr>
              <w:t>ярмарках, родительских собраниях,</w:t>
            </w:r>
            <w:r w:rsidRPr="005D170B">
              <w:rPr>
                <w:spacing w:val="7"/>
                <w:sz w:val="24"/>
                <w:lang w:val="ru-RU"/>
              </w:rPr>
              <w:t xml:space="preserve"> </w:t>
            </w:r>
            <w:r w:rsidRPr="005D170B">
              <w:rPr>
                <w:sz w:val="24"/>
                <w:lang w:val="ru-RU"/>
              </w:rPr>
              <w:t>сайте</w:t>
            </w:r>
          </w:p>
          <w:p w:rsidR="00B60D81" w:rsidRDefault="005D170B">
            <w:pPr>
              <w:pStyle w:val="TableParagraph"/>
              <w:spacing w:line="261" w:lineRule="exact"/>
              <w:jc w:val="both"/>
              <w:rPr>
                <w:sz w:val="24"/>
              </w:rPr>
            </w:pPr>
            <w:proofErr w:type="spellStart"/>
            <w:r>
              <w:rPr>
                <w:sz w:val="24"/>
              </w:rPr>
              <w:t>школы</w:t>
            </w:r>
            <w:proofErr w:type="spellEnd"/>
            <w:r>
              <w:rPr>
                <w:sz w:val="24"/>
              </w:rPr>
              <w:t xml:space="preserve"> и т. п.)</w:t>
            </w:r>
          </w:p>
        </w:tc>
      </w:tr>
      <w:tr w:rsidR="00B60D81" w:rsidRPr="00F50E0E">
        <w:trPr>
          <w:trHeight w:val="277"/>
        </w:trPr>
        <w:tc>
          <w:tcPr>
            <w:tcW w:w="9926" w:type="dxa"/>
            <w:gridSpan w:val="4"/>
          </w:tcPr>
          <w:p w:rsidR="00B60D81" w:rsidRPr="005D170B" w:rsidRDefault="005D170B">
            <w:pPr>
              <w:pStyle w:val="TableParagraph"/>
              <w:spacing w:line="258" w:lineRule="exact"/>
              <w:ind w:left="784"/>
              <w:rPr>
                <w:b/>
                <w:sz w:val="24"/>
                <w:lang w:val="ru-RU"/>
              </w:rPr>
            </w:pPr>
            <w:r w:rsidRPr="005D170B">
              <w:rPr>
                <w:b/>
                <w:sz w:val="24"/>
                <w:lang w:val="ru-RU"/>
              </w:rPr>
              <w:t>Качество реализации личностно развивающего потенциала школьных уроков</w:t>
            </w:r>
          </w:p>
        </w:tc>
      </w:tr>
      <w:tr w:rsidR="00B60D81" w:rsidTr="00AE1E0C">
        <w:trPr>
          <w:trHeight w:val="1103"/>
        </w:trPr>
        <w:tc>
          <w:tcPr>
            <w:tcW w:w="3405" w:type="dxa"/>
          </w:tcPr>
          <w:p w:rsidR="00B60D81" w:rsidRPr="005D170B" w:rsidRDefault="005D170B" w:rsidP="00AE1E0C">
            <w:pPr>
              <w:pStyle w:val="TableParagraph"/>
              <w:spacing w:line="237" w:lineRule="auto"/>
              <w:ind w:right="705"/>
              <w:rPr>
                <w:sz w:val="24"/>
                <w:lang w:val="ru-RU"/>
              </w:rPr>
            </w:pPr>
            <w:r w:rsidRPr="005D170B">
              <w:rPr>
                <w:sz w:val="24"/>
                <w:lang w:val="ru-RU"/>
              </w:rPr>
              <w:t>Уроки скучны для большинства</w:t>
            </w:r>
            <w:r w:rsidR="00AE1E0C">
              <w:rPr>
                <w:sz w:val="24"/>
                <w:lang w:val="ru-RU"/>
              </w:rPr>
              <w:t xml:space="preserve"> </w:t>
            </w:r>
            <w:r w:rsidRPr="005D170B">
              <w:rPr>
                <w:sz w:val="24"/>
                <w:lang w:val="ru-RU"/>
              </w:rPr>
              <w:t>школьников</w:t>
            </w:r>
          </w:p>
        </w:tc>
        <w:tc>
          <w:tcPr>
            <w:tcW w:w="2463" w:type="dxa"/>
            <w:gridSpan w:val="2"/>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E1E0C">
            <w:pPr>
              <w:pStyle w:val="TableParagraph"/>
              <w:ind w:right="44"/>
              <w:jc w:val="both"/>
              <w:rPr>
                <w:sz w:val="24"/>
                <w:lang w:val="ru-RU"/>
              </w:rPr>
            </w:pPr>
            <w:r w:rsidRPr="005D170B">
              <w:rPr>
                <w:sz w:val="24"/>
                <w:lang w:val="ru-RU"/>
              </w:rPr>
              <w:t>Дети заинтересованы в происходящем на уроке и вовлечены в организуемую</w:t>
            </w:r>
          </w:p>
          <w:p w:rsidR="00B60D81" w:rsidRDefault="005D170B">
            <w:pPr>
              <w:pStyle w:val="TableParagraph"/>
              <w:spacing w:line="264" w:lineRule="exact"/>
              <w:jc w:val="both"/>
              <w:rPr>
                <w:sz w:val="24"/>
              </w:rPr>
            </w:pPr>
            <w:proofErr w:type="spellStart"/>
            <w:r>
              <w:rPr>
                <w:sz w:val="24"/>
              </w:rPr>
              <w:t>учителем</w:t>
            </w:r>
            <w:proofErr w:type="spellEnd"/>
            <w:r>
              <w:rPr>
                <w:sz w:val="24"/>
              </w:rPr>
              <w:t xml:space="preserve"> </w:t>
            </w:r>
            <w:proofErr w:type="spellStart"/>
            <w:r>
              <w:rPr>
                <w:sz w:val="24"/>
              </w:rPr>
              <w:t>деятельность</w:t>
            </w:r>
            <w:proofErr w:type="spellEnd"/>
          </w:p>
        </w:tc>
      </w:tr>
      <w:tr w:rsidR="00B60D81" w:rsidRPr="00F50E0E" w:rsidTr="00AE1E0C">
        <w:trPr>
          <w:trHeight w:val="1103"/>
        </w:trPr>
        <w:tc>
          <w:tcPr>
            <w:tcW w:w="3405" w:type="dxa"/>
          </w:tcPr>
          <w:p w:rsidR="00B60D81" w:rsidRPr="005D170B" w:rsidRDefault="005D170B" w:rsidP="00AE1E0C">
            <w:pPr>
              <w:pStyle w:val="TableParagraph"/>
              <w:tabs>
                <w:tab w:val="left" w:pos="2565"/>
              </w:tabs>
              <w:ind w:right="50"/>
              <w:jc w:val="both"/>
              <w:rPr>
                <w:sz w:val="24"/>
                <w:lang w:val="ru-RU"/>
              </w:rPr>
            </w:pPr>
            <w:r w:rsidRPr="005D170B">
              <w:rPr>
                <w:sz w:val="24"/>
                <w:lang w:val="ru-RU"/>
              </w:rPr>
              <w:t>Уроки</w:t>
            </w:r>
            <w:r w:rsidRPr="005D170B">
              <w:rPr>
                <w:sz w:val="24"/>
                <w:lang w:val="ru-RU"/>
              </w:rPr>
              <w:tab/>
            </w:r>
            <w:r w:rsidRPr="005D170B">
              <w:rPr>
                <w:spacing w:val="-4"/>
                <w:sz w:val="24"/>
                <w:lang w:val="ru-RU"/>
              </w:rPr>
              <w:t xml:space="preserve">обычно </w:t>
            </w:r>
            <w:r w:rsidRPr="005D170B">
              <w:rPr>
                <w:sz w:val="24"/>
                <w:lang w:val="ru-RU"/>
              </w:rPr>
              <w:t>однообразны, преобладают лекционные</w:t>
            </w:r>
            <w:r w:rsidR="00AE1E0C">
              <w:rPr>
                <w:sz w:val="24"/>
                <w:lang w:val="ru-RU"/>
              </w:rPr>
              <w:t xml:space="preserve"> </w:t>
            </w:r>
            <w:r w:rsidRPr="005D170B">
              <w:rPr>
                <w:sz w:val="24"/>
                <w:lang w:val="ru-RU"/>
              </w:rPr>
              <w:t>формы работы</w:t>
            </w:r>
          </w:p>
        </w:tc>
        <w:tc>
          <w:tcPr>
            <w:tcW w:w="2463" w:type="dxa"/>
            <w:gridSpan w:val="2"/>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AE1E0C" w:rsidRDefault="005D170B" w:rsidP="00AE1E0C">
            <w:pPr>
              <w:pStyle w:val="TableParagraph"/>
              <w:tabs>
                <w:tab w:val="left" w:pos="2781"/>
              </w:tabs>
              <w:ind w:right="45"/>
              <w:jc w:val="both"/>
              <w:rPr>
                <w:sz w:val="24"/>
                <w:lang w:val="ru-RU"/>
              </w:rPr>
            </w:pPr>
            <w:r w:rsidRPr="005D170B">
              <w:rPr>
                <w:sz w:val="24"/>
                <w:lang w:val="ru-RU"/>
              </w:rPr>
              <w:t>Учителя</w:t>
            </w:r>
            <w:r w:rsidRPr="005D170B">
              <w:rPr>
                <w:sz w:val="24"/>
                <w:lang w:val="ru-RU"/>
              </w:rPr>
              <w:tab/>
            </w:r>
            <w:r w:rsidRPr="005D170B">
              <w:rPr>
                <w:spacing w:val="-5"/>
                <w:sz w:val="24"/>
                <w:lang w:val="ru-RU"/>
              </w:rPr>
              <w:t xml:space="preserve">часто </w:t>
            </w:r>
            <w:r w:rsidRPr="005D170B">
              <w:rPr>
                <w:sz w:val="24"/>
                <w:lang w:val="ru-RU"/>
              </w:rPr>
              <w:t>используют на уроке игры, дискуссии и другие парные</w:t>
            </w:r>
            <w:r w:rsidRPr="005D170B">
              <w:rPr>
                <w:spacing w:val="6"/>
                <w:sz w:val="24"/>
                <w:lang w:val="ru-RU"/>
              </w:rPr>
              <w:t xml:space="preserve"> </w:t>
            </w:r>
            <w:r w:rsidRPr="005D170B">
              <w:rPr>
                <w:sz w:val="24"/>
                <w:lang w:val="ru-RU"/>
              </w:rPr>
              <w:t>или</w:t>
            </w:r>
            <w:r w:rsidR="00AE1E0C">
              <w:rPr>
                <w:sz w:val="24"/>
                <w:lang w:val="ru-RU"/>
              </w:rPr>
              <w:t xml:space="preserve"> </w:t>
            </w:r>
            <w:r w:rsidRPr="00AE1E0C">
              <w:rPr>
                <w:sz w:val="24"/>
                <w:lang w:val="ru-RU"/>
              </w:rPr>
              <w:t>групповые формы работы</w:t>
            </w:r>
          </w:p>
        </w:tc>
      </w:tr>
      <w:tr w:rsidR="00B60D81" w:rsidTr="00AE1E0C">
        <w:trPr>
          <w:trHeight w:val="1382"/>
        </w:trPr>
        <w:tc>
          <w:tcPr>
            <w:tcW w:w="3405" w:type="dxa"/>
          </w:tcPr>
          <w:p w:rsidR="00B60D81" w:rsidRPr="005D170B" w:rsidRDefault="005D170B" w:rsidP="00AE1E0C">
            <w:pPr>
              <w:pStyle w:val="TableParagraph"/>
              <w:tabs>
                <w:tab w:val="left" w:pos="3105"/>
              </w:tabs>
              <w:ind w:right="46"/>
              <w:jc w:val="both"/>
              <w:rPr>
                <w:sz w:val="24"/>
                <w:lang w:val="ru-RU"/>
              </w:rPr>
            </w:pPr>
            <w:r w:rsidRPr="005D170B">
              <w:rPr>
                <w:sz w:val="24"/>
                <w:lang w:val="ru-RU"/>
              </w:rPr>
              <w:t>Уроки ориентированы преимущественно</w:t>
            </w:r>
            <w:r w:rsidRPr="005D170B">
              <w:rPr>
                <w:sz w:val="24"/>
                <w:lang w:val="ru-RU"/>
              </w:rPr>
              <w:tab/>
            </w:r>
            <w:r w:rsidRPr="005D170B">
              <w:rPr>
                <w:spacing w:val="-8"/>
                <w:sz w:val="24"/>
                <w:lang w:val="ru-RU"/>
              </w:rPr>
              <w:t xml:space="preserve">на </w:t>
            </w:r>
            <w:r w:rsidRPr="005D170B">
              <w:rPr>
                <w:sz w:val="24"/>
                <w:lang w:val="ru-RU"/>
              </w:rPr>
              <w:t>подготовку учащихся к</w:t>
            </w:r>
            <w:r w:rsidRPr="005D170B">
              <w:rPr>
                <w:spacing w:val="32"/>
                <w:sz w:val="24"/>
                <w:lang w:val="ru-RU"/>
              </w:rPr>
              <w:t xml:space="preserve"> </w:t>
            </w:r>
            <w:r w:rsidRPr="005D170B">
              <w:rPr>
                <w:sz w:val="24"/>
                <w:lang w:val="ru-RU"/>
              </w:rPr>
              <w:t>ВПР,</w:t>
            </w:r>
          </w:p>
          <w:p w:rsidR="00B60D81" w:rsidRPr="005D170B" w:rsidRDefault="005D170B">
            <w:pPr>
              <w:pStyle w:val="TableParagraph"/>
              <w:spacing w:line="274" w:lineRule="exact"/>
              <w:ind w:right="49"/>
              <w:jc w:val="both"/>
              <w:rPr>
                <w:sz w:val="24"/>
                <w:lang w:val="ru-RU"/>
              </w:rPr>
            </w:pPr>
            <w:r w:rsidRPr="005D170B">
              <w:rPr>
                <w:sz w:val="24"/>
                <w:lang w:val="ru-RU"/>
              </w:rPr>
              <w:t>ОГЭ, ЕГЭ и другим формам проверки знаний</w:t>
            </w:r>
          </w:p>
        </w:tc>
        <w:tc>
          <w:tcPr>
            <w:tcW w:w="2463" w:type="dxa"/>
            <w:gridSpan w:val="2"/>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pPr>
              <w:pStyle w:val="TableParagraph"/>
              <w:ind w:right="47" w:firstLine="720"/>
              <w:jc w:val="both"/>
              <w:rPr>
                <w:sz w:val="24"/>
                <w:lang w:val="ru-RU"/>
              </w:rPr>
            </w:pPr>
            <w:r w:rsidRPr="005D170B">
              <w:rPr>
                <w:sz w:val="24"/>
                <w:lang w:val="ru-RU"/>
              </w:rPr>
              <w:t>Уроки не только дают детям знания, но и побуждают их задуматься о ценностях, нравственных вопросах,</w:t>
            </w:r>
          </w:p>
          <w:p w:rsidR="00B60D81" w:rsidRDefault="005D170B">
            <w:pPr>
              <w:pStyle w:val="TableParagraph"/>
              <w:spacing w:line="266" w:lineRule="exact"/>
              <w:ind w:left="784"/>
              <w:jc w:val="both"/>
              <w:rPr>
                <w:sz w:val="24"/>
              </w:rPr>
            </w:pPr>
            <w:proofErr w:type="spellStart"/>
            <w:r>
              <w:rPr>
                <w:sz w:val="24"/>
              </w:rPr>
              <w:t>жизненных</w:t>
            </w:r>
            <w:proofErr w:type="spellEnd"/>
            <w:r>
              <w:rPr>
                <w:sz w:val="24"/>
              </w:rPr>
              <w:t xml:space="preserve"> </w:t>
            </w:r>
            <w:proofErr w:type="spellStart"/>
            <w:r>
              <w:rPr>
                <w:sz w:val="24"/>
              </w:rPr>
              <w:t>проблемах</w:t>
            </w:r>
            <w:proofErr w:type="spellEnd"/>
          </w:p>
        </w:tc>
      </w:tr>
      <w:tr w:rsidR="00B60D81" w:rsidRPr="00F50E0E">
        <w:trPr>
          <w:trHeight w:val="272"/>
        </w:trPr>
        <w:tc>
          <w:tcPr>
            <w:tcW w:w="9926" w:type="dxa"/>
            <w:gridSpan w:val="4"/>
          </w:tcPr>
          <w:p w:rsidR="00B60D81" w:rsidRPr="005D170B" w:rsidRDefault="005D170B">
            <w:pPr>
              <w:pStyle w:val="TableParagraph"/>
              <w:spacing w:line="253" w:lineRule="exact"/>
              <w:ind w:left="784"/>
              <w:rPr>
                <w:b/>
                <w:sz w:val="24"/>
                <w:lang w:val="ru-RU"/>
              </w:rPr>
            </w:pPr>
            <w:r w:rsidRPr="005D170B">
              <w:rPr>
                <w:b/>
                <w:sz w:val="24"/>
                <w:lang w:val="ru-RU"/>
              </w:rPr>
              <w:t>Качество существующего в школе ученического самоуправления</w:t>
            </w:r>
          </w:p>
        </w:tc>
      </w:tr>
      <w:tr w:rsidR="00B60D81" w:rsidRPr="00F50E0E" w:rsidTr="00AE1E0C">
        <w:trPr>
          <w:trHeight w:val="1934"/>
        </w:trPr>
        <w:tc>
          <w:tcPr>
            <w:tcW w:w="3405" w:type="dxa"/>
          </w:tcPr>
          <w:p w:rsidR="00B60D81" w:rsidRPr="005D170B" w:rsidRDefault="005D170B">
            <w:pPr>
              <w:pStyle w:val="TableParagraph"/>
              <w:ind w:right="52" w:firstLine="720"/>
              <w:jc w:val="both"/>
              <w:rPr>
                <w:sz w:val="24"/>
                <w:lang w:val="ru-RU"/>
              </w:rPr>
            </w:pPr>
            <w:r w:rsidRPr="005D170B">
              <w:rPr>
                <w:sz w:val="24"/>
                <w:lang w:val="ru-RU"/>
              </w:rPr>
              <w:t>Школьники занимают пассивную позицию по отношению к происходящему в школе, чувствуют, что не могут повлиять на это</w:t>
            </w:r>
          </w:p>
        </w:tc>
        <w:tc>
          <w:tcPr>
            <w:tcW w:w="2463" w:type="dxa"/>
            <w:gridSpan w:val="2"/>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E1E0C">
            <w:pPr>
              <w:pStyle w:val="TableParagraph"/>
              <w:tabs>
                <w:tab w:val="left" w:pos="3139"/>
              </w:tabs>
              <w:ind w:right="40"/>
              <w:jc w:val="both"/>
              <w:rPr>
                <w:sz w:val="24"/>
                <w:lang w:val="ru-RU"/>
              </w:rPr>
            </w:pPr>
            <w:r w:rsidRPr="005D170B">
              <w:rPr>
                <w:sz w:val="24"/>
                <w:lang w:val="ru-RU"/>
              </w:rPr>
              <w:t>Ребята чувствуют свою ответственность</w:t>
            </w:r>
            <w:r w:rsidRPr="005D170B">
              <w:rPr>
                <w:sz w:val="24"/>
                <w:lang w:val="ru-RU"/>
              </w:rPr>
              <w:tab/>
            </w:r>
            <w:r w:rsidRPr="005D170B">
              <w:rPr>
                <w:spacing w:val="-8"/>
                <w:sz w:val="24"/>
                <w:lang w:val="ru-RU"/>
              </w:rPr>
              <w:t xml:space="preserve">за </w:t>
            </w:r>
            <w:r w:rsidRPr="005D170B">
              <w:rPr>
                <w:sz w:val="24"/>
                <w:lang w:val="ru-RU"/>
              </w:rPr>
              <w:t>происходящее в школе, понимают, на что именно они могут повлиять в</w:t>
            </w:r>
            <w:r w:rsidRPr="005D170B">
              <w:rPr>
                <w:spacing w:val="59"/>
                <w:sz w:val="24"/>
                <w:lang w:val="ru-RU"/>
              </w:rPr>
              <w:t xml:space="preserve"> </w:t>
            </w:r>
            <w:r w:rsidRPr="005D170B">
              <w:rPr>
                <w:sz w:val="24"/>
                <w:lang w:val="ru-RU"/>
              </w:rPr>
              <w:t>школьной</w:t>
            </w:r>
          </w:p>
          <w:p w:rsidR="00B60D81" w:rsidRPr="005D170B" w:rsidRDefault="005D170B">
            <w:pPr>
              <w:pStyle w:val="TableParagraph"/>
              <w:spacing w:line="274" w:lineRule="exact"/>
              <w:ind w:right="49"/>
              <w:jc w:val="both"/>
              <w:rPr>
                <w:sz w:val="24"/>
                <w:lang w:val="ru-RU"/>
              </w:rPr>
            </w:pPr>
            <w:r w:rsidRPr="005D170B">
              <w:rPr>
                <w:sz w:val="24"/>
                <w:lang w:val="ru-RU"/>
              </w:rPr>
              <w:t>жизни и знают, как это можно сделать</w:t>
            </w:r>
          </w:p>
        </w:tc>
      </w:tr>
    </w:tbl>
    <w:p w:rsidR="00B60D81" w:rsidRPr="005D170B" w:rsidRDefault="00B60D81">
      <w:pPr>
        <w:spacing w:line="274" w:lineRule="exact"/>
        <w:jc w:val="both"/>
        <w:rPr>
          <w:sz w:val="24"/>
          <w:lang w:val="ru-RU"/>
        </w:rPr>
        <w:sectPr w:rsidR="00B60D81" w:rsidRPr="005D170B">
          <w:pgSz w:w="11900" w:h="16850"/>
          <w:pgMar w:top="1120" w:right="580" w:bottom="1520" w:left="480" w:header="0" w:footer="1329" w:gutter="0"/>
          <w:cols w:space="720"/>
        </w:sectPr>
      </w:pPr>
    </w:p>
    <w:tbl>
      <w:tblPr>
        <w:tblStyle w:val="TableNormal"/>
        <w:tblW w:w="0" w:type="auto"/>
        <w:tblInd w:w="5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5"/>
        <w:gridCol w:w="2463"/>
        <w:gridCol w:w="4058"/>
      </w:tblGrid>
      <w:tr w:rsidR="00B60D81" w:rsidRPr="00F50E0E" w:rsidTr="00AE1E0C">
        <w:trPr>
          <w:trHeight w:val="3038"/>
        </w:trPr>
        <w:tc>
          <w:tcPr>
            <w:tcW w:w="3405" w:type="dxa"/>
          </w:tcPr>
          <w:p w:rsidR="00B60D81" w:rsidRPr="005D170B" w:rsidRDefault="005D170B" w:rsidP="00AE1E0C">
            <w:pPr>
              <w:pStyle w:val="TableParagraph"/>
              <w:ind w:right="48"/>
              <w:jc w:val="both"/>
              <w:rPr>
                <w:sz w:val="24"/>
                <w:lang w:val="ru-RU"/>
              </w:rPr>
            </w:pPr>
            <w:r w:rsidRPr="005D170B">
              <w:rPr>
                <w:sz w:val="24"/>
                <w:lang w:val="ru-RU"/>
              </w:rPr>
              <w:lastRenderedPageBreak/>
              <w:t>Ребята не вовлечены в организацию школьной жизни, школьное самоуправление имитируется (например,</w:t>
            </w:r>
          </w:p>
          <w:p w:rsidR="00B60D81" w:rsidRPr="005D170B" w:rsidRDefault="00AE1E0C" w:rsidP="00A20502">
            <w:pPr>
              <w:pStyle w:val="TableParagraph"/>
              <w:tabs>
                <w:tab w:val="left" w:pos="1000"/>
                <w:tab w:val="left" w:pos="2368"/>
              </w:tabs>
              <w:ind w:right="46"/>
              <w:jc w:val="both"/>
              <w:rPr>
                <w:sz w:val="24"/>
                <w:lang w:val="ru-RU"/>
              </w:rPr>
            </w:pPr>
            <w:r>
              <w:rPr>
                <w:sz w:val="24"/>
                <w:lang w:val="ru-RU"/>
              </w:rPr>
              <w:t xml:space="preserve">органы самоуправления не </w:t>
            </w:r>
            <w:r w:rsidR="005D170B" w:rsidRPr="005D170B">
              <w:rPr>
                <w:sz w:val="24"/>
                <w:lang w:val="ru-RU"/>
              </w:rPr>
              <w:t>имеют</w:t>
            </w:r>
            <w:r w:rsidR="005D170B" w:rsidRPr="005D170B">
              <w:rPr>
                <w:sz w:val="24"/>
                <w:lang w:val="ru-RU"/>
              </w:rPr>
              <w:tab/>
            </w:r>
            <w:r w:rsidR="005D170B" w:rsidRPr="005D170B">
              <w:rPr>
                <w:spacing w:val="-3"/>
                <w:sz w:val="24"/>
                <w:lang w:val="ru-RU"/>
              </w:rPr>
              <w:t xml:space="preserve">реальных </w:t>
            </w:r>
            <w:r w:rsidR="005D170B" w:rsidRPr="005D170B">
              <w:rPr>
                <w:sz w:val="24"/>
                <w:lang w:val="ru-RU"/>
              </w:rPr>
              <w:t>полномочий, дети поставлены педагогами в позицию исполнителей,</w:t>
            </w:r>
            <w:r w:rsidR="005D170B" w:rsidRPr="005D170B">
              <w:rPr>
                <w:spacing w:val="51"/>
                <w:sz w:val="24"/>
                <w:lang w:val="ru-RU"/>
              </w:rPr>
              <w:t xml:space="preserve"> </w:t>
            </w:r>
            <w:r w:rsidR="005D170B" w:rsidRPr="005D170B">
              <w:rPr>
                <w:sz w:val="24"/>
                <w:lang w:val="ru-RU"/>
              </w:rPr>
              <w:t>самоуправление</w:t>
            </w:r>
            <w:r w:rsidR="00A20502">
              <w:rPr>
                <w:sz w:val="24"/>
                <w:lang w:val="ru-RU"/>
              </w:rPr>
              <w:t xml:space="preserve"> </w:t>
            </w:r>
            <w:r w:rsidR="005D170B" w:rsidRPr="005D170B">
              <w:rPr>
                <w:sz w:val="24"/>
                <w:lang w:val="ru-RU"/>
              </w:rPr>
              <w:t>часто сводится к проведению дней самоуправления и т. п.)</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pPr>
              <w:pStyle w:val="TableParagraph"/>
              <w:ind w:right="45" w:firstLine="720"/>
              <w:jc w:val="both"/>
              <w:rPr>
                <w:sz w:val="24"/>
                <w:lang w:val="ru-RU"/>
              </w:rPr>
            </w:pPr>
            <w:r w:rsidRPr="005D170B">
              <w:rPr>
                <w:sz w:val="24"/>
                <w:lang w:val="ru-RU"/>
              </w:rPr>
              <w:t xml:space="preserve">Ребята часто выступают инициаторами, организаторами тех или иных школьных или </w:t>
            </w:r>
            <w:proofErr w:type="spellStart"/>
            <w:r w:rsidRPr="005D170B">
              <w:rPr>
                <w:sz w:val="24"/>
                <w:lang w:val="ru-RU"/>
              </w:rPr>
              <w:t>внутриклассных</w:t>
            </w:r>
            <w:proofErr w:type="spellEnd"/>
            <w:r w:rsidRPr="005D170B">
              <w:rPr>
                <w:sz w:val="24"/>
                <w:lang w:val="ru-RU"/>
              </w:rPr>
              <w:t xml:space="preserve"> дел, имеют возможность выбирать зоны своей ответственности за </w:t>
            </w:r>
            <w:r w:rsidRPr="005D170B">
              <w:rPr>
                <w:spacing w:val="-3"/>
                <w:sz w:val="24"/>
                <w:lang w:val="ru-RU"/>
              </w:rPr>
              <w:t xml:space="preserve">то </w:t>
            </w:r>
            <w:r w:rsidRPr="005D170B">
              <w:rPr>
                <w:sz w:val="24"/>
                <w:lang w:val="ru-RU"/>
              </w:rPr>
              <w:t>или иное</w:t>
            </w:r>
            <w:r w:rsidRPr="005D170B">
              <w:rPr>
                <w:spacing w:val="3"/>
                <w:sz w:val="24"/>
                <w:lang w:val="ru-RU"/>
              </w:rPr>
              <w:t xml:space="preserve"> </w:t>
            </w:r>
            <w:r w:rsidRPr="005D170B">
              <w:rPr>
                <w:sz w:val="24"/>
                <w:lang w:val="ru-RU"/>
              </w:rPr>
              <w:t>дело</w:t>
            </w:r>
          </w:p>
        </w:tc>
      </w:tr>
      <w:tr w:rsidR="00B60D81" w:rsidRPr="00F50E0E" w:rsidTr="00AE1E0C">
        <w:trPr>
          <w:trHeight w:val="1929"/>
        </w:trPr>
        <w:tc>
          <w:tcPr>
            <w:tcW w:w="3405" w:type="dxa"/>
          </w:tcPr>
          <w:p w:rsidR="00B60D81" w:rsidRPr="005D170B" w:rsidRDefault="005D170B" w:rsidP="00A20502">
            <w:pPr>
              <w:pStyle w:val="TableParagraph"/>
              <w:spacing w:line="237" w:lineRule="auto"/>
              <w:ind w:right="51"/>
              <w:jc w:val="both"/>
              <w:rPr>
                <w:sz w:val="24"/>
                <w:lang w:val="ru-RU"/>
              </w:rPr>
            </w:pPr>
            <w:r w:rsidRPr="005D170B">
              <w:rPr>
                <w:sz w:val="24"/>
                <w:lang w:val="ru-RU"/>
              </w:rPr>
              <w:t>Лидеры ученического самоуправления</w:t>
            </w:r>
            <w:r w:rsidR="00A20502">
              <w:rPr>
                <w:sz w:val="24"/>
                <w:lang w:val="ru-RU"/>
              </w:rPr>
              <w:t xml:space="preserve"> </w:t>
            </w:r>
            <w:r w:rsidRPr="005D170B">
              <w:rPr>
                <w:sz w:val="24"/>
                <w:lang w:val="ru-RU"/>
              </w:rPr>
              <w:t>безынициативны или</w:t>
            </w:r>
            <w:r w:rsidR="00A20502">
              <w:rPr>
                <w:sz w:val="24"/>
                <w:lang w:val="ru-RU"/>
              </w:rPr>
              <w:t xml:space="preserve"> вовсе отсутствуют в школе. Они </w:t>
            </w:r>
            <w:r w:rsidRPr="005D170B">
              <w:rPr>
                <w:spacing w:val="-1"/>
                <w:sz w:val="24"/>
                <w:lang w:val="ru-RU"/>
              </w:rPr>
              <w:t xml:space="preserve">преимущественно </w:t>
            </w:r>
            <w:r w:rsidRPr="005D170B">
              <w:rPr>
                <w:sz w:val="24"/>
                <w:lang w:val="ru-RU"/>
              </w:rPr>
              <w:t>назначаются взрослыми</w:t>
            </w:r>
            <w:r w:rsidRPr="005D170B">
              <w:rPr>
                <w:spacing w:val="9"/>
                <w:sz w:val="24"/>
                <w:lang w:val="ru-RU"/>
              </w:rPr>
              <w:t xml:space="preserve"> </w:t>
            </w:r>
            <w:r w:rsidRPr="005D170B">
              <w:rPr>
                <w:sz w:val="24"/>
                <w:lang w:val="ru-RU"/>
              </w:rPr>
              <w:t>и</w:t>
            </w:r>
            <w:r w:rsidR="00A20502">
              <w:rPr>
                <w:sz w:val="24"/>
                <w:lang w:val="ru-RU"/>
              </w:rPr>
              <w:t xml:space="preserve"> </w:t>
            </w:r>
            <w:r w:rsidRPr="005D170B">
              <w:rPr>
                <w:sz w:val="24"/>
                <w:lang w:val="ru-RU"/>
              </w:rPr>
              <w:t>реализуют только их идеи</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E1E0C">
            <w:pPr>
              <w:pStyle w:val="TableParagraph"/>
              <w:tabs>
                <w:tab w:val="left" w:pos="2385"/>
              </w:tabs>
              <w:ind w:right="45"/>
              <w:jc w:val="both"/>
              <w:rPr>
                <w:sz w:val="24"/>
                <w:lang w:val="ru-RU"/>
              </w:rPr>
            </w:pPr>
            <w:r w:rsidRPr="005D170B">
              <w:rPr>
                <w:sz w:val="24"/>
                <w:lang w:val="ru-RU"/>
              </w:rPr>
              <w:t>Лидеры ученического самоуправления выступают с инициативой,</w:t>
            </w:r>
            <w:r w:rsidRPr="005D170B">
              <w:rPr>
                <w:sz w:val="24"/>
                <w:lang w:val="ru-RU"/>
              </w:rPr>
              <w:tab/>
            </w:r>
            <w:r w:rsidRPr="005D170B">
              <w:rPr>
                <w:spacing w:val="-3"/>
                <w:sz w:val="24"/>
                <w:lang w:val="ru-RU"/>
              </w:rPr>
              <w:t xml:space="preserve">являются </w:t>
            </w:r>
            <w:r w:rsidRPr="005D170B">
              <w:rPr>
                <w:sz w:val="24"/>
                <w:lang w:val="ru-RU"/>
              </w:rPr>
              <w:t>активными участниками и организаторами событий в школе и за ее</w:t>
            </w:r>
            <w:r w:rsidRPr="005D170B">
              <w:rPr>
                <w:spacing w:val="-5"/>
                <w:sz w:val="24"/>
                <w:lang w:val="ru-RU"/>
              </w:rPr>
              <w:t xml:space="preserve"> </w:t>
            </w:r>
            <w:r w:rsidRPr="005D170B">
              <w:rPr>
                <w:sz w:val="24"/>
                <w:lang w:val="ru-RU"/>
              </w:rPr>
              <w:t>пределами</w:t>
            </w:r>
          </w:p>
        </w:tc>
      </w:tr>
      <w:tr w:rsidR="00B60D81">
        <w:trPr>
          <w:trHeight w:val="277"/>
        </w:trPr>
        <w:tc>
          <w:tcPr>
            <w:tcW w:w="9926" w:type="dxa"/>
            <w:gridSpan w:val="3"/>
          </w:tcPr>
          <w:p w:rsidR="00B60D81" w:rsidRDefault="005D170B">
            <w:pPr>
              <w:pStyle w:val="TableParagraph"/>
              <w:spacing w:before="1" w:line="257" w:lineRule="exact"/>
              <w:ind w:left="784"/>
              <w:rPr>
                <w:b/>
                <w:sz w:val="24"/>
              </w:rPr>
            </w:pPr>
            <w:proofErr w:type="spellStart"/>
            <w:r>
              <w:rPr>
                <w:b/>
                <w:sz w:val="24"/>
              </w:rPr>
              <w:t>Качество</w:t>
            </w:r>
            <w:proofErr w:type="spellEnd"/>
            <w:r>
              <w:rPr>
                <w:b/>
                <w:sz w:val="24"/>
              </w:rPr>
              <w:t xml:space="preserve"> </w:t>
            </w:r>
            <w:proofErr w:type="spellStart"/>
            <w:r>
              <w:rPr>
                <w:b/>
                <w:sz w:val="24"/>
              </w:rPr>
              <w:t>профориентационной</w:t>
            </w:r>
            <w:proofErr w:type="spellEnd"/>
            <w:r>
              <w:rPr>
                <w:b/>
                <w:sz w:val="24"/>
              </w:rPr>
              <w:t xml:space="preserve"> </w:t>
            </w:r>
            <w:proofErr w:type="spellStart"/>
            <w:r>
              <w:rPr>
                <w:b/>
                <w:sz w:val="24"/>
              </w:rPr>
              <w:t>работы</w:t>
            </w:r>
            <w:proofErr w:type="spellEnd"/>
            <w:r>
              <w:rPr>
                <w:b/>
                <w:sz w:val="24"/>
              </w:rPr>
              <w:t xml:space="preserve"> </w:t>
            </w:r>
            <w:proofErr w:type="spellStart"/>
            <w:r>
              <w:rPr>
                <w:b/>
                <w:sz w:val="24"/>
              </w:rPr>
              <w:t>школы</w:t>
            </w:r>
            <w:proofErr w:type="spellEnd"/>
          </w:p>
        </w:tc>
      </w:tr>
      <w:tr w:rsidR="00B60D81" w:rsidRPr="00F50E0E" w:rsidTr="00AE1E0C">
        <w:trPr>
          <w:trHeight w:val="2497"/>
        </w:trPr>
        <w:tc>
          <w:tcPr>
            <w:tcW w:w="3405" w:type="dxa"/>
          </w:tcPr>
          <w:p w:rsidR="00B60D81" w:rsidRPr="005D170B" w:rsidRDefault="005D170B" w:rsidP="00AE1E0C">
            <w:pPr>
              <w:pStyle w:val="TableParagraph"/>
              <w:ind w:right="45"/>
              <w:rPr>
                <w:sz w:val="24"/>
                <w:lang w:val="ru-RU"/>
              </w:rPr>
            </w:pPr>
            <w:proofErr w:type="spellStart"/>
            <w:r w:rsidRPr="005D170B">
              <w:rPr>
                <w:sz w:val="24"/>
                <w:lang w:val="ru-RU"/>
              </w:rPr>
              <w:t>Профориентационная</w:t>
            </w:r>
            <w:proofErr w:type="spellEnd"/>
            <w:r w:rsidRPr="005D170B">
              <w:rPr>
                <w:sz w:val="24"/>
                <w:lang w:val="ru-RU"/>
              </w:rPr>
              <w:t xml:space="preserve"> работа ориентирована лишь на ознакомление школьников с</w:t>
            </w:r>
          </w:p>
          <w:p w:rsidR="00B60D81" w:rsidRPr="005D170B" w:rsidRDefault="005D170B" w:rsidP="00AE1E0C">
            <w:pPr>
              <w:pStyle w:val="TableParagraph"/>
              <w:tabs>
                <w:tab w:val="left" w:pos="2113"/>
                <w:tab w:val="left" w:pos="3202"/>
              </w:tabs>
              <w:spacing w:line="237" w:lineRule="auto"/>
              <w:ind w:right="56"/>
              <w:rPr>
                <w:sz w:val="24"/>
                <w:lang w:val="ru-RU"/>
              </w:rPr>
            </w:pPr>
            <w:r w:rsidRPr="005D170B">
              <w:rPr>
                <w:sz w:val="24"/>
                <w:lang w:val="ru-RU"/>
              </w:rPr>
              <w:t>рынком</w:t>
            </w:r>
            <w:r w:rsidRPr="005D170B">
              <w:rPr>
                <w:sz w:val="24"/>
                <w:lang w:val="ru-RU"/>
              </w:rPr>
              <w:tab/>
            </w:r>
            <w:r w:rsidRPr="005D170B">
              <w:rPr>
                <w:spacing w:val="-3"/>
                <w:sz w:val="24"/>
                <w:lang w:val="ru-RU"/>
              </w:rPr>
              <w:t>труда</w:t>
            </w:r>
            <w:r w:rsidRPr="005D170B">
              <w:rPr>
                <w:spacing w:val="-3"/>
                <w:sz w:val="24"/>
                <w:lang w:val="ru-RU"/>
              </w:rPr>
              <w:tab/>
            </w:r>
            <w:r w:rsidRPr="005D170B">
              <w:rPr>
                <w:spacing w:val="-17"/>
                <w:sz w:val="24"/>
                <w:lang w:val="ru-RU"/>
              </w:rPr>
              <w:t xml:space="preserve">и </w:t>
            </w:r>
            <w:r w:rsidRPr="005D170B">
              <w:rPr>
                <w:sz w:val="24"/>
                <w:lang w:val="ru-RU"/>
              </w:rPr>
              <w:t>основными</w:t>
            </w:r>
            <w:r w:rsidRPr="005D170B">
              <w:rPr>
                <w:spacing w:val="2"/>
                <w:sz w:val="24"/>
                <w:lang w:val="ru-RU"/>
              </w:rPr>
              <w:t xml:space="preserve"> </w:t>
            </w:r>
            <w:r w:rsidRPr="005D170B">
              <w:rPr>
                <w:sz w:val="24"/>
                <w:lang w:val="ru-RU"/>
              </w:rPr>
              <w:t>профессиями</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E1E0C">
            <w:pPr>
              <w:pStyle w:val="TableParagraph"/>
              <w:spacing w:line="242" w:lineRule="auto"/>
              <w:ind w:right="346"/>
              <w:rPr>
                <w:sz w:val="24"/>
                <w:lang w:val="ru-RU"/>
              </w:rPr>
            </w:pPr>
            <w:proofErr w:type="spellStart"/>
            <w:r w:rsidRPr="005D170B">
              <w:rPr>
                <w:sz w:val="24"/>
                <w:lang w:val="ru-RU"/>
              </w:rPr>
              <w:t>Профориентационная</w:t>
            </w:r>
            <w:proofErr w:type="spellEnd"/>
            <w:r w:rsidRPr="005D170B">
              <w:rPr>
                <w:sz w:val="24"/>
                <w:lang w:val="ru-RU"/>
              </w:rPr>
              <w:t xml:space="preserve"> работа ориентирована на</w:t>
            </w:r>
            <w:r w:rsidR="00AE1E0C">
              <w:rPr>
                <w:sz w:val="24"/>
                <w:lang w:val="ru-RU"/>
              </w:rPr>
              <w:t xml:space="preserve"> формирование</w:t>
            </w:r>
            <w:r w:rsidR="00A20502">
              <w:rPr>
                <w:sz w:val="24"/>
                <w:lang w:val="ru-RU"/>
              </w:rPr>
              <w:t xml:space="preserve"> </w:t>
            </w:r>
            <w:r w:rsidRPr="005D170B">
              <w:rPr>
                <w:spacing w:val="-17"/>
                <w:sz w:val="24"/>
                <w:lang w:val="ru-RU"/>
              </w:rPr>
              <w:t xml:space="preserve">у </w:t>
            </w:r>
            <w:r w:rsidRPr="005D170B">
              <w:rPr>
                <w:sz w:val="24"/>
                <w:lang w:val="ru-RU"/>
              </w:rPr>
              <w:t>школьников</w:t>
            </w:r>
            <w:r w:rsidR="00AE1E0C">
              <w:rPr>
                <w:sz w:val="24"/>
                <w:lang w:val="ru-RU"/>
              </w:rPr>
              <w:t xml:space="preserve"> </w:t>
            </w:r>
            <w:r w:rsidRPr="005D170B">
              <w:rPr>
                <w:sz w:val="24"/>
                <w:lang w:val="ru-RU"/>
              </w:rPr>
              <w:t>трудолюбия, готовности к планированию своего</w:t>
            </w:r>
          </w:p>
          <w:p w:rsidR="00B60D81" w:rsidRPr="005D170B" w:rsidRDefault="005D170B" w:rsidP="00AE1E0C">
            <w:pPr>
              <w:pStyle w:val="TableParagraph"/>
              <w:tabs>
                <w:tab w:val="left" w:pos="2429"/>
                <w:tab w:val="left" w:pos="2688"/>
                <w:tab w:val="left" w:pos="2799"/>
              </w:tabs>
              <w:ind w:right="47"/>
              <w:jc w:val="both"/>
              <w:rPr>
                <w:sz w:val="24"/>
                <w:lang w:val="ru-RU"/>
              </w:rPr>
            </w:pPr>
            <w:r w:rsidRPr="005D170B">
              <w:rPr>
                <w:sz w:val="24"/>
                <w:lang w:val="ru-RU"/>
              </w:rPr>
              <w:t>жизненного</w:t>
            </w:r>
            <w:r w:rsidRPr="005D170B">
              <w:rPr>
                <w:sz w:val="24"/>
                <w:lang w:val="ru-RU"/>
              </w:rPr>
              <w:tab/>
            </w:r>
            <w:r w:rsidRPr="005D170B">
              <w:rPr>
                <w:sz w:val="24"/>
                <w:lang w:val="ru-RU"/>
              </w:rPr>
              <w:tab/>
            </w:r>
            <w:r w:rsidRPr="005D170B">
              <w:rPr>
                <w:sz w:val="24"/>
                <w:lang w:val="ru-RU"/>
              </w:rPr>
              <w:tab/>
            </w:r>
            <w:r w:rsidRPr="005D170B">
              <w:rPr>
                <w:spacing w:val="-5"/>
                <w:sz w:val="24"/>
                <w:lang w:val="ru-RU"/>
              </w:rPr>
              <w:t xml:space="preserve">пути, </w:t>
            </w:r>
            <w:r w:rsidRPr="005D170B">
              <w:rPr>
                <w:sz w:val="24"/>
                <w:lang w:val="ru-RU"/>
              </w:rPr>
              <w:t>выбору</w:t>
            </w:r>
            <w:r w:rsidRPr="005D170B">
              <w:rPr>
                <w:sz w:val="24"/>
                <w:lang w:val="ru-RU"/>
              </w:rPr>
              <w:tab/>
              <w:t>будущей профессиональной</w:t>
            </w:r>
            <w:r w:rsidRPr="005D170B">
              <w:rPr>
                <w:sz w:val="24"/>
                <w:lang w:val="ru-RU"/>
              </w:rPr>
              <w:tab/>
            </w:r>
            <w:r w:rsidRPr="005D170B">
              <w:rPr>
                <w:sz w:val="24"/>
                <w:lang w:val="ru-RU"/>
              </w:rPr>
              <w:tab/>
            </w:r>
            <w:r w:rsidRPr="005D170B">
              <w:rPr>
                <w:spacing w:val="-5"/>
                <w:sz w:val="24"/>
                <w:lang w:val="ru-RU"/>
              </w:rPr>
              <w:t>сферы</w:t>
            </w:r>
          </w:p>
          <w:p w:rsidR="00B60D81" w:rsidRPr="005D170B" w:rsidRDefault="005D170B">
            <w:pPr>
              <w:pStyle w:val="TableParagraph"/>
              <w:spacing w:line="274" w:lineRule="exact"/>
              <w:ind w:right="47"/>
              <w:jc w:val="both"/>
              <w:rPr>
                <w:sz w:val="24"/>
                <w:lang w:val="ru-RU"/>
              </w:rPr>
            </w:pPr>
            <w:r w:rsidRPr="005D170B">
              <w:rPr>
                <w:sz w:val="24"/>
                <w:lang w:val="ru-RU"/>
              </w:rPr>
              <w:t>деятельности и необходимого для этого образования</w:t>
            </w:r>
          </w:p>
        </w:tc>
      </w:tr>
      <w:tr w:rsidR="00B60D81" w:rsidRPr="00F50E0E" w:rsidTr="00A20502">
        <w:trPr>
          <w:trHeight w:val="831"/>
        </w:trPr>
        <w:tc>
          <w:tcPr>
            <w:tcW w:w="3405" w:type="dxa"/>
          </w:tcPr>
          <w:p w:rsidR="00B60D81" w:rsidRPr="005D170B" w:rsidRDefault="005D170B" w:rsidP="00AE1E0C">
            <w:pPr>
              <w:pStyle w:val="TableParagraph"/>
              <w:spacing w:line="257" w:lineRule="exact"/>
              <w:rPr>
                <w:sz w:val="24"/>
                <w:lang w:val="ru-RU"/>
              </w:rPr>
            </w:pPr>
            <w:proofErr w:type="spellStart"/>
            <w:r w:rsidRPr="005D170B">
              <w:rPr>
                <w:sz w:val="24"/>
                <w:lang w:val="ru-RU"/>
              </w:rPr>
              <w:t>Профориентационной</w:t>
            </w:r>
            <w:proofErr w:type="spellEnd"/>
          </w:p>
          <w:p w:rsidR="00B60D81" w:rsidRPr="005D170B" w:rsidRDefault="005D170B" w:rsidP="00AE1E0C">
            <w:pPr>
              <w:pStyle w:val="TableParagraph"/>
              <w:tabs>
                <w:tab w:val="left" w:pos="2195"/>
              </w:tabs>
              <w:spacing w:line="242" w:lineRule="auto"/>
              <w:ind w:right="50"/>
              <w:rPr>
                <w:sz w:val="24"/>
                <w:lang w:val="ru-RU"/>
              </w:rPr>
            </w:pPr>
            <w:r w:rsidRPr="005D170B">
              <w:rPr>
                <w:sz w:val="24"/>
                <w:lang w:val="ru-RU"/>
              </w:rPr>
              <w:t>работой</w:t>
            </w:r>
            <w:r w:rsidRPr="005D170B">
              <w:rPr>
                <w:sz w:val="24"/>
                <w:lang w:val="ru-RU"/>
              </w:rPr>
              <w:tab/>
            </w:r>
            <w:r w:rsidRPr="005D170B">
              <w:rPr>
                <w:spacing w:val="-3"/>
                <w:sz w:val="24"/>
                <w:lang w:val="ru-RU"/>
              </w:rPr>
              <w:t xml:space="preserve">занимается </w:t>
            </w:r>
            <w:r w:rsidRPr="005D170B">
              <w:rPr>
                <w:sz w:val="24"/>
                <w:lang w:val="ru-RU"/>
              </w:rPr>
              <w:t>только классный руководитель</w:t>
            </w:r>
          </w:p>
        </w:tc>
        <w:tc>
          <w:tcPr>
            <w:tcW w:w="2463" w:type="dxa"/>
          </w:tcPr>
          <w:p w:rsidR="00B60D81" w:rsidRDefault="005D170B">
            <w:pPr>
              <w:pStyle w:val="TableParagraph"/>
              <w:spacing w:line="258" w:lineRule="exact"/>
              <w:ind w:left="0" w:right="459"/>
              <w:jc w:val="right"/>
              <w:rPr>
                <w:sz w:val="24"/>
              </w:rPr>
            </w:pPr>
            <w:r>
              <w:rPr>
                <w:sz w:val="24"/>
              </w:rPr>
              <w:t>1 2 3 4 5 6 7 8 9 10</w:t>
            </w:r>
          </w:p>
        </w:tc>
        <w:tc>
          <w:tcPr>
            <w:tcW w:w="4058" w:type="dxa"/>
          </w:tcPr>
          <w:p w:rsidR="00B60D81" w:rsidRPr="00A20502" w:rsidRDefault="005D170B" w:rsidP="00A20502">
            <w:pPr>
              <w:pStyle w:val="TableParagraph"/>
              <w:spacing w:line="257" w:lineRule="exact"/>
              <w:rPr>
                <w:sz w:val="24"/>
                <w:lang w:val="ru-RU"/>
              </w:rPr>
            </w:pPr>
            <w:proofErr w:type="spellStart"/>
            <w:r w:rsidRPr="005D170B">
              <w:rPr>
                <w:sz w:val="24"/>
                <w:lang w:val="ru-RU"/>
              </w:rPr>
              <w:t>Профориентационной</w:t>
            </w:r>
            <w:proofErr w:type="spellEnd"/>
            <w:r w:rsidR="00A20502">
              <w:rPr>
                <w:sz w:val="24"/>
                <w:lang w:val="ru-RU"/>
              </w:rPr>
              <w:t xml:space="preserve"> </w:t>
            </w:r>
            <w:r w:rsidRPr="005D170B">
              <w:rPr>
                <w:sz w:val="24"/>
                <w:lang w:val="ru-RU"/>
              </w:rPr>
              <w:t>рабо</w:t>
            </w:r>
            <w:r w:rsidR="00AE1E0C">
              <w:rPr>
                <w:sz w:val="24"/>
                <w:lang w:val="ru-RU"/>
              </w:rPr>
              <w:t xml:space="preserve">той занимается </w:t>
            </w:r>
            <w:proofErr w:type="spellStart"/>
            <w:r w:rsidR="00AE1E0C">
              <w:rPr>
                <w:sz w:val="24"/>
                <w:lang w:val="ru-RU"/>
              </w:rPr>
              <w:t>команда</w:t>
            </w:r>
            <w:r w:rsidRPr="005D170B">
              <w:rPr>
                <w:sz w:val="24"/>
                <w:lang w:val="ru-RU"/>
              </w:rPr>
              <w:t>педагогов</w:t>
            </w:r>
            <w:proofErr w:type="spellEnd"/>
            <w:r w:rsidRPr="005D170B">
              <w:rPr>
                <w:sz w:val="24"/>
                <w:lang w:val="ru-RU"/>
              </w:rPr>
              <w:tab/>
            </w:r>
            <w:r w:rsidRPr="005D170B">
              <w:rPr>
                <w:spacing w:val="-17"/>
                <w:sz w:val="24"/>
                <w:lang w:val="ru-RU"/>
              </w:rPr>
              <w:t xml:space="preserve">с </w:t>
            </w:r>
            <w:r w:rsidRPr="005D170B">
              <w:rPr>
                <w:sz w:val="24"/>
                <w:lang w:val="ru-RU"/>
              </w:rPr>
              <w:t>привлечением</w:t>
            </w:r>
            <w:r w:rsidRPr="005D170B">
              <w:rPr>
                <w:spacing w:val="38"/>
                <w:sz w:val="24"/>
                <w:lang w:val="ru-RU"/>
              </w:rPr>
              <w:t xml:space="preserve"> </w:t>
            </w:r>
            <w:r w:rsidRPr="005D170B">
              <w:rPr>
                <w:sz w:val="24"/>
                <w:lang w:val="ru-RU"/>
              </w:rPr>
              <w:t>социальных</w:t>
            </w:r>
            <w:r w:rsidR="00A20502">
              <w:rPr>
                <w:sz w:val="24"/>
                <w:lang w:val="ru-RU"/>
              </w:rPr>
              <w:t xml:space="preserve"> </w:t>
            </w:r>
            <w:r w:rsidRPr="00A20502">
              <w:rPr>
                <w:sz w:val="24"/>
                <w:lang w:val="ru-RU"/>
              </w:rPr>
              <w:t>партнеров</w:t>
            </w:r>
          </w:p>
        </w:tc>
      </w:tr>
      <w:tr w:rsidR="00B60D81" w:rsidRPr="00F50E0E" w:rsidTr="00AE1E0C">
        <w:trPr>
          <w:trHeight w:val="2207"/>
        </w:trPr>
        <w:tc>
          <w:tcPr>
            <w:tcW w:w="3405" w:type="dxa"/>
          </w:tcPr>
          <w:p w:rsidR="00B60D81" w:rsidRPr="005D170B" w:rsidRDefault="005D170B" w:rsidP="00AE1E0C">
            <w:pPr>
              <w:pStyle w:val="TableParagraph"/>
              <w:spacing w:line="242" w:lineRule="auto"/>
              <w:ind w:right="314"/>
              <w:jc w:val="both"/>
              <w:rPr>
                <w:sz w:val="24"/>
                <w:lang w:val="ru-RU"/>
              </w:rPr>
            </w:pPr>
            <w:proofErr w:type="spellStart"/>
            <w:r w:rsidRPr="005D170B">
              <w:rPr>
                <w:sz w:val="24"/>
                <w:lang w:val="ru-RU"/>
              </w:rPr>
              <w:t>Профориентационные</w:t>
            </w:r>
            <w:proofErr w:type="spellEnd"/>
            <w:r w:rsidRPr="005D170B">
              <w:rPr>
                <w:sz w:val="24"/>
                <w:lang w:val="ru-RU"/>
              </w:rPr>
              <w:t xml:space="preserve"> занятия проходят</w:t>
            </w:r>
            <w:r w:rsidR="00AE1E0C">
              <w:rPr>
                <w:sz w:val="24"/>
                <w:lang w:val="ru-RU"/>
              </w:rPr>
              <w:t xml:space="preserve"> </w:t>
            </w:r>
            <w:r w:rsidRPr="005D170B">
              <w:rPr>
                <w:sz w:val="24"/>
                <w:lang w:val="ru-RU"/>
              </w:rPr>
              <w:t>формально,</w:t>
            </w:r>
            <w:r w:rsidRPr="005D170B">
              <w:rPr>
                <w:sz w:val="24"/>
                <w:lang w:val="ru-RU"/>
              </w:rPr>
              <w:tab/>
            </w:r>
            <w:r w:rsidRPr="005D170B">
              <w:rPr>
                <w:sz w:val="24"/>
                <w:lang w:val="ru-RU"/>
              </w:rPr>
              <w:tab/>
            </w:r>
            <w:r w:rsidRPr="005D170B">
              <w:rPr>
                <w:spacing w:val="-5"/>
                <w:sz w:val="24"/>
                <w:lang w:val="ru-RU"/>
              </w:rPr>
              <w:t xml:space="preserve">дети </w:t>
            </w:r>
            <w:r w:rsidRPr="005D170B">
              <w:rPr>
                <w:sz w:val="24"/>
                <w:lang w:val="ru-RU"/>
              </w:rPr>
              <w:t xml:space="preserve">занимают пассивную позицию. Формы </w:t>
            </w:r>
            <w:proofErr w:type="spellStart"/>
            <w:r w:rsidRPr="005D170B">
              <w:rPr>
                <w:sz w:val="24"/>
                <w:lang w:val="ru-RU"/>
              </w:rPr>
              <w:t>профориентационной</w:t>
            </w:r>
            <w:proofErr w:type="spellEnd"/>
            <w:r w:rsidRPr="005D170B">
              <w:rPr>
                <w:sz w:val="24"/>
                <w:lang w:val="ru-RU"/>
              </w:rPr>
              <w:t xml:space="preserve"> работы</w:t>
            </w:r>
            <w:r w:rsidRPr="005D170B">
              <w:rPr>
                <w:sz w:val="24"/>
                <w:lang w:val="ru-RU"/>
              </w:rPr>
              <w:tab/>
            </w:r>
            <w:r w:rsidRPr="005D170B">
              <w:rPr>
                <w:spacing w:val="-5"/>
                <w:sz w:val="24"/>
                <w:lang w:val="ru-RU"/>
              </w:rPr>
              <w:t>носят</w:t>
            </w:r>
          </w:p>
          <w:p w:rsidR="00B60D81" w:rsidRPr="005D170B" w:rsidRDefault="005D170B">
            <w:pPr>
              <w:pStyle w:val="TableParagraph"/>
              <w:spacing w:line="278" w:lineRule="exact"/>
              <w:ind w:right="47"/>
              <w:jc w:val="both"/>
              <w:rPr>
                <w:sz w:val="24"/>
                <w:lang w:val="ru-RU"/>
              </w:rPr>
            </w:pPr>
            <w:r w:rsidRPr="005D170B">
              <w:rPr>
                <w:sz w:val="24"/>
                <w:lang w:val="ru-RU"/>
              </w:rPr>
              <w:t>преимущественно лекционный характер</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E1E0C">
            <w:pPr>
              <w:pStyle w:val="TableParagraph"/>
              <w:tabs>
                <w:tab w:val="left" w:pos="2605"/>
                <w:tab w:val="left" w:pos="2880"/>
              </w:tabs>
              <w:ind w:right="43"/>
              <w:rPr>
                <w:sz w:val="24"/>
                <w:lang w:val="ru-RU"/>
              </w:rPr>
            </w:pPr>
            <w:r w:rsidRPr="005D170B">
              <w:rPr>
                <w:sz w:val="24"/>
                <w:lang w:val="ru-RU"/>
              </w:rPr>
              <w:t xml:space="preserve">Формы </w:t>
            </w:r>
            <w:proofErr w:type="spellStart"/>
            <w:r w:rsidRPr="005D170B">
              <w:rPr>
                <w:sz w:val="24"/>
                <w:lang w:val="ru-RU"/>
              </w:rPr>
              <w:t>проф</w:t>
            </w:r>
            <w:r w:rsidR="00AE1E0C">
              <w:rPr>
                <w:sz w:val="24"/>
                <w:lang w:val="ru-RU"/>
              </w:rPr>
              <w:t>ориентационной</w:t>
            </w:r>
            <w:proofErr w:type="spellEnd"/>
            <w:r w:rsidR="00AE1E0C">
              <w:rPr>
                <w:sz w:val="24"/>
                <w:lang w:val="ru-RU"/>
              </w:rPr>
              <w:t xml:space="preserve"> </w:t>
            </w:r>
            <w:r w:rsidRPr="005D170B">
              <w:rPr>
                <w:spacing w:val="-4"/>
                <w:sz w:val="24"/>
                <w:lang w:val="ru-RU"/>
              </w:rPr>
              <w:t xml:space="preserve">работы </w:t>
            </w:r>
            <w:r w:rsidRPr="005D170B">
              <w:rPr>
                <w:sz w:val="24"/>
                <w:lang w:val="ru-RU"/>
              </w:rPr>
              <w:t>разнообразны,</w:t>
            </w:r>
            <w:r w:rsidRPr="005D170B">
              <w:rPr>
                <w:sz w:val="24"/>
                <w:lang w:val="ru-RU"/>
              </w:rPr>
              <w:tab/>
            </w:r>
            <w:r w:rsidRPr="005D170B">
              <w:rPr>
                <w:sz w:val="24"/>
                <w:lang w:val="ru-RU"/>
              </w:rPr>
              <w:tab/>
            </w:r>
            <w:r w:rsidRPr="005D170B">
              <w:rPr>
                <w:spacing w:val="-5"/>
                <w:sz w:val="24"/>
                <w:lang w:val="ru-RU"/>
              </w:rPr>
              <w:t>дети</w:t>
            </w:r>
          </w:p>
          <w:p w:rsidR="00B60D81" w:rsidRPr="005D170B" w:rsidRDefault="005D170B">
            <w:pPr>
              <w:pStyle w:val="TableParagraph"/>
              <w:tabs>
                <w:tab w:val="left" w:pos="3226"/>
              </w:tabs>
              <w:ind w:right="43"/>
              <w:jc w:val="both"/>
              <w:rPr>
                <w:sz w:val="24"/>
                <w:lang w:val="ru-RU"/>
              </w:rPr>
            </w:pPr>
            <w:r w:rsidRPr="005D170B">
              <w:rPr>
                <w:sz w:val="24"/>
                <w:lang w:val="ru-RU"/>
              </w:rPr>
              <w:t>заинтересованы</w:t>
            </w:r>
            <w:r w:rsidRPr="005D170B">
              <w:rPr>
                <w:sz w:val="24"/>
                <w:lang w:val="ru-RU"/>
              </w:rPr>
              <w:tab/>
            </w:r>
            <w:r w:rsidRPr="005D170B">
              <w:rPr>
                <w:spacing w:val="-18"/>
                <w:sz w:val="24"/>
                <w:lang w:val="ru-RU"/>
              </w:rPr>
              <w:t xml:space="preserve">в </w:t>
            </w:r>
            <w:r w:rsidRPr="005D170B">
              <w:rPr>
                <w:sz w:val="24"/>
                <w:lang w:val="ru-RU"/>
              </w:rPr>
              <w:t>происходящем и вовлечены в организуемую</w:t>
            </w:r>
            <w:r w:rsidRPr="005D170B">
              <w:rPr>
                <w:spacing w:val="-2"/>
                <w:sz w:val="24"/>
                <w:lang w:val="ru-RU"/>
              </w:rPr>
              <w:t xml:space="preserve"> </w:t>
            </w:r>
            <w:r w:rsidRPr="005D170B">
              <w:rPr>
                <w:sz w:val="24"/>
                <w:lang w:val="ru-RU"/>
              </w:rPr>
              <w:t>деятельность</w:t>
            </w:r>
          </w:p>
        </w:tc>
      </w:tr>
      <w:tr w:rsidR="00B60D81" w:rsidRPr="00F50E0E">
        <w:trPr>
          <w:trHeight w:val="267"/>
        </w:trPr>
        <w:tc>
          <w:tcPr>
            <w:tcW w:w="9926" w:type="dxa"/>
            <w:gridSpan w:val="3"/>
          </w:tcPr>
          <w:p w:rsidR="00B60D81" w:rsidRPr="005D170B" w:rsidRDefault="005D170B">
            <w:pPr>
              <w:pStyle w:val="TableParagraph"/>
              <w:spacing w:line="248" w:lineRule="exact"/>
              <w:ind w:left="784"/>
              <w:rPr>
                <w:b/>
                <w:sz w:val="24"/>
                <w:lang w:val="ru-RU"/>
              </w:rPr>
            </w:pPr>
            <w:r w:rsidRPr="005D170B">
              <w:rPr>
                <w:b/>
                <w:sz w:val="24"/>
                <w:lang w:val="ru-RU"/>
              </w:rPr>
              <w:t>Качество функционирующих на базе школы детских общественных объединений</w:t>
            </w:r>
          </w:p>
        </w:tc>
      </w:tr>
      <w:tr w:rsidR="00B60D81" w:rsidRPr="00F50E0E" w:rsidTr="00AE1E0C">
        <w:trPr>
          <w:trHeight w:val="1655"/>
        </w:trPr>
        <w:tc>
          <w:tcPr>
            <w:tcW w:w="3405" w:type="dxa"/>
          </w:tcPr>
          <w:p w:rsidR="00B60D81" w:rsidRPr="005D170B" w:rsidRDefault="005D170B">
            <w:pPr>
              <w:pStyle w:val="TableParagraph"/>
              <w:ind w:right="45" w:firstLine="720"/>
              <w:jc w:val="both"/>
              <w:rPr>
                <w:sz w:val="24"/>
                <w:lang w:val="ru-RU"/>
              </w:rPr>
            </w:pPr>
            <w:r w:rsidRPr="005D170B">
              <w:rPr>
                <w:sz w:val="24"/>
                <w:lang w:val="ru-RU"/>
              </w:rPr>
              <w:t>Детские общественные объединения существуют лишь формально, они не</w:t>
            </w:r>
          </w:p>
          <w:p w:rsidR="00B60D81" w:rsidRPr="005D170B" w:rsidRDefault="005D170B">
            <w:pPr>
              <w:pStyle w:val="TableParagraph"/>
              <w:spacing w:line="237" w:lineRule="auto"/>
              <w:ind w:right="48" w:firstLine="720"/>
              <w:jc w:val="both"/>
              <w:rPr>
                <w:sz w:val="24"/>
                <w:lang w:val="ru-RU"/>
              </w:rPr>
            </w:pPr>
            <w:r w:rsidRPr="005D170B">
              <w:rPr>
                <w:sz w:val="24"/>
                <w:lang w:val="ru-RU"/>
              </w:rPr>
              <w:t>работают, нет детей, которые позиционируют себя</w:t>
            </w:r>
          </w:p>
          <w:p w:rsidR="00B60D81" w:rsidRDefault="005D170B">
            <w:pPr>
              <w:pStyle w:val="TableParagraph"/>
              <w:spacing w:line="261" w:lineRule="exact"/>
              <w:jc w:val="both"/>
              <w:rPr>
                <w:sz w:val="24"/>
              </w:rPr>
            </w:pPr>
            <w:proofErr w:type="spellStart"/>
            <w:r>
              <w:rPr>
                <w:sz w:val="24"/>
              </w:rPr>
              <w:t>как</w:t>
            </w:r>
            <w:proofErr w:type="spellEnd"/>
            <w:r>
              <w:rPr>
                <w:sz w:val="24"/>
              </w:rPr>
              <w:t xml:space="preserve"> </w:t>
            </w:r>
            <w:proofErr w:type="spellStart"/>
            <w:r>
              <w:rPr>
                <w:sz w:val="24"/>
              </w:rPr>
              <w:t>его</w:t>
            </w:r>
            <w:proofErr w:type="spellEnd"/>
            <w:r>
              <w:rPr>
                <w:sz w:val="24"/>
              </w:rPr>
              <w:t xml:space="preserve"> </w:t>
            </w:r>
            <w:proofErr w:type="spellStart"/>
            <w:r>
              <w:rPr>
                <w:sz w:val="24"/>
              </w:rPr>
              <w:t>члены</w:t>
            </w:r>
            <w:proofErr w:type="spellEnd"/>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pPr>
              <w:pStyle w:val="TableParagraph"/>
              <w:tabs>
                <w:tab w:val="left" w:pos="2318"/>
              </w:tabs>
              <w:ind w:right="41" w:firstLine="720"/>
              <w:jc w:val="both"/>
              <w:rPr>
                <w:sz w:val="24"/>
                <w:lang w:val="ru-RU"/>
              </w:rPr>
            </w:pPr>
            <w:r w:rsidRPr="005D170B">
              <w:rPr>
                <w:sz w:val="24"/>
                <w:lang w:val="ru-RU"/>
              </w:rPr>
              <w:t>Детские общественные объединения привлекательны, школьники</w:t>
            </w:r>
            <w:r w:rsidRPr="005D170B">
              <w:rPr>
                <w:sz w:val="24"/>
                <w:lang w:val="ru-RU"/>
              </w:rPr>
              <w:tab/>
            </w:r>
            <w:r w:rsidRPr="005D170B">
              <w:rPr>
                <w:spacing w:val="-2"/>
                <w:sz w:val="24"/>
                <w:lang w:val="ru-RU"/>
              </w:rPr>
              <w:t xml:space="preserve">стремятся </w:t>
            </w:r>
            <w:r w:rsidRPr="005D170B">
              <w:rPr>
                <w:sz w:val="24"/>
                <w:lang w:val="ru-RU"/>
              </w:rPr>
              <w:t xml:space="preserve">участвовать    в   </w:t>
            </w:r>
            <w:r w:rsidRPr="005D170B">
              <w:rPr>
                <w:spacing w:val="17"/>
                <w:sz w:val="24"/>
                <w:lang w:val="ru-RU"/>
              </w:rPr>
              <w:t xml:space="preserve"> </w:t>
            </w:r>
            <w:r w:rsidRPr="005D170B">
              <w:rPr>
                <w:sz w:val="24"/>
                <w:lang w:val="ru-RU"/>
              </w:rPr>
              <w:t>организуемой</w:t>
            </w:r>
          </w:p>
          <w:p w:rsidR="00B60D81" w:rsidRPr="005D170B" w:rsidRDefault="005D170B">
            <w:pPr>
              <w:pStyle w:val="TableParagraph"/>
              <w:tabs>
                <w:tab w:val="left" w:pos="1786"/>
                <w:tab w:val="left" w:pos="2535"/>
              </w:tabs>
              <w:spacing w:line="278" w:lineRule="exact"/>
              <w:ind w:right="41"/>
              <w:jc w:val="both"/>
              <w:rPr>
                <w:sz w:val="24"/>
                <w:lang w:val="ru-RU"/>
              </w:rPr>
            </w:pPr>
            <w:r w:rsidRPr="005D170B">
              <w:rPr>
                <w:sz w:val="24"/>
                <w:lang w:val="ru-RU"/>
              </w:rPr>
              <w:t xml:space="preserve">ими деятельности. </w:t>
            </w:r>
            <w:r w:rsidRPr="005D170B">
              <w:rPr>
                <w:spacing w:val="-4"/>
                <w:sz w:val="24"/>
                <w:lang w:val="ru-RU"/>
              </w:rPr>
              <w:t xml:space="preserve">Дети, </w:t>
            </w:r>
            <w:r w:rsidRPr="005D170B">
              <w:rPr>
                <w:sz w:val="24"/>
                <w:lang w:val="ru-RU"/>
              </w:rPr>
              <w:t>состоящие</w:t>
            </w:r>
            <w:r w:rsidRPr="005D170B">
              <w:rPr>
                <w:sz w:val="24"/>
                <w:lang w:val="ru-RU"/>
              </w:rPr>
              <w:tab/>
              <w:t>в</w:t>
            </w:r>
            <w:r w:rsidRPr="005D170B">
              <w:rPr>
                <w:sz w:val="24"/>
                <w:lang w:val="ru-RU"/>
              </w:rPr>
              <w:tab/>
            </w:r>
            <w:r w:rsidRPr="005D170B">
              <w:rPr>
                <w:spacing w:val="-3"/>
                <w:sz w:val="24"/>
                <w:lang w:val="ru-RU"/>
              </w:rPr>
              <w:t>детских</w:t>
            </w:r>
          </w:p>
        </w:tc>
      </w:tr>
    </w:tbl>
    <w:p w:rsidR="00B60D81" w:rsidRPr="005D170B" w:rsidRDefault="00B60D81">
      <w:pPr>
        <w:spacing w:line="278" w:lineRule="exact"/>
        <w:jc w:val="both"/>
        <w:rPr>
          <w:sz w:val="24"/>
          <w:lang w:val="ru-RU"/>
        </w:rPr>
        <w:sectPr w:rsidR="00B60D81" w:rsidRPr="005D170B">
          <w:pgSz w:w="11900" w:h="16850"/>
          <w:pgMar w:top="1120" w:right="580" w:bottom="1520" w:left="480" w:header="0" w:footer="1329" w:gutter="0"/>
          <w:cols w:space="720"/>
        </w:sectPr>
      </w:pPr>
    </w:p>
    <w:tbl>
      <w:tblPr>
        <w:tblStyle w:val="TableNormal"/>
        <w:tblW w:w="0" w:type="auto"/>
        <w:tblInd w:w="5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5"/>
        <w:gridCol w:w="2463"/>
        <w:gridCol w:w="4058"/>
      </w:tblGrid>
      <w:tr w:rsidR="00B60D81" w:rsidTr="00AE1E0C">
        <w:trPr>
          <w:trHeight w:val="1382"/>
        </w:trPr>
        <w:tc>
          <w:tcPr>
            <w:tcW w:w="3405" w:type="dxa"/>
          </w:tcPr>
          <w:p w:rsidR="00B60D81" w:rsidRPr="005D170B" w:rsidRDefault="00B60D81">
            <w:pPr>
              <w:pStyle w:val="TableParagraph"/>
              <w:ind w:left="0"/>
              <w:rPr>
                <w:sz w:val="24"/>
                <w:lang w:val="ru-RU"/>
              </w:rPr>
            </w:pPr>
          </w:p>
        </w:tc>
        <w:tc>
          <w:tcPr>
            <w:tcW w:w="2463" w:type="dxa"/>
          </w:tcPr>
          <w:p w:rsidR="00B60D81" w:rsidRPr="005D170B" w:rsidRDefault="00B60D81">
            <w:pPr>
              <w:pStyle w:val="TableParagraph"/>
              <w:ind w:left="0"/>
              <w:rPr>
                <w:sz w:val="24"/>
                <w:lang w:val="ru-RU"/>
              </w:rPr>
            </w:pPr>
          </w:p>
        </w:tc>
        <w:tc>
          <w:tcPr>
            <w:tcW w:w="4058" w:type="dxa"/>
          </w:tcPr>
          <w:p w:rsidR="00B60D81" w:rsidRPr="005D170B" w:rsidRDefault="005D170B">
            <w:pPr>
              <w:pStyle w:val="TableParagraph"/>
              <w:tabs>
                <w:tab w:val="left" w:pos="2823"/>
              </w:tabs>
              <w:ind w:right="44"/>
              <w:jc w:val="both"/>
              <w:rPr>
                <w:sz w:val="24"/>
                <w:lang w:val="ru-RU"/>
              </w:rPr>
            </w:pPr>
            <w:r w:rsidRPr="005D170B">
              <w:rPr>
                <w:sz w:val="24"/>
                <w:lang w:val="ru-RU"/>
              </w:rPr>
              <w:t>общественных объединениях, гордятся этим, всячески подчеркивают</w:t>
            </w:r>
            <w:r w:rsidRPr="005D170B">
              <w:rPr>
                <w:sz w:val="24"/>
                <w:lang w:val="ru-RU"/>
              </w:rPr>
              <w:tab/>
            </w:r>
            <w:r w:rsidRPr="005D170B">
              <w:rPr>
                <w:spacing w:val="-7"/>
                <w:sz w:val="24"/>
                <w:lang w:val="ru-RU"/>
              </w:rPr>
              <w:t>свою</w:t>
            </w:r>
          </w:p>
          <w:p w:rsidR="00B60D81" w:rsidRDefault="005D170B">
            <w:pPr>
              <w:pStyle w:val="TableParagraph"/>
              <w:tabs>
                <w:tab w:val="left" w:pos="3221"/>
              </w:tabs>
              <w:spacing w:line="274" w:lineRule="exact"/>
              <w:ind w:right="44"/>
              <w:jc w:val="both"/>
              <w:rPr>
                <w:sz w:val="24"/>
              </w:rPr>
            </w:pPr>
            <w:proofErr w:type="spellStart"/>
            <w:r>
              <w:rPr>
                <w:sz w:val="24"/>
              </w:rPr>
              <w:t>принадлежность</w:t>
            </w:r>
            <w:proofErr w:type="spellEnd"/>
            <w:r>
              <w:rPr>
                <w:sz w:val="24"/>
              </w:rPr>
              <w:tab/>
            </w:r>
            <w:r>
              <w:rPr>
                <w:spacing w:val="-17"/>
                <w:sz w:val="24"/>
              </w:rPr>
              <w:t xml:space="preserve">к </w:t>
            </w:r>
            <w:proofErr w:type="spellStart"/>
            <w:r>
              <w:rPr>
                <w:sz w:val="24"/>
              </w:rPr>
              <w:t>объединениям</w:t>
            </w:r>
            <w:proofErr w:type="spellEnd"/>
          </w:p>
        </w:tc>
      </w:tr>
      <w:tr w:rsidR="00B60D81" w:rsidTr="00AE1E0C">
        <w:trPr>
          <w:trHeight w:val="1655"/>
        </w:trPr>
        <w:tc>
          <w:tcPr>
            <w:tcW w:w="3405" w:type="dxa"/>
          </w:tcPr>
          <w:p w:rsidR="00B60D81" w:rsidRPr="005D170B" w:rsidRDefault="005D170B">
            <w:pPr>
              <w:pStyle w:val="TableParagraph"/>
              <w:tabs>
                <w:tab w:val="left" w:pos="2107"/>
                <w:tab w:val="left" w:pos="3106"/>
              </w:tabs>
              <w:ind w:right="45" w:firstLine="720"/>
              <w:jc w:val="both"/>
              <w:rPr>
                <w:sz w:val="24"/>
                <w:lang w:val="ru-RU"/>
              </w:rPr>
            </w:pPr>
            <w:r w:rsidRPr="005D170B">
              <w:rPr>
                <w:sz w:val="24"/>
                <w:lang w:val="ru-RU"/>
              </w:rPr>
              <w:t>Деятельность детских общественных объединений ограничивается рамками самих объединений,</w:t>
            </w:r>
            <w:r w:rsidRPr="005D170B">
              <w:rPr>
                <w:sz w:val="24"/>
                <w:lang w:val="ru-RU"/>
              </w:rPr>
              <w:tab/>
              <w:t>она</w:t>
            </w:r>
            <w:r w:rsidRPr="005D170B">
              <w:rPr>
                <w:sz w:val="24"/>
                <w:lang w:val="ru-RU"/>
              </w:rPr>
              <w:tab/>
            </w:r>
            <w:r w:rsidRPr="005D170B">
              <w:rPr>
                <w:spacing w:val="-8"/>
                <w:sz w:val="24"/>
                <w:lang w:val="ru-RU"/>
              </w:rPr>
              <w:t xml:space="preserve">не </w:t>
            </w:r>
            <w:r w:rsidRPr="005D170B">
              <w:rPr>
                <w:sz w:val="24"/>
                <w:lang w:val="ru-RU"/>
              </w:rPr>
              <w:t>ориентирована на интересы</w:t>
            </w:r>
            <w:r w:rsidRPr="005D170B">
              <w:rPr>
                <w:spacing w:val="45"/>
                <w:sz w:val="24"/>
                <w:lang w:val="ru-RU"/>
              </w:rPr>
              <w:t xml:space="preserve"> </w:t>
            </w:r>
            <w:r w:rsidRPr="005D170B">
              <w:rPr>
                <w:sz w:val="24"/>
                <w:lang w:val="ru-RU"/>
              </w:rPr>
              <w:t>и</w:t>
            </w:r>
          </w:p>
          <w:p w:rsidR="00B60D81" w:rsidRDefault="005D170B">
            <w:pPr>
              <w:pStyle w:val="TableParagraph"/>
              <w:spacing w:line="264" w:lineRule="exact"/>
              <w:jc w:val="both"/>
              <w:rPr>
                <w:sz w:val="24"/>
              </w:rPr>
            </w:pPr>
            <w:proofErr w:type="spellStart"/>
            <w:r>
              <w:rPr>
                <w:sz w:val="24"/>
              </w:rPr>
              <w:t>потребности</w:t>
            </w:r>
            <w:proofErr w:type="spellEnd"/>
            <w:r>
              <w:rPr>
                <w:sz w:val="24"/>
              </w:rPr>
              <w:t xml:space="preserve"> </w:t>
            </w:r>
            <w:proofErr w:type="spellStart"/>
            <w:r>
              <w:rPr>
                <w:sz w:val="24"/>
              </w:rPr>
              <w:t>других</w:t>
            </w:r>
            <w:proofErr w:type="spellEnd"/>
            <w:r>
              <w:rPr>
                <w:sz w:val="24"/>
              </w:rPr>
              <w:t xml:space="preserve"> </w:t>
            </w:r>
            <w:proofErr w:type="spellStart"/>
            <w:r>
              <w:rPr>
                <w:sz w:val="24"/>
              </w:rPr>
              <w:t>людей</w:t>
            </w:r>
            <w:proofErr w:type="spellEnd"/>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pPr>
              <w:pStyle w:val="TableParagraph"/>
              <w:ind w:right="44" w:firstLine="720"/>
              <w:jc w:val="both"/>
              <w:rPr>
                <w:sz w:val="24"/>
                <w:lang w:val="ru-RU"/>
              </w:rPr>
            </w:pPr>
            <w:r w:rsidRPr="005D170B">
              <w:rPr>
                <w:sz w:val="24"/>
                <w:lang w:val="ru-RU"/>
              </w:rPr>
              <w:t>Деятельность детских общественных объединений направлена на помощь</w:t>
            </w:r>
          </w:p>
          <w:p w:rsidR="00B60D81" w:rsidRDefault="005D170B">
            <w:pPr>
              <w:pStyle w:val="TableParagraph"/>
              <w:tabs>
                <w:tab w:val="left" w:pos="2593"/>
              </w:tabs>
              <w:spacing w:line="242" w:lineRule="auto"/>
              <w:ind w:right="48" w:firstLine="720"/>
              <w:jc w:val="both"/>
              <w:rPr>
                <w:sz w:val="24"/>
              </w:rPr>
            </w:pPr>
            <w:proofErr w:type="spellStart"/>
            <w:r>
              <w:rPr>
                <w:sz w:val="24"/>
              </w:rPr>
              <w:t>другим</w:t>
            </w:r>
            <w:proofErr w:type="spellEnd"/>
            <w:r>
              <w:rPr>
                <w:sz w:val="24"/>
              </w:rPr>
              <w:tab/>
            </w:r>
            <w:proofErr w:type="spellStart"/>
            <w:r>
              <w:rPr>
                <w:spacing w:val="-4"/>
                <w:sz w:val="24"/>
              </w:rPr>
              <w:t>людям</w:t>
            </w:r>
            <w:proofErr w:type="spellEnd"/>
            <w:r>
              <w:rPr>
                <w:spacing w:val="-4"/>
                <w:sz w:val="24"/>
              </w:rPr>
              <w:t xml:space="preserve">, </w:t>
            </w:r>
            <w:proofErr w:type="spellStart"/>
            <w:r>
              <w:rPr>
                <w:sz w:val="24"/>
              </w:rPr>
              <w:t>социально</w:t>
            </w:r>
            <w:proofErr w:type="spellEnd"/>
            <w:r>
              <w:rPr>
                <w:spacing w:val="5"/>
                <w:sz w:val="24"/>
              </w:rPr>
              <w:t xml:space="preserve"> </w:t>
            </w:r>
            <w:proofErr w:type="spellStart"/>
            <w:r>
              <w:rPr>
                <w:sz w:val="24"/>
              </w:rPr>
              <w:t>значима</w:t>
            </w:r>
            <w:proofErr w:type="spellEnd"/>
          </w:p>
        </w:tc>
      </w:tr>
      <w:tr w:rsidR="00B60D81" w:rsidRPr="00F50E0E" w:rsidTr="00AE1E0C">
        <w:trPr>
          <w:trHeight w:val="1655"/>
        </w:trPr>
        <w:tc>
          <w:tcPr>
            <w:tcW w:w="3405" w:type="dxa"/>
          </w:tcPr>
          <w:p w:rsidR="00B60D81" w:rsidRPr="005D170B" w:rsidRDefault="005D170B">
            <w:pPr>
              <w:pStyle w:val="TableParagraph"/>
              <w:tabs>
                <w:tab w:val="left" w:pos="2459"/>
              </w:tabs>
              <w:spacing w:line="242" w:lineRule="auto"/>
              <w:ind w:right="53" w:firstLine="720"/>
              <w:rPr>
                <w:sz w:val="24"/>
                <w:lang w:val="ru-RU"/>
              </w:rPr>
            </w:pPr>
            <w:r w:rsidRPr="005D170B">
              <w:rPr>
                <w:sz w:val="24"/>
                <w:lang w:val="ru-RU"/>
              </w:rPr>
              <w:t>Деятельность,</w:t>
            </w:r>
            <w:r w:rsidRPr="005D170B">
              <w:rPr>
                <w:sz w:val="24"/>
                <w:lang w:val="ru-RU"/>
              </w:rPr>
              <w:tab/>
            </w:r>
            <w:r w:rsidRPr="005D170B">
              <w:rPr>
                <w:spacing w:val="-5"/>
                <w:sz w:val="24"/>
                <w:lang w:val="ru-RU"/>
              </w:rPr>
              <w:t xml:space="preserve">которую </w:t>
            </w:r>
            <w:r w:rsidRPr="005D170B">
              <w:rPr>
                <w:sz w:val="24"/>
                <w:lang w:val="ru-RU"/>
              </w:rPr>
              <w:t>ведут детские</w:t>
            </w:r>
            <w:r w:rsidRPr="005D170B">
              <w:rPr>
                <w:spacing w:val="-1"/>
                <w:sz w:val="24"/>
                <w:lang w:val="ru-RU"/>
              </w:rPr>
              <w:t xml:space="preserve"> </w:t>
            </w:r>
            <w:r w:rsidRPr="005D170B">
              <w:rPr>
                <w:sz w:val="24"/>
                <w:lang w:val="ru-RU"/>
              </w:rPr>
              <w:t>общественные</w:t>
            </w:r>
          </w:p>
          <w:p w:rsidR="00B60D81" w:rsidRPr="005D170B" w:rsidRDefault="005D170B">
            <w:pPr>
              <w:pStyle w:val="TableParagraph"/>
              <w:tabs>
                <w:tab w:val="left" w:pos="1882"/>
                <w:tab w:val="left" w:pos="2986"/>
              </w:tabs>
              <w:ind w:right="46" w:firstLine="720"/>
              <w:rPr>
                <w:sz w:val="24"/>
                <w:lang w:val="ru-RU"/>
              </w:rPr>
            </w:pPr>
            <w:r w:rsidRPr="005D170B">
              <w:rPr>
                <w:sz w:val="24"/>
                <w:lang w:val="ru-RU"/>
              </w:rPr>
              <w:t>объединения, предоставляет</w:t>
            </w:r>
            <w:r w:rsidRPr="005D170B">
              <w:rPr>
                <w:sz w:val="24"/>
                <w:lang w:val="ru-RU"/>
              </w:rPr>
              <w:tab/>
              <w:t>ограниченные возможности</w:t>
            </w:r>
            <w:r w:rsidRPr="005D170B">
              <w:rPr>
                <w:sz w:val="24"/>
                <w:lang w:val="ru-RU"/>
              </w:rPr>
              <w:tab/>
            </w:r>
            <w:r w:rsidRPr="005D170B">
              <w:rPr>
                <w:sz w:val="24"/>
                <w:lang w:val="ru-RU"/>
              </w:rPr>
              <w:tab/>
              <w:t>для</w:t>
            </w:r>
          </w:p>
          <w:p w:rsidR="00B60D81" w:rsidRPr="00B94F64" w:rsidRDefault="005D170B">
            <w:pPr>
              <w:pStyle w:val="TableParagraph"/>
              <w:spacing w:line="261" w:lineRule="exact"/>
              <w:rPr>
                <w:sz w:val="24"/>
                <w:lang w:val="ru-RU"/>
              </w:rPr>
            </w:pPr>
            <w:r w:rsidRPr="00B94F64">
              <w:rPr>
                <w:sz w:val="24"/>
                <w:lang w:val="ru-RU"/>
              </w:rPr>
              <w:t>самореализации школьников</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pPr>
              <w:pStyle w:val="TableParagraph"/>
              <w:tabs>
                <w:tab w:val="left" w:pos="2899"/>
              </w:tabs>
              <w:ind w:right="42" w:firstLine="720"/>
              <w:jc w:val="both"/>
              <w:rPr>
                <w:sz w:val="24"/>
                <w:lang w:val="ru-RU"/>
              </w:rPr>
            </w:pPr>
            <w:r w:rsidRPr="005D170B">
              <w:rPr>
                <w:sz w:val="24"/>
                <w:lang w:val="ru-RU"/>
              </w:rPr>
              <w:t>Деятельность, которую ведут детские общественные объединения,</w:t>
            </w:r>
            <w:r w:rsidRPr="005D170B">
              <w:rPr>
                <w:sz w:val="24"/>
                <w:lang w:val="ru-RU"/>
              </w:rPr>
              <w:tab/>
            </w:r>
            <w:r w:rsidRPr="005D170B">
              <w:rPr>
                <w:spacing w:val="-5"/>
                <w:sz w:val="24"/>
                <w:lang w:val="ru-RU"/>
              </w:rPr>
              <w:t xml:space="preserve">дает </w:t>
            </w:r>
            <w:r w:rsidRPr="005D170B">
              <w:rPr>
                <w:sz w:val="24"/>
                <w:lang w:val="ru-RU"/>
              </w:rPr>
              <w:t>возможность</w:t>
            </w:r>
            <w:r w:rsidRPr="005D170B">
              <w:rPr>
                <w:spacing w:val="2"/>
                <w:sz w:val="24"/>
                <w:lang w:val="ru-RU"/>
              </w:rPr>
              <w:t xml:space="preserve"> </w:t>
            </w:r>
            <w:r w:rsidRPr="005D170B">
              <w:rPr>
                <w:sz w:val="24"/>
                <w:lang w:val="ru-RU"/>
              </w:rPr>
              <w:t>каждому</w:t>
            </w:r>
          </w:p>
          <w:p w:rsidR="00B60D81" w:rsidRPr="005D170B" w:rsidRDefault="005D170B">
            <w:pPr>
              <w:pStyle w:val="TableParagraph"/>
              <w:spacing w:line="280" w:lineRule="exact"/>
              <w:ind w:right="51" w:firstLine="720"/>
              <w:jc w:val="both"/>
              <w:rPr>
                <w:sz w:val="24"/>
                <w:lang w:val="ru-RU"/>
              </w:rPr>
            </w:pPr>
            <w:r w:rsidRPr="005D170B">
              <w:rPr>
                <w:sz w:val="24"/>
                <w:lang w:val="ru-RU"/>
              </w:rPr>
              <w:t>ребенку найти себе дело по силам и по желанию</w:t>
            </w:r>
          </w:p>
        </w:tc>
      </w:tr>
      <w:tr w:rsidR="00B60D81" w:rsidRPr="00F50E0E">
        <w:trPr>
          <w:trHeight w:val="269"/>
        </w:trPr>
        <w:tc>
          <w:tcPr>
            <w:tcW w:w="9926" w:type="dxa"/>
            <w:gridSpan w:val="3"/>
          </w:tcPr>
          <w:p w:rsidR="00B60D81" w:rsidRPr="005D170B" w:rsidRDefault="005D170B">
            <w:pPr>
              <w:pStyle w:val="TableParagraph"/>
              <w:spacing w:line="250" w:lineRule="exact"/>
              <w:ind w:left="784"/>
              <w:rPr>
                <w:b/>
                <w:sz w:val="24"/>
                <w:lang w:val="ru-RU"/>
              </w:rPr>
            </w:pPr>
            <w:r w:rsidRPr="005D170B">
              <w:rPr>
                <w:b/>
                <w:sz w:val="24"/>
                <w:lang w:val="ru-RU"/>
              </w:rPr>
              <w:t>Качество оформления школы, организации ее предметно-эстетической среды</w:t>
            </w:r>
          </w:p>
        </w:tc>
      </w:tr>
      <w:tr w:rsidR="00B60D81" w:rsidTr="00A20502">
        <w:trPr>
          <w:trHeight w:val="2181"/>
        </w:trPr>
        <w:tc>
          <w:tcPr>
            <w:tcW w:w="3405" w:type="dxa"/>
          </w:tcPr>
          <w:p w:rsidR="00B60D81" w:rsidRPr="005D170B" w:rsidRDefault="005D170B">
            <w:pPr>
              <w:pStyle w:val="TableParagraph"/>
              <w:spacing w:line="237" w:lineRule="auto"/>
              <w:ind w:right="46" w:firstLine="720"/>
              <w:jc w:val="both"/>
              <w:rPr>
                <w:sz w:val="24"/>
                <w:lang w:val="ru-RU"/>
              </w:rPr>
            </w:pPr>
            <w:r w:rsidRPr="005D170B">
              <w:rPr>
                <w:sz w:val="24"/>
                <w:lang w:val="ru-RU"/>
              </w:rPr>
              <w:t>Оформлению школы не уделяется внимание.</w:t>
            </w:r>
          </w:p>
          <w:p w:rsidR="00B60D81" w:rsidRPr="005D170B" w:rsidRDefault="005D170B">
            <w:pPr>
              <w:pStyle w:val="TableParagraph"/>
              <w:tabs>
                <w:tab w:val="left" w:pos="2415"/>
              </w:tabs>
              <w:ind w:right="47" w:firstLine="720"/>
              <w:jc w:val="both"/>
              <w:rPr>
                <w:sz w:val="24"/>
                <w:lang w:val="ru-RU"/>
              </w:rPr>
            </w:pPr>
            <w:r w:rsidRPr="005D170B">
              <w:rPr>
                <w:sz w:val="24"/>
                <w:lang w:val="ru-RU"/>
              </w:rPr>
              <w:t>Оформление кабинетов, коридоров, рекреаций и т. п. безвкусно или напоминает оформление</w:t>
            </w:r>
            <w:r w:rsidRPr="005D170B">
              <w:rPr>
                <w:sz w:val="24"/>
                <w:lang w:val="ru-RU"/>
              </w:rPr>
              <w:tab/>
            </w:r>
            <w:r w:rsidRPr="005D170B">
              <w:rPr>
                <w:spacing w:val="-3"/>
                <w:sz w:val="24"/>
                <w:lang w:val="ru-RU"/>
              </w:rPr>
              <w:t xml:space="preserve">офисных </w:t>
            </w:r>
            <w:r w:rsidRPr="005D170B">
              <w:rPr>
                <w:sz w:val="24"/>
                <w:lang w:val="ru-RU"/>
              </w:rPr>
              <w:t>помещений, а не пространства для</w:t>
            </w:r>
            <w:r w:rsidRPr="005D170B">
              <w:rPr>
                <w:spacing w:val="1"/>
                <w:sz w:val="24"/>
                <w:lang w:val="ru-RU"/>
              </w:rPr>
              <w:t xml:space="preserve"> </w:t>
            </w:r>
            <w:r w:rsidRPr="005D170B">
              <w:rPr>
                <w:sz w:val="24"/>
                <w:lang w:val="ru-RU"/>
              </w:rPr>
              <w:t>детей</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Default="005D170B">
            <w:pPr>
              <w:pStyle w:val="TableParagraph"/>
              <w:ind w:right="43" w:firstLine="720"/>
              <w:jc w:val="both"/>
              <w:rPr>
                <w:sz w:val="24"/>
              </w:rPr>
            </w:pPr>
            <w:r w:rsidRPr="005D170B">
              <w:rPr>
                <w:sz w:val="24"/>
                <w:lang w:val="ru-RU"/>
              </w:rPr>
              <w:t xml:space="preserve">Пространство </w:t>
            </w:r>
            <w:r w:rsidRPr="005D170B">
              <w:rPr>
                <w:spacing w:val="-4"/>
                <w:sz w:val="24"/>
                <w:lang w:val="ru-RU"/>
              </w:rPr>
              <w:t xml:space="preserve">школы </w:t>
            </w:r>
            <w:r w:rsidRPr="005D170B">
              <w:rPr>
                <w:sz w:val="24"/>
                <w:lang w:val="ru-RU"/>
              </w:rPr>
              <w:t xml:space="preserve">оформлено со вкусом, отражает дух школы, учитывает возрастные особенности детей, предусматривает зоны как тихого, так и активного отдыха. </w:t>
            </w:r>
            <w:proofErr w:type="spellStart"/>
            <w:r>
              <w:rPr>
                <w:sz w:val="24"/>
              </w:rPr>
              <w:t>Время</w:t>
            </w:r>
            <w:proofErr w:type="spellEnd"/>
            <w:r>
              <w:rPr>
                <w:sz w:val="24"/>
              </w:rPr>
              <w:t xml:space="preserve"> </w:t>
            </w:r>
            <w:proofErr w:type="spellStart"/>
            <w:r>
              <w:rPr>
                <w:sz w:val="24"/>
              </w:rPr>
              <w:t>от</w:t>
            </w:r>
            <w:proofErr w:type="spellEnd"/>
            <w:r>
              <w:rPr>
                <w:sz w:val="24"/>
              </w:rPr>
              <w:t xml:space="preserve"> </w:t>
            </w:r>
            <w:proofErr w:type="spellStart"/>
            <w:r>
              <w:rPr>
                <w:sz w:val="24"/>
              </w:rPr>
              <w:t>времени</w:t>
            </w:r>
            <w:proofErr w:type="spellEnd"/>
            <w:r>
              <w:rPr>
                <w:sz w:val="24"/>
              </w:rPr>
              <w:t xml:space="preserve"> </w:t>
            </w:r>
            <w:proofErr w:type="spellStart"/>
            <w:r>
              <w:rPr>
                <w:sz w:val="24"/>
              </w:rPr>
              <w:t>происходит</w:t>
            </w:r>
            <w:proofErr w:type="spellEnd"/>
            <w:r>
              <w:rPr>
                <w:sz w:val="24"/>
              </w:rPr>
              <w:t xml:space="preserve"> </w:t>
            </w:r>
            <w:proofErr w:type="spellStart"/>
            <w:r>
              <w:rPr>
                <w:sz w:val="24"/>
              </w:rPr>
              <w:t>смена</w:t>
            </w:r>
            <w:proofErr w:type="spellEnd"/>
            <w:r>
              <w:rPr>
                <w:spacing w:val="24"/>
                <w:sz w:val="24"/>
              </w:rPr>
              <w:t xml:space="preserve"> </w:t>
            </w:r>
            <w:proofErr w:type="spellStart"/>
            <w:r>
              <w:rPr>
                <w:sz w:val="24"/>
              </w:rPr>
              <w:t>оформления</w:t>
            </w:r>
            <w:proofErr w:type="spellEnd"/>
          </w:p>
          <w:p w:rsidR="00B60D81" w:rsidRDefault="005D170B">
            <w:pPr>
              <w:pStyle w:val="TableParagraph"/>
              <w:spacing w:line="261" w:lineRule="exact"/>
              <w:jc w:val="both"/>
              <w:rPr>
                <w:sz w:val="24"/>
              </w:rPr>
            </w:pPr>
            <w:proofErr w:type="spellStart"/>
            <w:r>
              <w:rPr>
                <w:sz w:val="24"/>
              </w:rPr>
              <w:t>школьных</w:t>
            </w:r>
            <w:proofErr w:type="spellEnd"/>
            <w:r>
              <w:rPr>
                <w:sz w:val="24"/>
              </w:rPr>
              <w:t xml:space="preserve"> </w:t>
            </w:r>
            <w:proofErr w:type="spellStart"/>
            <w:r>
              <w:rPr>
                <w:sz w:val="24"/>
              </w:rPr>
              <w:t>помещений</w:t>
            </w:r>
            <w:proofErr w:type="spellEnd"/>
          </w:p>
        </w:tc>
      </w:tr>
      <w:tr w:rsidR="00B60D81" w:rsidRPr="00F50E0E" w:rsidTr="00A20502">
        <w:trPr>
          <w:trHeight w:val="2241"/>
        </w:trPr>
        <w:tc>
          <w:tcPr>
            <w:tcW w:w="3405" w:type="dxa"/>
          </w:tcPr>
          <w:p w:rsidR="00B60D81" w:rsidRPr="005D170B" w:rsidRDefault="005D170B">
            <w:pPr>
              <w:pStyle w:val="TableParagraph"/>
              <w:ind w:right="48" w:firstLine="720"/>
              <w:jc w:val="both"/>
              <w:rPr>
                <w:sz w:val="24"/>
                <w:lang w:val="ru-RU"/>
              </w:rPr>
            </w:pPr>
            <w:r w:rsidRPr="005D170B">
              <w:rPr>
                <w:sz w:val="24"/>
                <w:lang w:val="ru-RU"/>
              </w:rPr>
              <w:t>В оформлении  школы не участвуют ни дети, ни педагоги. Здесь нет</w:t>
            </w:r>
            <w:r w:rsidRPr="005D170B">
              <w:rPr>
                <w:spacing w:val="-3"/>
                <w:sz w:val="24"/>
                <w:lang w:val="ru-RU"/>
              </w:rPr>
              <w:t xml:space="preserve"> </w:t>
            </w:r>
            <w:r w:rsidRPr="005D170B">
              <w:rPr>
                <w:sz w:val="24"/>
                <w:lang w:val="ru-RU"/>
              </w:rPr>
              <w:t>места</w:t>
            </w:r>
          </w:p>
          <w:p w:rsidR="00B60D81" w:rsidRPr="005D170B" w:rsidRDefault="005D170B">
            <w:pPr>
              <w:pStyle w:val="TableParagraph"/>
              <w:tabs>
                <w:tab w:val="left" w:pos="3092"/>
              </w:tabs>
              <w:spacing w:line="237" w:lineRule="auto"/>
              <w:ind w:right="45" w:firstLine="720"/>
              <w:jc w:val="both"/>
              <w:rPr>
                <w:sz w:val="24"/>
                <w:lang w:val="ru-RU"/>
              </w:rPr>
            </w:pPr>
            <w:r w:rsidRPr="005D170B">
              <w:rPr>
                <w:sz w:val="24"/>
                <w:lang w:val="ru-RU"/>
              </w:rPr>
              <w:t>проявлению</w:t>
            </w:r>
            <w:r w:rsidRPr="005D170B">
              <w:rPr>
                <w:sz w:val="24"/>
                <w:lang w:val="ru-RU"/>
              </w:rPr>
              <w:tab/>
            </w:r>
            <w:r w:rsidRPr="005D170B">
              <w:rPr>
                <w:spacing w:val="-8"/>
                <w:sz w:val="24"/>
                <w:lang w:val="ru-RU"/>
              </w:rPr>
              <w:t xml:space="preserve">их </w:t>
            </w:r>
            <w:r w:rsidRPr="005D170B">
              <w:rPr>
                <w:sz w:val="24"/>
                <w:lang w:val="ru-RU"/>
              </w:rPr>
              <w:t>творческой</w:t>
            </w:r>
            <w:r w:rsidRPr="005D170B">
              <w:rPr>
                <w:spacing w:val="-2"/>
                <w:sz w:val="24"/>
                <w:lang w:val="ru-RU"/>
              </w:rPr>
              <w:t xml:space="preserve"> </w:t>
            </w:r>
            <w:r w:rsidRPr="005D170B">
              <w:rPr>
                <w:sz w:val="24"/>
                <w:lang w:val="ru-RU"/>
              </w:rPr>
              <w:t>инициативы</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20502">
            <w:pPr>
              <w:pStyle w:val="TableParagraph"/>
              <w:tabs>
                <w:tab w:val="left" w:pos="1715"/>
                <w:tab w:val="left" w:pos="2194"/>
              </w:tabs>
              <w:ind w:right="43"/>
              <w:jc w:val="both"/>
              <w:rPr>
                <w:sz w:val="24"/>
                <w:lang w:val="ru-RU"/>
              </w:rPr>
            </w:pPr>
            <w:r w:rsidRPr="005D170B">
              <w:rPr>
                <w:sz w:val="24"/>
                <w:lang w:val="ru-RU"/>
              </w:rPr>
              <w:t>Оформлен</w:t>
            </w:r>
            <w:r w:rsidR="00A20502">
              <w:rPr>
                <w:sz w:val="24"/>
                <w:lang w:val="ru-RU"/>
              </w:rPr>
              <w:t xml:space="preserve">ие школы часто </w:t>
            </w:r>
            <w:r w:rsidRPr="005D170B">
              <w:rPr>
                <w:sz w:val="24"/>
                <w:lang w:val="ru-RU"/>
              </w:rPr>
              <w:t xml:space="preserve">осуществляется совместно педагогами и детьми (иногда с привлечением специалистов). В </w:t>
            </w:r>
            <w:r w:rsidRPr="005D170B">
              <w:rPr>
                <w:spacing w:val="-5"/>
                <w:sz w:val="24"/>
                <w:lang w:val="ru-RU"/>
              </w:rPr>
              <w:t xml:space="preserve">нем </w:t>
            </w:r>
            <w:r w:rsidRPr="005D170B">
              <w:rPr>
                <w:sz w:val="24"/>
                <w:lang w:val="ru-RU"/>
              </w:rPr>
              <w:t>используются</w:t>
            </w:r>
            <w:r w:rsidRPr="005D170B">
              <w:rPr>
                <w:sz w:val="24"/>
                <w:lang w:val="ru-RU"/>
              </w:rPr>
              <w:tab/>
            </w:r>
            <w:r w:rsidRPr="005D170B">
              <w:rPr>
                <w:sz w:val="24"/>
                <w:lang w:val="ru-RU"/>
              </w:rPr>
              <w:tab/>
            </w:r>
            <w:r w:rsidRPr="005D170B">
              <w:rPr>
                <w:spacing w:val="-3"/>
                <w:sz w:val="24"/>
                <w:lang w:val="ru-RU"/>
              </w:rPr>
              <w:t xml:space="preserve">творческие </w:t>
            </w:r>
            <w:r w:rsidRPr="005D170B">
              <w:rPr>
                <w:sz w:val="24"/>
                <w:lang w:val="ru-RU"/>
              </w:rPr>
              <w:t>работы учеников и</w:t>
            </w:r>
            <w:r w:rsidRPr="005D170B">
              <w:rPr>
                <w:spacing w:val="27"/>
                <w:sz w:val="24"/>
                <w:lang w:val="ru-RU"/>
              </w:rPr>
              <w:t xml:space="preserve"> </w:t>
            </w:r>
            <w:r w:rsidRPr="005D170B">
              <w:rPr>
                <w:sz w:val="24"/>
                <w:lang w:val="ru-RU"/>
              </w:rPr>
              <w:t>учителей,</w:t>
            </w:r>
          </w:p>
          <w:p w:rsidR="00B60D81" w:rsidRPr="005D170B" w:rsidRDefault="005D170B">
            <w:pPr>
              <w:pStyle w:val="TableParagraph"/>
              <w:spacing w:line="274" w:lineRule="exact"/>
              <w:ind w:right="52"/>
              <w:jc w:val="both"/>
              <w:rPr>
                <w:sz w:val="24"/>
                <w:lang w:val="ru-RU"/>
              </w:rPr>
            </w:pPr>
            <w:r w:rsidRPr="005D170B">
              <w:rPr>
                <w:sz w:val="24"/>
                <w:lang w:val="ru-RU"/>
              </w:rPr>
              <w:t>здесь представлена актуальная жизнь школы</w:t>
            </w:r>
          </w:p>
        </w:tc>
      </w:tr>
      <w:tr w:rsidR="00B60D81" w:rsidRPr="00F50E0E" w:rsidTr="00AE1E0C">
        <w:trPr>
          <w:trHeight w:val="1655"/>
        </w:trPr>
        <w:tc>
          <w:tcPr>
            <w:tcW w:w="3405" w:type="dxa"/>
          </w:tcPr>
          <w:p w:rsidR="00B60D81" w:rsidRPr="005D170B" w:rsidRDefault="005D170B">
            <w:pPr>
              <w:pStyle w:val="TableParagraph"/>
              <w:tabs>
                <w:tab w:val="left" w:pos="2348"/>
              </w:tabs>
              <w:ind w:right="45" w:firstLine="720"/>
              <w:jc w:val="both"/>
              <w:rPr>
                <w:sz w:val="24"/>
                <w:lang w:val="ru-RU"/>
              </w:rPr>
            </w:pPr>
            <w:r w:rsidRPr="005D170B">
              <w:rPr>
                <w:sz w:val="24"/>
                <w:lang w:val="ru-RU"/>
              </w:rPr>
              <w:t>Содержание плакатов, стендов, пространственных композиций носит формальный характер, на них редко обращают</w:t>
            </w:r>
            <w:r w:rsidRPr="005D170B">
              <w:rPr>
                <w:sz w:val="24"/>
                <w:lang w:val="ru-RU"/>
              </w:rPr>
              <w:tab/>
            </w:r>
            <w:r w:rsidRPr="005D170B">
              <w:rPr>
                <w:spacing w:val="-3"/>
                <w:sz w:val="24"/>
                <w:lang w:val="ru-RU"/>
              </w:rPr>
              <w:t>внимание</w:t>
            </w:r>
          </w:p>
          <w:p w:rsidR="00B60D81" w:rsidRDefault="005D170B">
            <w:pPr>
              <w:pStyle w:val="TableParagraph"/>
              <w:spacing w:line="264" w:lineRule="exact"/>
              <w:rPr>
                <w:sz w:val="24"/>
              </w:rPr>
            </w:pPr>
            <w:proofErr w:type="spellStart"/>
            <w:r>
              <w:rPr>
                <w:sz w:val="24"/>
              </w:rPr>
              <w:t>школьники</w:t>
            </w:r>
            <w:proofErr w:type="spellEnd"/>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pPr>
              <w:pStyle w:val="TableParagraph"/>
              <w:ind w:right="44" w:firstLine="720"/>
              <w:jc w:val="both"/>
              <w:rPr>
                <w:sz w:val="24"/>
                <w:lang w:val="ru-RU"/>
              </w:rPr>
            </w:pPr>
            <w:r w:rsidRPr="005D170B">
              <w:rPr>
                <w:sz w:val="24"/>
                <w:lang w:val="ru-RU"/>
              </w:rPr>
              <w:t>Элементы оформления в привлекательных для ребят формах акцентируют внимание на важных ценностях школы, ее нормах и традициях</w:t>
            </w:r>
          </w:p>
        </w:tc>
      </w:tr>
      <w:tr w:rsidR="00B60D81" w:rsidRPr="00F50E0E">
        <w:trPr>
          <w:trHeight w:val="277"/>
        </w:trPr>
        <w:tc>
          <w:tcPr>
            <w:tcW w:w="9926" w:type="dxa"/>
            <w:gridSpan w:val="3"/>
          </w:tcPr>
          <w:p w:rsidR="00B60D81" w:rsidRPr="005D170B" w:rsidRDefault="005D170B">
            <w:pPr>
              <w:pStyle w:val="TableParagraph"/>
              <w:spacing w:line="258" w:lineRule="exact"/>
              <w:ind w:left="784"/>
              <w:rPr>
                <w:b/>
                <w:sz w:val="24"/>
                <w:lang w:val="ru-RU"/>
              </w:rPr>
            </w:pPr>
            <w:r w:rsidRPr="005D170B">
              <w:rPr>
                <w:b/>
                <w:sz w:val="24"/>
                <w:lang w:val="ru-RU"/>
              </w:rPr>
              <w:t>Качество работы школьных медиа (газет, радио, ТВ, Интернет-ресурсов и т. п.)</w:t>
            </w:r>
          </w:p>
        </w:tc>
      </w:tr>
      <w:tr w:rsidR="00B60D81" w:rsidTr="00AE1E0C">
        <w:trPr>
          <w:trHeight w:val="1929"/>
        </w:trPr>
        <w:tc>
          <w:tcPr>
            <w:tcW w:w="3405" w:type="dxa"/>
          </w:tcPr>
          <w:p w:rsidR="00B60D81" w:rsidRPr="005D170B" w:rsidRDefault="005D170B" w:rsidP="00AE1E0C">
            <w:pPr>
              <w:pStyle w:val="TableParagraph"/>
              <w:ind w:right="46"/>
              <w:jc w:val="both"/>
              <w:rPr>
                <w:sz w:val="24"/>
                <w:lang w:val="ru-RU"/>
              </w:rPr>
            </w:pPr>
            <w:r w:rsidRPr="005D170B">
              <w:rPr>
                <w:sz w:val="24"/>
                <w:lang w:val="ru-RU"/>
              </w:rPr>
              <w:t>Деятельность школьных медиа обеспечивается силами взрослых с минимальным участием детей. Школьникам не предоставлен спектр ролей, которые  они  могут</w:t>
            </w:r>
            <w:r w:rsidRPr="005D170B">
              <w:rPr>
                <w:spacing w:val="-16"/>
                <w:sz w:val="24"/>
                <w:lang w:val="ru-RU"/>
              </w:rPr>
              <w:t xml:space="preserve"> </w:t>
            </w:r>
            <w:r w:rsidRPr="005D170B">
              <w:rPr>
                <w:sz w:val="24"/>
                <w:lang w:val="ru-RU"/>
              </w:rPr>
              <w:t>выполнять,</w:t>
            </w:r>
          </w:p>
          <w:p w:rsidR="00B60D81" w:rsidRPr="005D170B" w:rsidRDefault="005D170B">
            <w:pPr>
              <w:pStyle w:val="TableParagraph"/>
              <w:spacing w:line="261" w:lineRule="exact"/>
              <w:jc w:val="both"/>
              <w:rPr>
                <w:sz w:val="24"/>
                <w:lang w:val="ru-RU"/>
              </w:rPr>
            </w:pPr>
            <w:r w:rsidRPr="005D170B">
              <w:rPr>
                <w:sz w:val="24"/>
                <w:lang w:val="ru-RU"/>
              </w:rPr>
              <w:t>их  интересы  и  потребности</w:t>
            </w:r>
            <w:r w:rsidRPr="005D170B">
              <w:rPr>
                <w:spacing w:val="-14"/>
                <w:sz w:val="24"/>
                <w:lang w:val="ru-RU"/>
              </w:rPr>
              <w:t xml:space="preserve"> </w:t>
            </w:r>
            <w:r w:rsidRPr="005D170B">
              <w:rPr>
                <w:sz w:val="24"/>
                <w:lang w:val="ru-RU"/>
              </w:rPr>
              <w:t>не</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E1E0C">
            <w:pPr>
              <w:pStyle w:val="TableParagraph"/>
              <w:tabs>
                <w:tab w:val="left" w:pos="1988"/>
              </w:tabs>
              <w:ind w:right="42"/>
              <w:jc w:val="both"/>
              <w:rPr>
                <w:sz w:val="24"/>
                <w:lang w:val="ru-RU"/>
              </w:rPr>
            </w:pPr>
            <w:r w:rsidRPr="005D170B">
              <w:rPr>
                <w:sz w:val="24"/>
                <w:lang w:val="ru-RU"/>
              </w:rPr>
              <w:t>В школе существует разнообразие школьных медиа, их</w:t>
            </w:r>
            <w:r w:rsidRPr="005D170B">
              <w:rPr>
                <w:sz w:val="24"/>
                <w:lang w:val="ru-RU"/>
              </w:rPr>
              <w:tab/>
            </w:r>
            <w:r w:rsidRPr="005D170B">
              <w:rPr>
                <w:spacing w:val="-3"/>
                <w:sz w:val="24"/>
                <w:lang w:val="ru-RU"/>
              </w:rPr>
              <w:t>деятельность</w:t>
            </w:r>
          </w:p>
          <w:p w:rsidR="00B60D81" w:rsidRDefault="005D170B" w:rsidP="00AE1E0C">
            <w:pPr>
              <w:pStyle w:val="TableParagraph"/>
              <w:tabs>
                <w:tab w:val="left" w:pos="2597"/>
              </w:tabs>
              <w:ind w:right="43"/>
              <w:jc w:val="both"/>
              <w:rPr>
                <w:sz w:val="24"/>
              </w:rPr>
            </w:pPr>
            <w:r w:rsidRPr="005D170B">
              <w:rPr>
                <w:sz w:val="24"/>
                <w:lang w:val="ru-RU"/>
              </w:rPr>
              <w:t>обеспечивается</w:t>
            </w:r>
            <w:r w:rsidRPr="005D170B">
              <w:rPr>
                <w:sz w:val="24"/>
                <w:lang w:val="ru-RU"/>
              </w:rPr>
              <w:tab/>
            </w:r>
            <w:r w:rsidRPr="005D170B">
              <w:rPr>
                <w:spacing w:val="-4"/>
                <w:sz w:val="24"/>
                <w:lang w:val="ru-RU"/>
              </w:rPr>
              <w:t xml:space="preserve">силами </w:t>
            </w:r>
            <w:r w:rsidRPr="005D170B">
              <w:rPr>
                <w:sz w:val="24"/>
                <w:lang w:val="ru-RU"/>
              </w:rPr>
              <w:t>учащихся при поддержке педагогов.</w:t>
            </w:r>
            <w:r w:rsidRPr="005D170B">
              <w:rPr>
                <w:spacing w:val="-2"/>
                <w:sz w:val="24"/>
                <w:lang w:val="ru-RU"/>
              </w:rPr>
              <w:t xml:space="preserve"> </w:t>
            </w:r>
            <w:proofErr w:type="spellStart"/>
            <w:r>
              <w:rPr>
                <w:sz w:val="24"/>
              </w:rPr>
              <w:t>Совместное</w:t>
            </w:r>
            <w:proofErr w:type="spellEnd"/>
            <w:r w:rsidR="00AE1E0C">
              <w:rPr>
                <w:sz w:val="24"/>
                <w:lang w:val="ru-RU"/>
              </w:rPr>
              <w:t xml:space="preserve"> </w:t>
            </w:r>
            <w:proofErr w:type="spellStart"/>
            <w:r>
              <w:rPr>
                <w:sz w:val="24"/>
              </w:rPr>
              <w:t>распределение</w:t>
            </w:r>
            <w:proofErr w:type="spellEnd"/>
          </w:p>
        </w:tc>
      </w:tr>
    </w:tbl>
    <w:p w:rsidR="00B60D81" w:rsidRDefault="00B60D81">
      <w:pPr>
        <w:spacing w:line="261" w:lineRule="exact"/>
        <w:rPr>
          <w:sz w:val="24"/>
        </w:rPr>
        <w:sectPr w:rsidR="00B60D81">
          <w:pgSz w:w="11900" w:h="16850"/>
          <w:pgMar w:top="1120" w:right="580" w:bottom="1520" w:left="480" w:header="0" w:footer="1329" w:gutter="0"/>
          <w:cols w:space="720"/>
        </w:sectPr>
      </w:pPr>
    </w:p>
    <w:tbl>
      <w:tblPr>
        <w:tblStyle w:val="TableNormal"/>
        <w:tblW w:w="0" w:type="auto"/>
        <w:tblInd w:w="5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5"/>
        <w:gridCol w:w="2463"/>
        <w:gridCol w:w="4058"/>
      </w:tblGrid>
      <w:tr w:rsidR="00B60D81" w:rsidRPr="00F50E0E" w:rsidTr="00A20502">
        <w:trPr>
          <w:trHeight w:val="849"/>
        </w:trPr>
        <w:tc>
          <w:tcPr>
            <w:tcW w:w="3405" w:type="dxa"/>
          </w:tcPr>
          <w:p w:rsidR="00B60D81" w:rsidRDefault="005D170B">
            <w:pPr>
              <w:pStyle w:val="TableParagraph"/>
              <w:spacing w:line="268" w:lineRule="exact"/>
              <w:rPr>
                <w:sz w:val="24"/>
              </w:rPr>
            </w:pPr>
            <w:proofErr w:type="spellStart"/>
            <w:r>
              <w:rPr>
                <w:sz w:val="24"/>
              </w:rPr>
              <w:lastRenderedPageBreak/>
              <w:t>учитываются</w:t>
            </w:r>
            <w:proofErr w:type="spellEnd"/>
          </w:p>
        </w:tc>
        <w:tc>
          <w:tcPr>
            <w:tcW w:w="2463" w:type="dxa"/>
          </w:tcPr>
          <w:p w:rsidR="00B60D81" w:rsidRDefault="00B60D81">
            <w:pPr>
              <w:pStyle w:val="TableParagraph"/>
              <w:ind w:left="0"/>
              <w:rPr>
                <w:sz w:val="24"/>
              </w:rPr>
            </w:pPr>
          </w:p>
        </w:tc>
        <w:tc>
          <w:tcPr>
            <w:tcW w:w="4058" w:type="dxa"/>
          </w:tcPr>
          <w:p w:rsidR="00B60D81" w:rsidRPr="00A20502" w:rsidRDefault="005D170B" w:rsidP="00A20502">
            <w:pPr>
              <w:pStyle w:val="TableParagraph"/>
              <w:ind w:right="43"/>
              <w:jc w:val="both"/>
              <w:rPr>
                <w:sz w:val="24"/>
                <w:lang w:val="ru-RU"/>
              </w:rPr>
            </w:pPr>
            <w:r w:rsidRPr="005D170B">
              <w:rPr>
                <w:sz w:val="24"/>
                <w:lang w:val="ru-RU"/>
              </w:rPr>
              <w:t>обязанностей в школьных медиа осуществляется с учетом интересов и потребностей</w:t>
            </w:r>
            <w:r w:rsidR="00A20502">
              <w:rPr>
                <w:sz w:val="24"/>
                <w:lang w:val="ru-RU"/>
              </w:rPr>
              <w:t xml:space="preserve"> </w:t>
            </w:r>
            <w:r w:rsidRPr="00A20502">
              <w:rPr>
                <w:sz w:val="24"/>
                <w:lang w:val="ru-RU"/>
              </w:rPr>
              <w:t>ребят</w:t>
            </w:r>
          </w:p>
        </w:tc>
      </w:tr>
      <w:tr w:rsidR="00B60D81" w:rsidRPr="00F50E0E" w:rsidTr="00AE1E0C">
        <w:trPr>
          <w:trHeight w:val="2551"/>
        </w:trPr>
        <w:tc>
          <w:tcPr>
            <w:tcW w:w="3405" w:type="dxa"/>
          </w:tcPr>
          <w:p w:rsidR="00B60D81" w:rsidRPr="005D170B" w:rsidRDefault="005D170B" w:rsidP="00AE1E0C">
            <w:pPr>
              <w:pStyle w:val="TableParagraph"/>
              <w:ind w:right="49"/>
              <w:jc w:val="both"/>
              <w:rPr>
                <w:sz w:val="24"/>
                <w:lang w:val="ru-RU"/>
              </w:rPr>
            </w:pPr>
            <w:r w:rsidRPr="005D170B">
              <w:rPr>
                <w:sz w:val="24"/>
                <w:lang w:val="ru-RU"/>
              </w:rPr>
              <w:t>В содержании работы школьных медиа отсутствуют темы, отражающие жизнь школы, значимые для ребят разного возраста вопросы, не</w:t>
            </w:r>
          </w:p>
          <w:p w:rsidR="00B60D81" w:rsidRPr="005D170B" w:rsidRDefault="005D170B">
            <w:pPr>
              <w:pStyle w:val="TableParagraph"/>
              <w:ind w:right="47" w:firstLine="720"/>
              <w:jc w:val="both"/>
              <w:rPr>
                <w:sz w:val="24"/>
                <w:lang w:val="ru-RU"/>
              </w:rPr>
            </w:pPr>
            <w:r w:rsidRPr="005D170B">
              <w:rPr>
                <w:sz w:val="24"/>
                <w:lang w:val="ru-RU"/>
              </w:rPr>
              <w:t>представлены их точки зрения по этим вопросам</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E1E0C">
            <w:pPr>
              <w:pStyle w:val="TableParagraph"/>
              <w:tabs>
                <w:tab w:val="left" w:pos="1158"/>
                <w:tab w:val="left" w:pos="2605"/>
              </w:tabs>
              <w:spacing w:line="242" w:lineRule="auto"/>
              <w:ind w:right="44"/>
              <w:rPr>
                <w:sz w:val="24"/>
                <w:lang w:val="ru-RU"/>
              </w:rPr>
            </w:pPr>
            <w:r w:rsidRPr="005D170B">
              <w:rPr>
                <w:sz w:val="24"/>
                <w:lang w:val="ru-RU"/>
              </w:rPr>
              <w:t>В</w:t>
            </w:r>
            <w:r w:rsidRPr="005D170B">
              <w:rPr>
                <w:sz w:val="24"/>
                <w:lang w:val="ru-RU"/>
              </w:rPr>
              <w:tab/>
              <w:t>содержании</w:t>
            </w:r>
            <w:r w:rsidRPr="005D170B">
              <w:rPr>
                <w:sz w:val="24"/>
                <w:lang w:val="ru-RU"/>
              </w:rPr>
              <w:tab/>
            </w:r>
            <w:r w:rsidRPr="005D170B">
              <w:rPr>
                <w:spacing w:val="-4"/>
                <w:sz w:val="24"/>
                <w:lang w:val="ru-RU"/>
              </w:rPr>
              <w:t xml:space="preserve">работы </w:t>
            </w:r>
            <w:r w:rsidRPr="005D170B">
              <w:rPr>
                <w:sz w:val="24"/>
                <w:lang w:val="ru-RU"/>
              </w:rPr>
              <w:t>школьных</w:t>
            </w:r>
            <w:r w:rsidRPr="005D170B">
              <w:rPr>
                <w:spacing w:val="-2"/>
                <w:sz w:val="24"/>
                <w:lang w:val="ru-RU"/>
              </w:rPr>
              <w:t xml:space="preserve"> </w:t>
            </w:r>
            <w:r w:rsidRPr="005D170B">
              <w:rPr>
                <w:sz w:val="24"/>
                <w:lang w:val="ru-RU"/>
              </w:rPr>
              <w:t>медиа</w:t>
            </w:r>
            <w:r w:rsidR="00AE1E0C">
              <w:rPr>
                <w:sz w:val="24"/>
                <w:lang w:val="ru-RU"/>
              </w:rPr>
              <w:t xml:space="preserve"> представлена актуальная</w:t>
            </w:r>
            <w:r w:rsidR="00AE1E0C">
              <w:rPr>
                <w:sz w:val="24"/>
                <w:lang w:val="ru-RU"/>
              </w:rPr>
              <w:tab/>
            </w:r>
            <w:proofErr w:type="spellStart"/>
            <w:r w:rsidR="00AE1E0C">
              <w:rPr>
                <w:sz w:val="24"/>
                <w:lang w:val="ru-RU"/>
              </w:rPr>
              <w:t>жизнь</w:t>
            </w:r>
            <w:r w:rsidRPr="005D170B">
              <w:rPr>
                <w:spacing w:val="-3"/>
                <w:sz w:val="24"/>
                <w:lang w:val="ru-RU"/>
              </w:rPr>
              <w:t>школы</w:t>
            </w:r>
            <w:proofErr w:type="spellEnd"/>
            <w:r w:rsidRPr="005D170B">
              <w:rPr>
                <w:spacing w:val="-3"/>
                <w:sz w:val="24"/>
                <w:lang w:val="ru-RU"/>
              </w:rPr>
              <w:t xml:space="preserve">, </w:t>
            </w:r>
            <w:r w:rsidR="00AE1E0C">
              <w:rPr>
                <w:sz w:val="24"/>
                <w:lang w:val="ru-RU"/>
              </w:rPr>
              <w:t>проблемы,</w:t>
            </w:r>
            <w:r w:rsidR="00AE1E0C">
              <w:rPr>
                <w:sz w:val="24"/>
                <w:lang w:val="ru-RU"/>
              </w:rPr>
              <w:tab/>
            </w:r>
            <w:r w:rsidR="00AE1E0C">
              <w:rPr>
                <w:sz w:val="24"/>
                <w:lang w:val="ru-RU"/>
              </w:rPr>
              <w:tab/>
            </w:r>
            <w:r w:rsidRPr="005D170B">
              <w:rPr>
                <w:sz w:val="24"/>
                <w:lang w:val="ru-RU"/>
              </w:rPr>
              <w:t>волнующие совреме</w:t>
            </w:r>
            <w:r w:rsidR="00AE1E0C">
              <w:rPr>
                <w:sz w:val="24"/>
                <w:lang w:val="ru-RU"/>
              </w:rPr>
              <w:t>нных</w:t>
            </w:r>
            <w:r w:rsidR="00AE1E0C">
              <w:rPr>
                <w:sz w:val="24"/>
                <w:lang w:val="ru-RU"/>
              </w:rPr>
              <w:tab/>
            </w:r>
            <w:r w:rsidR="00AE1E0C">
              <w:rPr>
                <w:sz w:val="24"/>
                <w:lang w:val="ru-RU"/>
              </w:rPr>
              <w:tab/>
              <w:t xml:space="preserve">детей </w:t>
            </w:r>
            <w:r w:rsidRPr="005D170B">
              <w:rPr>
                <w:spacing w:val="-3"/>
                <w:sz w:val="24"/>
                <w:lang w:val="ru-RU"/>
              </w:rPr>
              <w:t xml:space="preserve">разных </w:t>
            </w:r>
            <w:r w:rsidR="00AE1E0C">
              <w:rPr>
                <w:sz w:val="24"/>
                <w:lang w:val="ru-RU"/>
              </w:rPr>
              <w:t>возрастов.</w:t>
            </w:r>
            <w:r w:rsidR="00AE1E0C">
              <w:rPr>
                <w:sz w:val="24"/>
                <w:lang w:val="ru-RU"/>
              </w:rPr>
              <w:tab/>
            </w:r>
            <w:proofErr w:type="spellStart"/>
            <w:r w:rsidR="00AE1E0C">
              <w:rPr>
                <w:sz w:val="24"/>
                <w:lang w:val="ru-RU"/>
              </w:rPr>
              <w:t>Здесь</w:t>
            </w:r>
            <w:r w:rsidRPr="005D170B">
              <w:rPr>
                <w:sz w:val="24"/>
                <w:lang w:val="ru-RU"/>
              </w:rPr>
              <w:t>находят</w:t>
            </w:r>
            <w:proofErr w:type="spellEnd"/>
            <w:r w:rsidRPr="005D170B">
              <w:rPr>
                <w:sz w:val="24"/>
                <w:lang w:val="ru-RU"/>
              </w:rPr>
              <w:t xml:space="preserve"> отражение различные позиции школьников по тем или</w:t>
            </w:r>
            <w:r w:rsidRPr="005D170B">
              <w:rPr>
                <w:spacing w:val="28"/>
                <w:sz w:val="24"/>
                <w:lang w:val="ru-RU"/>
              </w:rPr>
              <w:t xml:space="preserve"> </w:t>
            </w:r>
            <w:r w:rsidRPr="005D170B">
              <w:rPr>
                <w:sz w:val="24"/>
                <w:lang w:val="ru-RU"/>
              </w:rPr>
              <w:t>иным</w:t>
            </w:r>
          </w:p>
          <w:p w:rsidR="00B60D81" w:rsidRPr="005D170B" w:rsidRDefault="005D170B">
            <w:pPr>
              <w:pStyle w:val="TableParagraph"/>
              <w:spacing w:line="261" w:lineRule="exact"/>
              <w:rPr>
                <w:sz w:val="24"/>
                <w:lang w:val="ru-RU"/>
              </w:rPr>
            </w:pPr>
            <w:r w:rsidRPr="005D170B">
              <w:rPr>
                <w:sz w:val="24"/>
                <w:lang w:val="ru-RU"/>
              </w:rPr>
              <w:t>вопросам</w:t>
            </w:r>
          </w:p>
        </w:tc>
      </w:tr>
      <w:tr w:rsidR="00B60D81" w:rsidTr="00AE1E0C">
        <w:trPr>
          <w:trHeight w:val="1934"/>
        </w:trPr>
        <w:tc>
          <w:tcPr>
            <w:tcW w:w="3405" w:type="dxa"/>
          </w:tcPr>
          <w:p w:rsidR="00B60D81" w:rsidRPr="005D170B" w:rsidRDefault="005D170B" w:rsidP="00AE1E0C">
            <w:pPr>
              <w:pStyle w:val="TableParagraph"/>
              <w:ind w:right="46"/>
              <w:jc w:val="both"/>
              <w:rPr>
                <w:sz w:val="24"/>
                <w:lang w:val="ru-RU"/>
              </w:rPr>
            </w:pPr>
            <w:r w:rsidRPr="005D170B">
              <w:rPr>
                <w:sz w:val="24"/>
                <w:lang w:val="ru-RU"/>
              </w:rPr>
              <w:t>В школьных медиа не уделяется внимания нормам культуры общения, эстетике представления материала, не обращается внимание на</w:t>
            </w:r>
          </w:p>
          <w:p w:rsidR="00B60D81" w:rsidRDefault="00A20502" w:rsidP="00A20502">
            <w:pPr>
              <w:pStyle w:val="TableParagraph"/>
              <w:spacing w:line="274" w:lineRule="exact"/>
              <w:ind w:left="0" w:right="1117"/>
              <w:rPr>
                <w:sz w:val="24"/>
              </w:rPr>
            </w:pPr>
            <w:proofErr w:type="spellStart"/>
            <w:r>
              <w:rPr>
                <w:spacing w:val="-1"/>
                <w:sz w:val="24"/>
              </w:rPr>
              <w:t>Д</w:t>
            </w:r>
            <w:r w:rsidR="005D170B">
              <w:rPr>
                <w:spacing w:val="-1"/>
                <w:sz w:val="24"/>
              </w:rPr>
              <w:t>остоверность</w:t>
            </w:r>
            <w:proofErr w:type="spellEnd"/>
            <w:r>
              <w:rPr>
                <w:spacing w:val="-1"/>
                <w:sz w:val="24"/>
                <w:lang w:val="ru-RU"/>
              </w:rPr>
              <w:t xml:space="preserve"> </w:t>
            </w:r>
            <w:proofErr w:type="spellStart"/>
            <w:r w:rsidR="005D170B">
              <w:rPr>
                <w:sz w:val="24"/>
              </w:rPr>
              <w:t>используемых</w:t>
            </w:r>
            <w:proofErr w:type="spellEnd"/>
            <w:r w:rsidR="005D170B">
              <w:rPr>
                <w:spacing w:val="-9"/>
                <w:sz w:val="24"/>
              </w:rPr>
              <w:t xml:space="preserve"> </w:t>
            </w:r>
            <w:proofErr w:type="spellStart"/>
            <w:r w:rsidR="005D170B">
              <w:rPr>
                <w:sz w:val="24"/>
              </w:rPr>
              <w:t>фактов</w:t>
            </w:r>
            <w:proofErr w:type="spellEnd"/>
          </w:p>
        </w:tc>
        <w:tc>
          <w:tcPr>
            <w:tcW w:w="2463" w:type="dxa"/>
          </w:tcPr>
          <w:p w:rsidR="00B60D81" w:rsidRDefault="005D170B">
            <w:pPr>
              <w:pStyle w:val="TableParagraph"/>
              <w:spacing w:line="272" w:lineRule="exact"/>
              <w:ind w:left="0" w:right="459"/>
              <w:jc w:val="right"/>
              <w:rPr>
                <w:sz w:val="24"/>
              </w:rPr>
            </w:pPr>
            <w:r>
              <w:rPr>
                <w:sz w:val="24"/>
              </w:rPr>
              <w:t>1 2 3 4 5 6 7 8 9 10</w:t>
            </w:r>
          </w:p>
        </w:tc>
        <w:tc>
          <w:tcPr>
            <w:tcW w:w="4058" w:type="dxa"/>
          </w:tcPr>
          <w:p w:rsidR="00B60D81" w:rsidRPr="005D170B" w:rsidRDefault="005D170B">
            <w:pPr>
              <w:pStyle w:val="TableParagraph"/>
              <w:tabs>
                <w:tab w:val="left" w:pos="2227"/>
              </w:tabs>
              <w:ind w:right="44" w:firstLine="720"/>
              <w:jc w:val="both"/>
              <w:rPr>
                <w:sz w:val="24"/>
                <w:lang w:val="ru-RU"/>
              </w:rPr>
            </w:pPr>
            <w:r w:rsidRPr="005D170B">
              <w:rPr>
                <w:sz w:val="24"/>
                <w:lang w:val="ru-RU"/>
              </w:rPr>
              <w:t>В школьных медиа уделяется внимание нормам культуры общения, эстетике представления</w:t>
            </w:r>
            <w:r w:rsidRPr="005D170B">
              <w:rPr>
                <w:sz w:val="24"/>
                <w:lang w:val="ru-RU"/>
              </w:rPr>
              <w:tab/>
            </w:r>
            <w:r w:rsidRPr="005D170B">
              <w:rPr>
                <w:spacing w:val="-3"/>
                <w:sz w:val="24"/>
                <w:lang w:val="ru-RU"/>
              </w:rPr>
              <w:t xml:space="preserve">материала, </w:t>
            </w:r>
            <w:r w:rsidRPr="005D170B">
              <w:rPr>
                <w:sz w:val="24"/>
                <w:lang w:val="ru-RU"/>
              </w:rPr>
              <w:t>обращается внимание</w:t>
            </w:r>
            <w:r w:rsidRPr="005D170B">
              <w:rPr>
                <w:spacing w:val="1"/>
                <w:sz w:val="24"/>
                <w:lang w:val="ru-RU"/>
              </w:rPr>
              <w:t xml:space="preserve"> </w:t>
            </w:r>
            <w:r w:rsidRPr="005D170B">
              <w:rPr>
                <w:sz w:val="24"/>
                <w:lang w:val="ru-RU"/>
              </w:rPr>
              <w:t>на</w:t>
            </w:r>
          </w:p>
          <w:p w:rsidR="00B60D81" w:rsidRDefault="00A20502" w:rsidP="00A20502">
            <w:pPr>
              <w:pStyle w:val="TableParagraph"/>
              <w:spacing w:line="274" w:lineRule="exact"/>
              <w:ind w:left="0" w:right="1112"/>
              <w:rPr>
                <w:sz w:val="24"/>
              </w:rPr>
            </w:pPr>
            <w:proofErr w:type="spellStart"/>
            <w:r>
              <w:rPr>
                <w:spacing w:val="-1"/>
                <w:sz w:val="24"/>
              </w:rPr>
              <w:t>Д</w:t>
            </w:r>
            <w:r w:rsidR="005D170B">
              <w:rPr>
                <w:spacing w:val="-1"/>
                <w:sz w:val="24"/>
              </w:rPr>
              <w:t>остоверность</w:t>
            </w:r>
            <w:proofErr w:type="spellEnd"/>
            <w:r>
              <w:rPr>
                <w:spacing w:val="-1"/>
                <w:sz w:val="24"/>
                <w:lang w:val="ru-RU"/>
              </w:rPr>
              <w:t xml:space="preserve"> </w:t>
            </w:r>
            <w:proofErr w:type="spellStart"/>
            <w:r w:rsidR="005D170B">
              <w:rPr>
                <w:sz w:val="24"/>
              </w:rPr>
              <w:t>используемых</w:t>
            </w:r>
            <w:proofErr w:type="spellEnd"/>
            <w:r w:rsidR="005D170B">
              <w:rPr>
                <w:spacing w:val="-9"/>
                <w:sz w:val="24"/>
              </w:rPr>
              <w:t xml:space="preserve"> </w:t>
            </w:r>
            <w:proofErr w:type="spellStart"/>
            <w:r w:rsidR="005D170B">
              <w:rPr>
                <w:sz w:val="24"/>
              </w:rPr>
              <w:t>фактов</w:t>
            </w:r>
            <w:proofErr w:type="spellEnd"/>
          </w:p>
        </w:tc>
      </w:tr>
      <w:tr w:rsidR="00B60D81" w:rsidRPr="00F50E0E">
        <w:trPr>
          <w:trHeight w:val="278"/>
        </w:trPr>
        <w:tc>
          <w:tcPr>
            <w:tcW w:w="9926" w:type="dxa"/>
            <w:gridSpan w:val="3"/>
          </w:tcPr>
          <w:p w:rsidR="00B60D81" w:rsidRPr="005D170B" w:rsidRDefault="005D170B">
            <w:pPr>
              <w:pStyle w:val="TableParagraph"/>
              <w:spacing w:line="258" w:lineRule="exact"/>
              <w:ind w:left="784"/>
              <w:rPr>
                <w:b/>
                <w:sz w:val="24"/>
                <w:lang w:val="ru-RU"/>
              </w:rPr>
            </w:pPr>
            <w:r w:rsidRPr="005D170B">
              <w:rPr>
                <w:b/>
                <w:sz w:val="24"/>
                <w:lang w:val="ru-RU"/>
              </w:rPr>
              <w:t>Качество взаимодействия школы и семей школьников</w:t>
            </w:r>
          </w:p>
        </w:tc>
      </w:tr>
      <w:tr w:rsidR="00B60D81" w:rsidRPr="00F50E0E" w:rsidTr="00A20502">
        <w:trPr>
          <w:trHeight w:val="1695"/>
        </w:trPr>
        <w:tc>
          <w:tcPr>
            <w:tcW w:w="3405" w:type="dxa"/>
          </w:tcPr>
          <w:p w:rsidR="00B60D81" w:rsidRPr="005D170B" w:rsidRDefault="005D170B" w:rsidP="00AE1E0C">
            <w:pPr>
              <w:pStyle w:val="TableParagraph"/>
              <w:tabs>
                <w:tab w:val="left" w:pos="914"/>
                <w:tab w:val="left" w:pos="2703"/>
              </w:tabs>
              <w:ind w:right="47"/>
              <w:jc w:val="both"/>
              <w:rPr>
                <w:sz w:val="24"/>
                <w:lang w:val="ru-RU"/>
              </w:rPr>
            </w:pPr>
            <w:r w:rsidRPr="005D170B">
              <w:rPr>
                <w:sz w:val="24"/>
                <w:lang w:val="ru-RU"/>
              </w:rPr>
              <w:t>Большинство родителей безразлично к участию ребенка в</w:t>
            </w:r>
            <w:r w:rsidRPr="005D170B">
              <w:rPr>
                <w:sz w:val="24"/>
                <w:lang w:val="ru-RU"/>
              </w:rPr>
              <w:tab/>
              <w:t>школьных</w:t>
            </w:r>
            <w:r w:rsidRPr="005D170B">
              <w:rPr>
                <w:sz w:val="24"/>
                <w:lang w:val="ru-RU"/>
              </w:rPr>
              <w:tab/>
              <w:t>делах, высказывает недовольство, если это влияет на их</w:t>
            </w:r>
            <w:r w:rsidRPr="005D170B">
              <w:rPr>
                <w:spacing w:val="-7"/>
                <w:sz w:val="24"/>
                <w:lang w:val="ru-RU"/>
              </w:rPr>
              <w:t xml:space="preserve"> </w:t>
            </w:r>
            <w:r w:rsidRPr="005D170B">
              <w:rPr>
                <w:sz w:val="24"/>
                <w:lang w:val="ru-RU"/>
              </w:rPr>
              <w:t>планы</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E1E0C">
            <w:pPr>
              <w:pStyle w:val="TableParagraph"/>
              <w:spacing w:line="237" w:lineRule="auto"/>
              <w:ind w:right="43"/>
              <w:jc w:val="both"/>
              <w:rPr>
                <w:sz w:val="24"/>
                <w:lang w:val="ru-RU"/>
              </w:rPr>
            </w:pPr>
            <w:r w:rsidRPr="005D170B">
              <w:rPr>
                <w:sz w:val="24"/>
                <w:lang w:val="ru-RU"/>
              </w:rPr>
              <w:t>Большинство родителей поддерживает участие</w:t>
            </w:r>
          </w:p>
          <w:p w:rsidR="00B60D81" w:rsidRPr="00A20502" w:rsidRDefault="005D170B" w:rsidP="00A20502">
            <w:pPr>
              <w:pStyle w:val="TableParagraph"/>
              <w:ind w:right="42"/>
              <w:jc w:val="both"/>
              <w:rPr>
                <w:sz w:val="24"/>
                <w:lang w:val="ru-RU"/>
              </w:rPr>
            </w:pPr>
            <w:r w:rsidRPr="005D170B">
              <w:rPr>
                <w:sz w:val="24"/>
                <w:lang w:val="ru-RU"/>
              </w:rPr>
              <w:t>ребенка в школьных делах, может координировать свои планы с планами ребенка, связанными с его участием в</w:t>
            </w:r>
            <w:r w:rsidR="00A20502">
              <w:rPr>
                <w:sz w:val="24"/>
                <w:lang w:val="ru-RU"/>
              </w:rPr>
              <w:t xml:space="preserve"> </w:t>
            </w:r>
            <w:r w:rsidRPr="00A20502">
              <w:rPr>
                <w:sz w:val="24"/>
                <w:lang w:val="ru-RU"/>
              </w:rPr>
              <w:t>делах школы</w:t>
            </w:r>
          </w:p>
        </w:tc>
      </w:tr>
      <w:tr w:rsidR="00B60D81" w:rsidRPr="00F50E0E" w:rsidTr="00A20502">
        <w:trPr>
          <w:trHeight w:val="2244"/>
        </w:trPr>
        <w:tc>
          <w:tcPr>
            <w:tcW w:w="3405" w:type="dxa"/>
          </w:tcPr>
          <w:p w:rsidR="00B60D81" w:rsidRPr="005D170B" w:rsidRDefault="005D170B" w:rsidP="00AE1E0C">
            <w:pPr>
              <w:pStyle w:val="TableParagraph"/>
              <w:tabs>
                <w:tab w:val="left" w:pos="3091"/>
              </w:tabs>
              <w:ind w:right="47"/>
              <w:jc w:val="both"/>
              <w:rPr>
                <w:sz w:val="24"/>
                <w:lang w:val="ru-RU"/>
              </w:rPr>
            </w:pPr>
            <w:r w:rsidRPr="005D170B">
              <w:rPr>
                <w:sz w:val="24"/>
                <w:lang w:val="ru-RU"/>
              </w:rPr>
              <w:t xml:space="preserve">Работа с </w:t>
            </w:r>
            <w:r w:rsidRPr="005D170B">
              <w:rPr>
                <w:spacing w:val="-3"/>
                <w:sz w:val="24"/>
                <w:lang w:val="ru-RU"/>
              </w:rPr>
              <w:t xml:space="preserve">родителями </w:t>
            </w:r>
            <w:r w:rsidRPr="005D170B">
              <w:rPr>
                <w:sz w:val="24"/>
                <w:lang w:val="ru-RU"/>
              </w:rPr>
              <w:t>сводится преимущественно к информированию</w:t>
            </w:r>
            <w:r w:rsidRPr="005D170B">
              <w:rPr>
                <w:sz w:val="24"/>
                <w:lang w:val="ru-RU"/>
              </w:rPr>
              <w:tab/>
            </w:r>
            <w:r w:rsidRPr="005D170B">
              <w:rPr>
                <w:spacing w:val="-6"/>
                <w:sz w:val="24"/>
                <w:lang w:val="ru-RU"/>
              </w:rPr>
              <w:t xml:space="preserve">об </w:t>
            </w:r>
            <w:r w:rsidRPr="005D170B">
              <w:rPr>
                <w:sz w:val="24"/>
                <w:lang w:val="ru-RU"/>
              </w:rPr>
              <w:t>успеваемости</w:t>
            </w:r>
            <w:r w:rsidRPr="005D170B">
              <w:rPr>
                <w:spacing w:val="2"/>
                <w:sz w:val="24"/>
                <w:lang w:val="ru-RU"/>
              </w:rPr>
              <w:t xml:space="preserve"> </w:t>
            </w:r>
            <w:r w:rsidRPr="005D170B">
              <w:rPr>
                <w:sz w:val="24"/>
                <w:lang w:val="ru-RU"/>
              </w:rPr>
              <w:t>детей,</w:t>
            </w:r>
          </w:p>
          <w:p w:rsidR="00B60D81" w:rsidRPr="005D170B" w:rsidRDefault="005D170B" w:rsidP="00AE1E0C">
            <w:pPr>
              <w:pStyle w:val="TableParagraph"/>
              <w:tabs>
                <w:tab w:val="left" w:pos="2511"/>
              </w:tabs>
              <w:ind w:right="46"/>
              <w:jc w:val="both"/>
              <w:rPr>
                <w:sz w:val="24"/>
                <w:lang w:val="ru-RU"/>
              </w:rPr>
            </w:pPr>
            <w:r w:rsidRPr="005D170B">
              <w:rPr>
                <w:sz w:val="24"/>
                <w:lang w:val="ru-RU"/>
              </w:rPr>
              <w:t>предстоящих конкурсах, мероприятиях.</w:t>
            </w:r>
            <w:r w:rsidRPr="005D170B">
              <w:rPr>
                <w:sz w:val="24"/>
                <w:lang w:val="ru-RU"/>
              </w:rPr>
              <w:tab/>
            </w:r>
            <w:r w:rsidRPr="005D170B">
              <w:rPr>
                <w:spacing w:val="-3"/>
                <w:sz w:val="24"/>
                <w:lang w:val="ru-RU"/>
              </w:rPr>
              <w:t xml:space="preserve">Реакция </w:t>
            </w:r>
            <w:r w:rsidRPr="005D170B">
              <w:rPr>
                <w:sz w:val="24"/>
                <w:lang w:val="ru-RU"/>
              </w:rPr>
              <w:t>родителей на нее</w:t>
            </w:r>
            <w:r w:rsidRPr="005D170B">
              <w:rPr>
                <w:spacing w:val="-3"/>
                <w:sz w:val="24"/>
                <w:lang w:val="ru-RU"/>
              </w:rPr>
              <w:t xml:space="preserve"> </w:t>
            </w:r>
            <w:r w:rsidRPr="005D170B">
              <w:rPr>
                <w:sz w:val="24"/>
                <w:lang w:val="ru-RU"/>
              </w:rPr>
              <w:t>формальна</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E1E0C">
            <w:pPr>
              <w:pStyle w:val="TableParagraph"/>
              <w:tabs>
                <w:tab w:val="left" w:pos="2536"/>
              </w:tabs>
              <w:ind w:right="42"/>
              <w:jc w:val="both"/>
              <w:rPr>
                <w:sz w:val="24"/>
                <w:lang w:val="ru-RU"/>
              </w:rPr>
            </w:pPr>
            <w:r w:rsidRPr="005D170B">
              <w:rPr>
                <w:sz w:val="24"/>
                <w:lang w:val="ru-RU"/>
              </w:rPr>
              <w:t>Школе</w:t>
            </w:r>
            <w:r w:rsidRPr="005D170B">
              <w:rPr>
                <w:sz w:val="24"/>
                <w:lang w:val="ru-RU"/>
              </w:rPr>
              <w:tab/>
            </w:r>
            <w:r w:rsidRPr="005D170B">
              <w:rPr>
                <w:spacing w:val="-3"/>
                <w:sz w:val="24"/>
                <w:lang w:val="ru-RU"/>
              </w:rPr>
              <w:t xml:space="preserve">удалось </w:t>
            </w:r>
            <w:r w:rsidRPr="005D170B">
              <w:rPr>
                <w:sz w:val="24"/>
                <w:lang w:val="ru-RU"/>
              </w:rPr>
              <w:t>наладить взаимодействие с родителями в вопросах воспитания</w:t>
            </w:r>
            <w:r w:rsidRPr="005D170B">
              <w:rPr>
                <w:spacing w:val="-4"/>
                <w:sz w:val="24"/>
                <w:lang w:val="ru-RU"/>
              </w:rPr>
              <w:t xml:space="preserve"> </w:t>
            </w:r>
            <w:r w:rsidRPr="005D170B">
              <w:rPr>
                <w:sz w:val="24"/>
                <w:lang w:val="ru-RU"/>
              </w:rPr>
              <w:t>детей</w:t>
            </w:r>
            <w:r w:rsidR="00AE1E0C">
              <w:rPr>
                <w:sz w:val="24"/>
                <w:lang w:val="ru-RU"/>
              </w:rPr>
              <w:t xml:space="preserve"> </w:t>
            </w:r>
            <w:r w:rsidRPr="005D170B">
              <w:rPr>
                <w:sz w:val="24"/>
                <w:lang w:val="ru-RU"/>
              </w:rPr>
              <w:t>(информирование, обучение, консультирование и т. п.), его формы востребованы</w:t>
            </w:r>
          </w:p>
          <w:p w:rsidR="00B60D81" w:rsidRPr="005D170B" w:rsidRDefault="005D170B">
            <w:pPr>
              <w:pStyle w:val="TableParagraph"/>
              <w:tabs>
                <w:tab w:val="left" w:pos="447"/>
                <w:tab w:val="left" w:pos="1886"/>
                <w:tab w:val="left" w:pos="3114"/>
              </w:tabs>
              <w:spacing w:line="274" w:lineRule="exact"/>
              <w:ind w:right="47"/>
              <w:rPr>
                <w:sz w:val="24"/>
                <w:lang w:val="ru-RU"/>
              </w:rPr>
            </w:pPr>
            <w:r w:rsidRPr="005D170B">
              <w:rPr>
                <w:sz w:val="24"/>
                <w:lang w:val="ru-RU"/>
              </w:rPr>
              <w:t>и</w:t>
            </w:r>
            <w:r w:rsidRPr="005D170B">
              <w:rPr>
                <w:sz w:val="24"/>
                <w:lang w:val="ru-RU"/>
              </w:rPr>
              <w:tab/>
              <w:t>пользуются</w:t>
            </w:r>
            <w:r w:rsidRPr="005D170B">
              <w:rPr>
                <w:sz w:val="24"/>
                <w:lang w:val="ru-RU"/>
              </w:rPr>
              <w:tab/>
              <w:t>доверием</w:t>
            </w:r>
            <w:r w:rsidRPr="005D170B">
              <w:rPr>
                <w:sz w:val="24"/>
                <w:lang w:val="ru-RU"/>
              </w:rPr>
              <w:tab/>
            </w:r>
            <w:r w:rsidRPr="005D170B">
              <w:rPr>
                <w:spacing w:val="-12"/>
                <w:sz w:val="24"/>
                <w:lang w:val="ru-RU"/>
              </w:rPr>
              <w:t xml:space="preserve">со </w:t>
            </w:r>
            <w:r w:rsidRPr="005D170B">
              <w:rPr>
                <w:sz w:val="24"/>
                <w:lang w:val="ru-RU"/>
              </w:rPr>
              <w:t>стороны</w:t>
            </w:r>
            <w:r w:rsidRPr="005D170B">
              <w:rPr>
                <w:spacing w:val="2"/>
                <w:sz w:val="24"/>
                <w:lang w:val="ru-RU"/>
              </w:rPr>
              <w:t xml:space="preserve"> </w:t>
            </w:r>
            <w:r w:rsidRPr="005D170B">
              <w:rPr>
                <w:sz w:val="24"/>
                <w:lang w:val="ru-RU"/>
              </w:rPr>
              <w:t>родителей</w:t>
            </w:r>
          </w:p>
        </w:tc>
      </w:tr>
      <w:tr w:rsidR="00B60D81" w:rsidRPr="00F50E0E" w:rsidTr="00AE1E0C">
        <w:trPr>
          <w:trHeight w:val="3312"/>
        </w:trPr>
        <w:tc>
          <w:tcPr>
            <w:tcW w:w="3405" w:type="dxa"/>
          </w:tcPr>
          <w:p w:rsidR="00B60D81" w:rsidRPr="005D170B" w:rsidRDefault="005D170B" w:rsidP="00AE1E0C">
            <w:pPr>
              <w:pStyle w:val="TableParagraph"/>
              <w:ind w:right="46"/>
              <w:jc w:val="both"/>
              <w:rPr>
                <w:sz w:val="24"/>
                <w:lang w:val="ru-RU"/>
              </w:rPr>
            </w:pPr>
            <w:r w:rsidRPr="005D170B">
              <w:rPr>
                <w:sz w:val="24"/>
                <w:lang w:val="ru-RU"/>
              </w:rPr>
              <w:t>Педагоги испытывают трудности в организации диалога с родителями по</w:t>
            </w:r>
          </w:p>
          <w:p w:rsidR="00B60D81" w:rsidRPr="005D170B" w:rsidRDefault="005D170B" w:rsidP="00A20502">
            <w:pPr>
              <w:pStyle w:val="TableParagraph"/>
              <w:ind w:right="46"/>
              <w:jc w:val="both"/>
              <w:rPr>
                <w:sz w:val="24"/>
                <w:lang w:val="ru-RU"/>
              </w:rPr>
            </w:pPr>
            <w:r w:rsidRPr="005D170B">
              <w:rPr>
                <w:sz w:val="24"/>
                <w:lang w:val="ru-RU"/>
              </w:rPr>
              <w:t>вопросам воспитания детей. Родители в основном игнорируют мнение</w:t>
            </w:r>
          </w:p>
          <w:p w:rsidR="00B60D81" w:rsidRPr="00A20502" w:rsidRDefault="005D170B" w:rsidP="00A20502">
            <w:pPr>
              <w:pStyle w:val="TableParagraph"/>
              <w:ind w:right="49"/>
              <w:jc w:val="both"/>
              <w:rPr>
                <w:sz w:val="24"/>
                <w:lang w:val="ru-RU"/>
              </w:rPr>
            </w:pPr>
            <w:r w:rsidRPr="005D170B">
              <w:rPr>
                <w:sz w:val="24"/>
                <w:lang w:val="ru-RU"/>
              </w:rPr>
              <w:t xml:space="preserve">педагогов, вступают с ними и </w:t>
            </w:r>
            <w:r w:rsidRPr="005D170B">
              <w:rPr>
                <w:spacing w:val="-3"/>
                <w:sz w:val="24"/>
                <w:lang w:val="ru-RU"/>
              </w:rPr>
              <w:t xml:space="preserve">друг </w:t>
            </w:r>
            <w:r w:rsidRPr="005D170B">
              <w:rPr>
                <w:sz w:val="24"/>
                <w:lang w:val="ru-RU"/>
              </w:rPr>
              <w:t xml:space="preserve">с другом в конфликты, нередко вовлекая в них      учеников      класса.    </w:t>
            </w:r>
            <w:r w:rsidRPr="005D170B">
              <w:rPr>
                <w:spacing w:val="31"/>
                <w:sz w:val="24"/>
                <w:lang w:val="ru-RU"/>
              </w:rPr>
              <w:t xml:space="preserve"> </w:t>
            </w:r>
            <w:r w:rsidRPr="00A20502">
              <w:rPr>
                <w:sz w:val="24"/>
                <w:lang w:val="ru-RU"/>
              </w:rPr>
              <w:t>В</w:t>
            </w:r>
          </w:p>
          <w:p w:rsidR="00B60D81" w:rsidRPr="00A20502" w:rsidRDefault="005D170B">
            <w:pPr>
              <w:pStyle w:val="TableParagraph"/>
              <w:spacing w:line="274" w:lineRule="exact"/>
              <w:ind w:right="52"/>
              <w:jc w:val="both"/>
              <w:rPr>
                <w:sz w:val="24"/>
                <w:lang w:val="ru-RU"/>
              </w:rPr>
            </w:pPr>
            <w:r w:rsidRPr="00A20502">
              <w:rPr>
                <w:sz w:val="24"/>
                <w:lang w:val="ru-RU"/>
              </w:rPr>
              <w:t xml:space="preserve">организации совместных с детьми    дел    педагоги  </w:t>
            </w:r>
            <w:r w:rsidRPr="00A20502">
              <w:rPr>
                <w:spacing w:val="20"/>
                <w:sz w:val="24"/>
                <w:lang w:val="ru-RU"/>
              </w:rPr>
              <w:t xml:space="preserve"> </w:t>
            </w:r>
            <w:r w:rsidRPr="00A20502">
              <w:rPr>
                <w:sz w:val="24"/>
                <w:lang w:val="ru-RU"/>
              </w:rPr>
              <w:t>могут</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E1E0C">
            <w:pPr>
              <w:pStyle w:val="TableParagraph"/>
              <w:tabs>
                <w:tab w:val="left" w:pos="2281"/>
              </w:tabs>
              <w:ind w:right="41"/>
              <w:jc w:val="both"/>
              <w:rPr>
                <w:sz w:val="24"/>
                <w:lang w:val="ru-RU"/>
              </w:rPr>
            </w:pPr>
            <w:r w:rsidRPr="005D170B">
              <w:rPr>
                <w:sz w:val="24"/>
                <w:lang w:val="ru-RU"/>
              </w:rPr>
              <w:t>Педагоги организовали эффективный диалог с родителями по вопросам воспитания детей. Большая часть</w:t>
            </w:r>
            <w:r w:rsidRPr="005D170B">
              <w:rPr>
                <w:sz w:val="24"/>
                <w:lang w:val="ru-RU"/>
              </w:rPr>
              <w:tab/>
            </w:r>
            <w:r w:rsidRPr="005D170B">
              <w:rPr>
                <w:spacing w:val="-1"/>
                <w:sz w:val="24"/>
                <w:lang w:val="ru-RU"/>
              </w:rPr>
              <w:t>родителей</w:t>
            </w:r>
          </w:p>
          <w:p w:rsidR="00B60D81" w:rsidRPr="005D170B" w:rsidRDefault="005D170B">
            <w:pPr>
              <w:pStyle w:val="TableParagraph"/>
              <w:tabs>
                <w:tab w:val="left" w:pos="1776"/>
                <w:tab w:val="left" w:pos="3091"/>
              </w:tabs>
              <w:ind w:right="41"/>
              <w:jc w:val="both"/>
              <w:rPr>
                <w:sz w:val="24"/>
                <w:lang w:val="ru-RU"/>
              </w:rPr>
            </w:pPr>
            <w:r w:rsidRPr="005D170B">
              <w:rPr>
                <w:sz w:val="24"/>
                <w:lang w:val="ru-RU"/>
              </w:rPr>
              <w:t>прислушивается к мнению педагогов,</w:t>
            </w:r>
            <w:r w:rsidRPr="005D170B">
              <w:rPr>
                <w:sz w:val="24"/>
                <w:lang w:val="ru-RU"/>
              </w:rPr>
              <w:tab/>
              <w:t>считая</w:t>
            </w:r>
            <w:r w:rsidRPr="005D170B">
              <w:rPr>
                <w:sz w:val="24"/>
                <w:lang w:val="ru-RU"/>
              </w:rPr>
              <w:tab/>
            </w:r>
            <w:r w:rsidRPr="005D170B">
              <w:rPr>
                <w:spacing w:val="-8"/>
                <w:sz w:val="24"/>
                <w:lang w:val="ru-RU"/>
              </w:rPr>
              <w:t xml:space="preserve">их </w:t>
            </w:r>
            <w:r w:rsidRPr="005D170B">
              <w:rPr>
                <w:sz w:val="24"/>
                <w:lang w:val="ru-RU"/>
              </w:rPr>
              <w:t>профессионалами</w:t>
            </w:r>
            <w:r w:rsidRPr="005D170B">
              <w:rPr>
                <w:spacing w:val="-3"/>
                <w:sz w:val="24"/>
                <w:lang w:val="ru-RU"/>
              </w:rPr>
              <w:t xml:space="preserve"> </w:t>
            </w:r>
            <w:r w:rsidRPr="005D170B">
              <w:rPr>
                <w:sz w:val="24"/>
                <w:lang w:val="ru-RU"/>
              </w:rPr>
              <w:t>своего</w:t>
            </w:r>
          </w:p>
          <w:p w:rsidR="00B60D81" w:rsidRPr="005D170B" w:rsidRDefault="005D170B">
            <w:pPr>
              <w:pStyle w:val="TableParagraph"/>
              <w:spacing w:line="237" w:lineRule="auto"/>
              <w:ind w:right="42" w:firstLine="720"/>
              <w:jc w:val="both"/>
              <w:rPr>
                <w:sz w:val="24"/>
                <w:lang w:val="ru-RU"/>
              </w:rPr>
            </w:pPr>
            <w:r w:rsidRPr="005D170B">
              <w:rPr>
                <w:sz w:val="24"/>
                <w:lang w:val="ru-RU"/>
              </w:rPr>
              <w:t xml:space="preserve">дела, помогает </w:t>
            </w:r>
            <w:r w:rsidRPr="005D170B">
              <w:rPr>
                <w:spacing w:val="-14"/>
                <w:sz w:val="24"/>
                <w:lang w:val="ru-RU"/>
              </w:rPr>
              <w:t xml:space="preserve">и </w:t>
            </w:r>
            <w:r w:rsidRPr="005D170B">
              <w:rPr>
                <w:sz w:val="24"/>
                <w:lang w:val="ru-RU"/>
              </w:rPr>
              <w:t>поддерживает  их,  выступает</w:t>
            </w:r>
            <w:r w:rsidRPr="005D170B">
              <w:rPr>
                <w:spacing w:val="52"/>
                <w:sz w:val="24"/>
                <w:lang w:val="ru-RU"/>
              </w:rPr>
              <w:t xml:space="preserve"> </w:t>
            </w:r>
            <w:r w:rsidRPr="005D170B">
              <w:rPr>
                <w:sz w:val="24"/>
                <w:lang w:val="ru-RU"/>
              </w:rPr>
              <w:t>с</w:t>
            </w:r>
          </w:p>
          <w:p w:rsidR="00B60D81" w:rsidRPr="005D170B" w:rsidRDefault="005D170B">
            <w:pPr>
              <w:pStyle w:val="TableParagraph"/>
              <w:spacing w:before="3" w:line="274" w:lineRule="exact"/>
              <w:ind w:right="45"/>
              <w:jc w:val="both"/>
              <w:rPr>
                <w:sz w:val="24"/>
                <w:lang w:val="ru-RU"/>
              </w:rPr>
            </w:pPr>
            <w:r w:rsidRPr="005D170B">
              <w:rPr>
                <w:sz w:val="24"/>
                <w:lang w:val="ru-RU"/>
              </w:rPr>
              <w:t>инициативами в сфере воспитания детей  и помогает</w:t>
            </w:r>
            <w:r w:rsidRPr="005D170B">
              <w:rPr>
                <w:spacing w:val="42"/>
                <w:sz w:val="24"/>
                <w:lang w:val="ru-RU"/>
              </w:rPr>
              <w:t xml:space="preserve"> </w:t>
            </w:r>
            <w:r w:rsidRPr="005D170B">
              <w:rPr>
                <w:sz w:val="24"/>
                <w:lang w:val="ru-RU"/>
              </w:rPr>
              <w:t>в</w:t>
            </w:r>
          </w:p>
        </w:tc>
      </w:tr>
    </w:tbl>
    <w:p w:rsidR="00B60D81" w:rsidRPr="005D170B" w:rsidRDefault="00B60D81">
      <w:pPr>
        <w:spacing w:line="274" w:lineRule="exact"/>
        <w:jc w:val="both"/>
        <w:rPr>
          <w:sz w:val="24"/>
          <w:lang w:val="ru-RU"/>
        </w:rPr>
        <w:sectPr w:rsidR="00B60D81" w:rsidRPr="005D170B">
          <w:pgSz w:w="11900" w:h="16850"/>
          <w:pgMar w:top="1120" w:right="580" w:bottom="1520" w:left="480" w:header="0" w:footer="1329" w:gutter="0"/>
          <w:cols w:space="720"/>
        </w:sectPr>
      </w:pPr>
    </w:p>
    <w:tbl>
      <w:tblPr>
        <w:tblStyle w:val="TableNormal"/>
        <w:tblW w:w="0" w:type="auto"/>
        <w:tblInd w:w="5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5"/>
        <w:gridCol w:w="2463"/>
        <w:gridCol w:w="4058"/>
      </w:tblGrid>
      <w:tr w:rsidR="00B60D81" w:rsidTr="00A20502">
        <w:trPr>
          <w:trHeight w:val="277"/>
        </w:trPr>
        <w:tc>
          <w:tcPr>
            <w:tcW w:w="3405" w:type="dxa"/>
          </w:tcPr>
          <w:p w:rsidR="00B60D81" w:rsidRDefault="005D170B">
            <w:pPr>
              <w:pStyle w:val="TableParagraph"/>
              <w:spacing w:line="258" w:lineRule="exact"/>
              <w:rPr>
                <w:sz w:val="24"/>
              </w:rPr>
            </w:pPr>
            <w:proofErr w:type="spellStart"/>
            <w:r>
              <w:rPr>
                <w:sz w:val="24"/>
              </w:rPr>
              <w:lastRenderedPageBreak/>
              <w:t>рассчитывать</w:t>
            </w:r>
            <w:proofErr w:type="spellEnd"/>
            <w:r>
              <w:rPr>
                <w:sz w:val="24"/>
              </w:rPr>
              <w:t xml:space="preserve"> </w:t>
            </w:r>
            <w:proofErr w:type="spellStart"/>
            <w:r>
              <w:rPr>
                <w:sz w:val="24"/>
              </w:rPr>
              <w:t>только</w:t>
            </w:r>
            <w:proofErr w:type="spellEnd"/>
            <w:r>
              <w:rPr>
                <w:sz w:val="24"/>
              </w:rPr>
              <w:t xml:space="preserve"> </w:t>
            </w:r>
            <w:proofErr w:type="spellStart"/>
            <w:r>
              <w:rPr>
                <w:sz w:val="24"/>
              </w:rPr>
              <w:t>на</w:t>
            </w:r>
            <w:proofErr w:type="spellEnd"/>
            <w:r>
              <w:rPr>
                <w:sz w:val="24"/>
              </w:rPr>
              <w:t xml:space="preserve"> </w:t>
            </w:r>
            <w:proofErr w:type="spellStart"/>
            <w:r>
              <w:rPr>
                <w:sz w:val="24"/>
              </w:rPr>
              <w:t>себя</w:t>
            </w:r>
            <w:proofErr w:type="spellEnd"/>
          </w:p>
        </w:tc>
        <w:tc>
          <w:tcPr>
            <w:tcW w:w="2463" w:type="dxa"/>
          </w:tcPr>
          <w:p w:rsidR="00B60D81" w:rsidRDefault="00B60D81">
            <w:pPr>
              <w:pStyle w:val="TableParagraph"/>
              <w:ind w:left="0"/>
              <w:rPr>
                <w:sz w:val="20"/>
              </w:rPr>
            </w:pPr>
          </w:p>
        </w:tc>
        <w:tc>
          <w:tcPr>
            <w:tcW w:w="4058" w:type="dxa"/>
          </w:tcPr>
          <w:p w:rsidR="00A20502" w:rsidRPr="00A20502" w:rsidRDefault="005D170B" w:rsidP="00A20502">
            <w:pPr>
              <w:pStyle w:val="TableParagraph"/>
              <w:spacing w:line="258" w:lineRule="exact"/>
              <w:rPr>
                <w:sz w:val="24"/>
                <w:lang w:val="ru-RU"/>
              </w:rPr>
            </w:pPr>
            <w:proofErr w:type="spellStart"/>
            <w:r>
              <w:rPr>
                <w:sz w:val="24"/>
              </w:rPr>
              <w:t>их</w:t>
            </w:r>
            <w:proofErr w:type="spellEnd"/>
            <w:r>
              <w:rPr>
                <w:sz w:val="24"/>
              </w:rPr>
              <w:t xml:space="preserve"> </w:t>
            </w:r>
            <w:proofErr w:type="spellStart"/>
            <w:r>
              <w:rPr>
                <w:sz w:val="24"/>
              </w:rPr>
              <w:t>реализации</w:t>
            </w:r>
            <w:proofErr w:type="spellEnd"/>
          </w:p>
        </w:tc>
      </w:tr>
      <w:tr w:rsidR="00B60D81" w:rsidRPr="00F50E0E">
        <w:trPr>
          <w:trHeight w:val="272"/>
        </w:trPr>
        <w:tc>
          <w:tcPr>
            <w:tcW w:w="9926" w:type="dxa"/>
            <w:gridSpan w:val="3"/>
          </w:tcPr>
          <w:p w:rsidR="00B60D81" w:rsidRPr="005D170B" w:rsidRDefault="005D170B">
            <w:pPr>
              <w:pStyle w:val="TableParagraph"/>
              <w:spacing w:line="253" w:lineRule="exact"/>
              <w:ind w:left="784"/>
              <w:rPr>
                <w:b/>
                <w:sz w:val="24"/>
                <w:lang w:val="ru-RU"/>
              </w:rPr>
            </w:pPr>
            <w:r w:rsidRPr="005D170B">
              <w:rPr>
                <w:b/>
                <w:sz w:val="24"/>
                <w:lang w:val="ru-RU"/>
              </w:rPr>
              <w:t>Качество проводимых в школе экскурсий, экспедиций, походов</w:t>
            </w:r>
          </w:p>
        </w:tc>
      </w:tr>
      <w:tr w:rsidR="00B60D81" w:rsidRPr="00F50E0E" w:rsidTr="00A20502">
        <w:trPr>
          <w:trHeight w:val="1524"/>
        </w:trPr>
        <w:tc>
          <w:tcPr>
            <w:tcW w:w="3405" w:type="dxa"/>
          </w:tcPr>
          <w:p w:rsidR="00B60D81" w:rsidRPr="005D170B" w:rsidRDefault="005D170B" w:rsidP="00A20502">
            <w:pPr>
              <w:pStyle w:val="TableParagraph"/>
              <w:tabs>
                <w:tab w:val="left" w:pos="2185"/>
              </w:tabs>
              <w:ind w:right="45"/>
              <w:jc w:val="both"/>
              <w:rPr>
                <w:sz w:val="24"/>
                <w:lang w:val="ru-RU"/>
              </w:rPr>
            </w:pPr>
            <w:r w:rsidRPr="005D170B">
              <w:rPr>
                <w:sz w:val="24"/>
                <w:lang w:val="ru-RU"/>
              </w:rPr>
              <w:t>Экскурсии, экспедиции, походы и прочие выездные мероприятия</w:t>
            </w:r>
            <w:r w:rsidRPr="005D170B">
              <w:rPr>
                <w:sz w:val="24"/>
                <w:lang w:val="ru-RU"/>
              </w:rPr>
              <w:tab/>
              <w:t>проводятся крайне редко или не проводятся вовсе</w:t>
            </w:r>
          </w:p>
        </w:tc>
        <w:tc>
          <w:tcPr>
            <w:tcW w:w="2463" w:type="dxa"/>
          </w:tcPr>
          <w:p w:rsidR="00B60D81" w:rsidRDefault="005D170B">
            <w:pPr>
              <w:pStyle w:val="TableParagraph"/>
              <w:spacing w:line="272" w:lineRule="exact"/>
              <w:ind w:left="0" w:right="457"/>
              <w:jc w:val="right"/>
              <w:rPr>
                <w:sz w:val="24"/>
              </w:rPr>
            </w:pPr>
            <w:r>
              <w:rPr>
                <w:sz w:val="24"/>
              </w:rPr>
              <w:t>1 2 3 4 5 6 7 8 9 10</w:t>
            </w:r>
          </w:p>
        </w:tc>
        <w:tc>
          <w:tcPr>
            <w:tcW w:w="4058" w:type="dxa"/>
          </w:tcPr>
          <w:p w:rsidR="00B60D81" w:rsidRPr="005D170B" w:rsidRDefault="005D170B" w:rsidP="00A20502">
            <w:pPr>
              <w:pStyle w:val="TableParagraph"/>
              <w:tabs>
                <w:tab w:val="left" w:pos="2184"/>
              </w:tabs>
              <w:ind w:right="43"/>
              <w:jc w:val="both"/>
              <w:rPr>
                <w:sz w:val="24"/>
                <w:lang w:val="ru-RU"/>
              </w:rPr>
            </w:pPr>
            <w:r w:rsidRPr="005D170B">
              <w:rPr>
                <w:sz w:val="24"/>
                <w:lang w:val="ru-RU"/>
              </w:rPr>
              <w:t>Экскурсии, экспедиции, поход</w:t>
            </w:r>
            <w:r w:rsidR="00A20502">
              <w:rPr>
                <w:sz w:val="24"/>
                <w:lang w:val="ru-RU"/>
              </w:rPr>
              <w:t xml:space="preserve">ы и прочие выездные мероприятия </w:t>
            </w:r>
            <w:r w:rsidRPr="005D170B">
              <w:rPr>
                <w:spacing w:val="-3"/>
                <w:sz w:val="24"/>
                <w:lang w:val="ru-RU"/>
              </w:rPr>
              <w:t xml:space="preserve">проводятся </w:t>
            </w:r>
            <w:r w:rsidRPr="005D170B">
              <w:rPr>
                <w:sz w:val="24"/>
                <w:lang w:val="ru-RU"/>
              </w:rPr>
              <w:t>регулярно, формы</w:t>
            </w:r>
            <w:r w:rsidRPr="005D170B">
              <w:rPr>
                <w:spacing w:val="-2"/>
                <w:sz w:val="24"/>
                <w:lang w:val="ru-RU"/>
              </w:rPr>
              <w:t xml:space="preserve"> </w:t>
            </w:r>
            <w:r w:rsidRPr="005D170B">
              <w:rPr>
                <w:sz w:val="24"/>
                <w:lang w:val="ru-RU"/>
              </w:rPr>
              <w:t>такой</w:t>
            </w:r>
          </w:p>
          <w:p w:rsidR="00B60D81" w:rsidRPr="00A20502" w:rsidRDefault="005D170B" w:rsidP="00A20502">
            <w:pPr>
              <w:pStyle w:val="TableParagraph"/>
              <w:tabs>
                <w:tab w:val="left" w:pos="1488"/>
                <w:tab w:val="left" w:pos="2490"/>
              </w:tabs>
              <w:ind w:right="45"/>
              <w:rPr>
                <w:sz w:val="24"/>
                <w:lang w:val="ru-RU"/>
              </w:rPr>
            </w:pPr>
            <w:r w:rsidRPr="005D170B">
              <w:rPr>
                <w:sz w:val="24"/>
                <w:lang w:val="ru-RU"/>
              </w:rPr>
              <w:t>деятельности разнообразны, в</w:t>
            </w:r>
            <w:r w:rsidR="00A20502">
              <w:rPr>
                <w:sz w:val="24"/>
                <w:lang w:val="ru-RU"/>
              </w:rPr>
              <w:t xml:space="preserve"> ней участвуют школьники</w:t>
            </w:r>
            <w:r w:rsidR="00A20502">
              <w:rPr>
                <w:sz w:val="24"/>
                <w:lang w:val="ru-RU"/>
              </w:rPr>
              <w:tab/>
              <w:t xml:space="preserve">разных </w:t>
            </w:r>
            <w:proofErr w:type="spellStart"/>
            <w:r w:rsidRPr="005D170B">
              <w:rPr>
                <w:spacing w:val="-3"/>
                <w:sz w:val="24"/>
                <w:lang w:val="ru-RU"/>
              </w:rPr>
              <w:t>классов,</w:t>
            </w:r>
            <w:r w:rsidRPr="00A20502">
              <w:rPr>
                <w:sz w:val="24"/>
                <w:lang w:val="ru-RU"/>
              </w:rPr>
              <w:t>разных</w:t>
            </w:r>
            <w:proofErr w:type="spellEnd"/>
            <w:r w:rsidRPr="00A20502">
              <w:rPr>
                <w:sz w:val="24"/>
                <w:lang w:val="ru-RU"/>
              </w:rPr>
              <w:t xml:space="preserve"> возрастных групп</w:t>
            </w:r>
          </w:p>
        </w:tc>
      </w:tr>
      <w:tr w:rsidR="00B60D81" w:rsidRPr="00F50E0E" w:rsidTr="00AE1E0C">
        <w:trPr>
          <w:trHeight w:val="1377"/>
        </w:trPr>
        <w:tc>
          <w:tcPr>
            <w:tcW w:w="3405" w:type="dxa"/>
          </w:tcPr>
          <w:p w:rsidR="00B60D81" w:rsidRPr="005D170B" w:rsidRDefault="005D170B" w:rsidP="00A20502">
            <w:pPr>
              <w:pStyle w:val="TableParagraph"/>
              <w:ind w:right="47"/>
              <w:jc w:val="both"/>
              <w:rPr>
                <w:sz w:val="24"/>
                <w:lang w:val="ru-RU"/>
              </w:rPr>
            </w:pPr>
            <w:r w:rsidRPr="005D170B">
              <w:rPr>
                <w:sz w:val="24"/>
                <w:lang w:val="ru-RU"/>
              </w:rPr>
              <w:t xml:space="preserve">У взрослых </w:t>
            </w:r>
            <w:r w:rsidRPr="005D170B">
              <w:rPr>
                <w:spacing w:val="-6"/>
                <w:sz w:val="24"/>
                <w:lang w:val="ru-RU"/>
              </w:rPr>
              <w:t xml:space="preserve">нет </w:t>
            </w:r>
            <w:r w:rsidRPr="005D170B">
              <w:rPr>
                <w:sz w:val="24"/>
                <w:lang w:val="ru-RU"/>
              </w:rPr>
              <w:t>стремления заинтересовать школьников, им важен, прежде всего, сам факт участия детей</w:t>
            </w:r>
            <w:r w:rsidRPr="005D170B">
              <w:rPr>
                <w:spacing w:val="-9"/>
                <w:sz w:val="24"/>
                <w:lang w:val="ru-RU"/>
              </w:rPr>
              <w:t xml:space="preserve"> </w:t>
            </w:r>
            <w:r w:rsidRPr="005D170B">
              <w:rPr>
                <w:sz w:val="24"/>
                <w:lang w:val="ru-RU"/>
              </w:rPr>
              <w:t>в</w:t>
            </w:r>
          </w:p>
          <w:p w:rsidR="00B60D81" w:rsidRDefault="005D170B" w:rsidP="00AE1E0C">
            <w:pPr>
              <w:pStyle w:val="TableParagraph"/>
              <w:spacing w:line="261" w:lineRule="exact"/>
              <w:jc w:val="both"/>
              <w:rPr>
                <w:sz w:val="24"/>
              </w:rPr>
            </w:pPr>
            <w:proofErr w:type="spellStart"/>
            <w:r>
              <w:rPr>
                <w:sz w:val="24"/>
              </w:rPr>
              <w:t>выездных</w:t>
            </w:r>
            <w:proofErr w:type="spellEnd"/>
            <w:r>
              <w:rPr>
                <w:spacing w:val="-10"/>
                <w:sz w:val="24"/>
              </w:rPr>
              <w:t xml:space="preserve"> </w:t>
            </w:r>
            <w:proofErr w:type="spellStart"/>
            <w:r>
              <w:rPr>
                <w:sz w:val="24"/>
              </w:rPr>
              <w:t>мероприятиях</w:t>
            </w:r>
            <w:proofErr w:type="spellEnd"/>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pPr>
              <w:pStyle w:val="TableParagraph"/>
              <w:tabs>
                <w:tab w:val="left" w:pos="2680"/>
              </w:tabs>
              <w:ind w:right="45" w:firstLine="720"/>
              <w:jc w:val="both"/>
              <w:rPr>
                <w:sz w:val="24"/>
                <w:lang w:val="ru-RU"/>
              </w:rPr>
            </w:pPr>
            <w:r w:rsidRPr="005D170B">
              <w:rPr>
                <w:sz w:val="24"/>
                <w:lang w:val="ru-RU"/>
              </w:rPr>
              <w:t>Взрослые</w:t>
            </w:r>
            <w:r w:rsidRPr="005D170B">
              <w:rPr>
                <w:sz w:val="24"/>
                <w:lang w:val="ru-RU"/>
              </w:rPr>
              <w:tab/>
            </w:r>
            <w:r w:rsidRPr="005D170B">
              <w:rPr>
                <w:spacing w:val="-6"/>
                <w:sz w:val="24"/>
                <w:lang w:val="ru-RU"/>
              </w:rPr>
              <w:t xml:space="preserve">умеют </w:t>
            </w:r>
            <w:r w:rsidRPr="005D170B">
              <w:rPr>
                <w:sz w:val="24"/>
                <w:lang w:val="ru-RU"/>
              </w:rPr>
              <w:t>заинтересовать школьников теми выездными делами, в которых они</w:t>
            </w:r>
            <w:r w:rsidRPr="005D170B">
              <w:rPr>
                <w:spacing w:val="-11"/>
                <w:sz w:val="24"/>
                <w:lang w:val="ru-RU"/>
              </w:rPr>
              <w:t xml:space="preserve"> </w:t>
            </w:r>
            <w:r w:rsidRPr="005D170B">
              <w:rPr>
                <w:sz w:val="24"/>
                <w:lang w:val="ru-RU"/>
              </w:rPr>
              <w:t>участвуют</w:t>
            </w:r>
          </w:p>
        </w:tc>
      </w:tr>
      <w:tr w:rsidR="00B60D81" w:rsidRPr="00F50E0E" w:rsidTr="00A20502">
        <w:trPr>
          <w:trHeight w:val="3154"/>
        </w:trPr>
        <w:tc>
          <w:tcPr>
            <w:tcW w:w="3405" w:type="dxa"/>
          </w:tcPr>
          <w:p w:rsidR="00B60D81" w:rsidRPr="005D170B" w:rsidRDefault="005D170B" w:rsidP="00A20502">
            <w:pPr>
              <w:pStyle w:val="TableParagraph"/>
              <w:tabs>
                <w:tab w:val="left" w:pos="2338"/>
              </w:tabs>
              <w:ind w:right="47"/>
              <w:jc w:val="both"/>
              <w:rPr>
                <w:sz w:val="24"/>
                <w:lang w:val="ru-RU"/>
              </w:rPr>
            </w:pPr>
            <w:r w:rsidRPr="005D170B">
              <w:rPr>
                <w:sz w:val="24"/>
                <w:lang w:val="ru-RU"/>
              </w:rPr>
              <w:t>Экскурсии, экспедиции, походы и прочие выездные мероприятия проводятся как мероприятия, в которых школьники</w:t>
            </w:r>
            <w:r w:rsidRPr="005D170B">
              <w:rPr>
                <w:sz w:val="24"/>
                <w:lang w:val="ru-RU"/>
              </w:rPr>
              <w:tab/>
              <w:t>занимают преимущественно пассивную позицию</w:t>
            </w:r>
          </w:p>
        </w:tc>
        <w:tc>
          <w:tcPr>
            <w:tcW w:w="2463" w:type="dxa"/>
          </w:tcPr>
          <w:p w:rsidR="00B60D81" w:rsidRDefault="005D170B">
            <w:pPr>
              <w:pStyle w:val="TableParagraph"/>
              <w:spacing w:line="268" w:lineRule="exact"/>
              <w:ind w:left="0" w:right="459"/>
              <w:jc w:val="right"/>
              <w:rPr>
                <w:sz w:val="24"/>
              </w:rPr>
            </w:pPr>
            <w:r>
              <w:rPr>
                <w:sz w:val="24"/>
              </w:rPr>
              <w:t>1 2 3 4 5 6 7 8 9 10</w:t>
            </w:r>
          </w:p>
        </w:tc>
        <w:tc>
          <w:tcPr>
            <w:tcW w:w="4058" w:type="dxa"/>
          </w:tcPr>
          <w:p w:rsidR="00B60D81" w:rsidRPr="005D170B" w:rsidRDefault="005D170B" w:rsidP="00A20502">
            <w:pPr>
              <w:pStyle w:val="TableParagraph"/>
              <w:tabs>
                <w:tab w:val="left" w:pos="3088"/>
              </w:tabs>
              <w:spacing w:line="242" w:lineRule="auto"/>
              <w:ind w:right="45"/>
              <w:jc w:val="both"/>
              <w:rPr>
                <w:sz w:val="24"/>
                <w:lang w:val="ru-RU"/>
              </w:rPr>
            </w:pPr>
            <w:r w:rsidRPr="005D170B">
              <w:rPr>
                <w:sz w:val="24"/>
                <w:lang w:val="ru-RU"/>
              </w:rPr>
              <w:t>Выездные дела предваряются</w:t>
            </w:r>
            <w:r w:rsidRPr="005D170B">
              <w:rPr>
                <w:sz w:val="24"/>
                <w:lang w:val="ru-RU"/>
              </w:rPr>
              <w:tab/>
            </w:r>
            <w:r w:rsidRPr="005D170B">
              <w:rPr>
                <w:spacing w:val="-9"/>
                <w:sz w:val="24"/>
                <w:lang w:val="ru-RU"/>
              </w:rPr>
              <w:t>их</w:t>
            </w:r>
          </w:p>
          <w:p w:rsidR="00B60D81" w:rsidRPr="005D170B" w:rsidRDefault="00A20502">
            <w:pPr>
              <w:pStyle w:val="TableParagraph"/>
              <w:spacing w:line="242" w:lineRule="auto"/>
              <w:ind w:left="784" w:right="42" w:hanging="721"/>
              <w:jc w:val="both"/>
              <w:rPr>
                <w:sz w:val="24"/>
                <w:lang w:val="ru-RU"/>
              </w:rPr>
            </w:pPr>
            <w:r>
              <w:rPr>
                <w:sz w:val="24"/>
                <w:lang w:val="ru-RU"/>
              </w:rPr>
              <w:t xml:space="preserve">совместной подготовкой, </w:t>
            </w:r>
            <w:r w:rsidR="005D170B" w:rsidRPr="005D170B">
              <w:rPr>
                <w:sz w:val="24"/>
                <w:lang w:val="ru-RU"/>
              </w:rPr>
              <w:t xml:space="preserve">распределением  </w:t>
            </w:r>
            <w:r w:rsidR="005D170B" w:rsidRPr="005D170B">
              <w:rPr>
                <w:spacing w:val="49"/>
                <w:sz w:val="24"/>
                <w:lang w:val="ru-RU"/>
              </w:rPr>
              <w:t xml:space="preserve"> </w:t>
            </w:r>
            <w:r w:rsidR="005D170B" w:rsidRPr="005D170B">
              <w:rPr>
                <w:spacing w:val="-3"/>
                <w:sz w:val="24"/>
                <w:lang w:val="ru-RU"/>
              </w:rPr>
              <w:t>между</w:t>
            </w:r>
          </w:p>
          <w:p w:rsidR="00B60D81" w:rsidRPr="005D170B" w:rsidRDefault="00A20502" w:rsidP="00A20502">
            <w:pPr>
              <w:pStyle w:val="TableParagraph"/>
              <w:tabs>
                <w:tab w:val="left" w:pos="2113"/>
              </w:tabs>
              <w:ind w:right="43"/>
              <w:jc w:val="both"/>
              <w:rPr>
                <w:sz w:val="24"/>
                <w:lang w:val="ru-RU"/>
              </w:rPr>
            </w:pPr>
            <w:r>
              <w:rPr>
                <w:sz w:val="24"/>
                <w:lang w:val="ru-RU"/>
              </w:rPr>
              <w:t xml:space="preserve">школьниками необходимых ролей </w:t>
            </w:r>
            <w:r w:rsidR="005D170B" w:rsidRPr="005D170B">
              <w:rPr>
                <w:spacing w:val="-1"/>
                <w:sz w:val="24"/>
                <w:lang w:val="ru-RU"/>
              </w:rPr>
              <w:t xml:space="preserve">(фотографа, </w:t>
            </w:r>
            <w:r w:rsidR="005D170B" w:rsidRPr="005D170B">
              <w:rPr>
                <w:sz w:val="24"/>
                <w:lang w:val="ru-RU"/>
              </w:rPr>
              <w:t xml:space="preserve">экскурсовода и т. 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w:t>
            </w:r>
            <w:proofErr w:type="spellStart"/>
            <w:r w:rsidR="005D170B" w:rsidRPr="005D170B">
              <w:rPr>
                <w:sz w:val="24"/>
                <w:lang w:val="ru-RU"/>
              </w:rPr>
              <w:t>втворческих</w:t>
            </w:r>
            <w:proofErr w:type="spellEnd"/>
            <w:r w:rsidR="005D170B" w:rsidRPr="005D170B">
              <w:rPr>
                <w:sz w:val="24"/>
                <w:lang w:val="ru-RU"/>
              </w:rPr>
              <w:t xml:space="preserve"> формах</w:t>
            </w:r>
          </w:p>
        </w:tc>
      </w:tr>
    </w:tbl>
    <w:p w:rsidR="00B60D81" w:rsidRPr="005D170B" w:rsidRDefault="00B60D81">
      <w:pPr>
        <w:spacing w:line="261" w:lineRule="exact"/>
        <w:jc w:val="both"/>
        <w:rPr>
          <w:sz w:val="24"/>
          <w:lang w:val="ru-RU"/>
        </w:rPr>
        <w:sectPr w:rsidR="00B60D81" w:rsidRPr="005D170B">
          <w:pgSz w:w="11900" w:h="16850"/>
          <w:pgMar w:top="1120" w:right="580" w:bottom="1520" w:left="480" w:header="0" w:footer="1329" w:gutter="0"/>
          <w:cols w:space="720"/>
        </w:sectPr>
      </w:pPr>
    </w:p>
    <w:p w:rsidR="00B60D81" w:rsidRPr="005D170B" w:rsidRDefault="005D170B">
      <w:pPr>
        <w:pStyle w:val="2"/>
        <w:spacing w:line="242" w:lineRule="auto"/>
        <w:jc w:val="both"/>
        <w:rPr>
          <w:lang w:val="ru-RU"/>
        </w:rPr>
      </w:pPr>
      <w:r w:rsidRPr="005D170B">
        <w:rPr>
          <w:lang w:val="ru-RU"/>
        </w:rPr>
        <w:lastRenderedPageBreak/>
        <w:t>Приложение 3 к Программе воспитания</w:t>
      </w:r>
    </w:p>
    <w:p w:rsidR="00B60D81" w:rsidRPr="005D170B" w:rsidRDefault="005D170B">
      <w:pPr>
        <w:spacing w:line="242" w:lineRule="auto"/>
        <w:ind w:left="350" w:right="605" w:firstLine="720"/>
        <w:jc w:val="both"/>
        <w:rPr>
          <w:b/>
          <w:sz w:val="24"/>
          <w:lang w:val="ru-RU"/>
        </w:rPr>
      </w:pPr>
      <w:r w:rsidRPr="005D170B">
        <w:rPr>
          <w:b/>
          <w:sz w:val="24"/>
          <w:lang w:val="ru-RU"/>
        </w:rPr>
        <w:t>Перечень основных государственных и народных праздников, памятных дат в календарном плане воспитательной работы.</w:t>
      </w:r>
    </w:p>
    <w:p w:rsidR="00B60D81" w:rsidRDefault="005D170B">
      <w:pPr>
        <w:ind w:left="350" w:right="600" w:firstLine="720"/>
        <w:jc w:val="both"/>
        <w:rPr>
          <w:i/>
          <w:sz w:val="24"/>
          <w:lang w:val="ru-RU"/>
        </w:rPr>
      </w:pPr>
      <w:r w:rsidRPr="005D170B">
        <w:rPr>
          <w:i/>
          <w:sz w:val="24"/>
          <w:lang w:val="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AE1E0C" w:rsidRPr="005D170B" w:rsidRDefault="00AE1E0C">
      <w:pPr>
        <w:ind w:left="350" w:right="600" w:firstLine="720"/>
        <w:jc w:val="both"/>
        <w:rPr>
          <w:i/>
          <w:sz w:val="24"/>
          <w:lang w:val="ru-RU"/>
        </w:rPr>
      </w:pPr>
      <w:r>
        <w:rPr>
          <w:i/>
          <w:sz w:val="24"/>
          <w:lang w:val="ru-RU"/>
        </w:rPr>
        <w:t>2022-2023 учебный год</w:t>
      </w:r>
    </w:p>
    <w:p w:rsidR="00B60D81" w:rsidRDefault="005D170B">
      <w:pPr>
        <w:pStyle w:val="1"/>
        <w:spacing w:line="276" w:lineRule="exact"/>
      </w:pPr>
      <w:proofErr w:type="spellStart"/>
      <w:r>
        <w:t>Сентябрь</w:t>
      </w:r>
      <w:proofErr w:type="spellEnd"/>
      <w:r>
        <w:t>:</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1 </w:t>
      </w:r>
      <w:proofErr w:type="spellStart"/>
      <w:r>
        <w:rPr>
          <w:sz w:val="24"/>
        </w:rPr>
        <w:t>сентября</w:t>
      </w:r>
      <w:proofErr w:type="spellEnd"/>
      <w:r>
        <w:rPr>
          <w:sz w:val="24"/>
        </w:rPr>
        <w:t xml:space="preserve">: </w:t>
      </w:r>
      <w:proofErr w:type="spellStart"/>
      <w:r>
        <w:rPr>
          <w:sz w:val="24"/>
        </w:rPr>
        <w:t>День</w:t>
      </w:r>
      <w:proofErr w:type="spellEnd"/>
      <w:r>
        <w:rPr>
          <w:spacing w:val="1"/>
          <w:sz w:val="24"/>
        </w:rPr>
        <w:t xml:space="preserve"> </w:t>
      </w:r>
      <w:proofErr w:type="spellStart"/>
      <w:r>
        <w:rPr>
          <w:sz w:val="24"/>
        </w:rPr>
        <w:t>знаний</w:t>
      </w:r>
      <w:proofErr w:type="spellEnd"/>
      <w:r>
        <w:rPr>
          <w:sz w:val="24"/>
        </w:rPr>
        <w:t>;</w:t>
      </w:r>
    </w:p>
    <w:p w:rsidR="00B60D81" w:rsidRPr="005D170B" w:rsidRDefault="005D170B">
      <w:pPr>
        <w:pStyle w:val="a4"/>
        <w:numPr>
          <w:ilvl w:val="0"/>
          <w:numId w:val="18"/>
        </w:numPr>
        <w:tabs>
          <w:tab w:val="left" w:pos="1225"/>
        </w:tabs>
        <w:spacing w:line="237" w:lineRule="auto"/>
        <w:ind w:right="273" w:firstLine="720"/>
        <w:jc w:val="left"/>
        <w:rPr>
          <w:sz w:val="24"/>
          <w:lang w:val="ru-RU"/>
        </w:rPr>
      </w:pPr>
      <w:r w:rsidRPr="005D170B">
        <w:rPr>
          <w:sz w:val="24"/>
          <w:lang w:val="ru-RU"/>
        </w:rPr>
        <w:t>3 сентября: День окончания Второй мировой войны, День солидарности в борьбе с терроризмом.</w:t>
      </w:r>
    </w:p>
    <w:p w:rsidR="00B60D81" w:rsidRDefault="005D170B">
      <w:pPr>
        <w:pStyle w:val="1"/>
      </w:pPr>
      <w:proofErr w:type="spellStart"/>
      <w:r>
        <w:t>Октябрь</w:t>
      </w:r>
      <w:proofErr w:type="spellEnd"/>
      <w:r>
        <w:t>:</w:t>
      </w:r>
    </w:p>
    <w:p w:rsidR="00B60D81" w:rsidRPr="005D170B" w:rsidRDefault="005D170B">
      <w:pPr>
        <w:pStyle w:val="a4"/>
        <w:numPr>
          <w:ilvl w:val="0"/>
          <w:numId w:val="18"/>
        </w:numPr>
        <w:tabs>
          <w:tab w:val="left" w:pos="1225"/>
        </w:tabs>
        <w:spacing w:line="293" w:lineRule="exact"/>
        <w:ind w:left="1224" w:hanging="275"/>
        <w:jc w:val="left"/>
        <w:rPr>
          <w:sz w:val="24"/>
          <w:lang w:val="ru-RU"/>
        </w:rPr>
      </w:pPr>
      <w:r w:rsidRPr="005D170B">
        <w:rPr>
          <w:sz w:val="24"/>
          <w:lang w:val="ru-RU"/>
        </w:rPr>
        <w:t>1 октября: Международный день пожилых</w:t>
      </w:r>
      <w:r w:rsidRPr="005D170B">
        <w:rPr>
          <w:spacing w:val="-4"/>
          <w:sz w:val="24"/>
          <w:lang w:val="ru-RU"/>
        </w:rPr>
        <w:t xml:space="preserve"> </w:t>
      </w:r>
      <w:r w:rsidRPr="005D170B">
        <w:rPr>
          <w:sz w:val="24"/>
          <w:lang w:val="ru-RU"/>
        </w:rPr>
        <w:t>людей;</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4 </w:t>
      </w:r>
      <w:proofErr w:type="spellStart"/>
      <w:r>
        <w:rPr>
          <w:sz w:val="24"/>
        </w:rPr>
        <w:t>октября</w:t>
      </w:r>
      <w:proofErr w:type="spellEnd"/>
      <w:r>
        <w:rPr>
          <w:sz w:val="24"/>
        </w:rPr>
        <w:t xml:space="preserve">: </w:t>
      </w:r>
      <w:proofErr w:type="spellStart"/>
      <w:r>
        <w:rPr>
          <w:sz w:val="24"/>
        </w:rPr>
        <w:t>День</w:t>
      </w:r>
      <w:proofErr w:type="spellEnd"/>
      <w:r>
        <w:rPr>
          <w:sz w:val="24"/>
        </w:rPr>
        <w:t xml:space="preserve"> </w:t>
      </w:r>
      <w:proofErr w:type="spellStart"/>
      <w:r>
        <w:rPr>
          <w:sz w:val="24"/>
        </w:rPr>
        <w:t>защиты</w:t>
      </w:r>
      <w:proofErr w:type="spellEnd"/>
      <w:r>
        <w:rPr>
          <w:sz w:val="24"/>
        </w:rPr>
        <w:t xml:space="preserve"> </w:t>
      </w:r>
      <w:proofErr w:type="spellStart"/>
      <w:r>
        <w:rPr>
          <w:sz w:val="24"/>
        </w:rPr>
        <w:t>животных</w:t>
      </w:r>
      <w:proofErr w:type="spellEnd"/>
      <w:r>
        <w:rPr>
          <w:sz w:val="24"/>
        </w:rPr>
        <w:t>;</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5 </w:t>
      </w:r>
      <w:proofErr w:type="spellStart"/>
      <w:r>
        <w:rPr>
          <w:sz w:val="24"/>
        </w:rPr>
        <w:t>октября</w:t>
      </w:r>
      <w:proofErr w:type="spellEnd"/>
      <w:r>
        <w:rPr>
          <w:sz w:val="24"/>
        </w:rPr>
        <w:t xml:space="preserve">: </w:t>
      </w:r>
      <w:proofErr w:type="spellStart"/>
      <w:r>
        <w:rPr>
          <w:sz w:val="24"/>
        </w:rPr>
        <w:t>День</w:t>
      </w:r>
      <w:proofErr w:type="spellEnd"/>
      <w:r>
        <w:rPr>
          <w:spacing w:val="1"/>
          <w:sz w:val="24"/>
        </w:rPr>
        <w:t xml:space="preserve"> </w:t>
      </w:r>
      <w:proofErr w:type="spellStart"/>
      <w:r>
        <w:rPr>
          <w:sz w:val="24"/>
        </w:rPr>
        <w:t>Учителя</w:t>
      </w:r>
      <w:proofErr w:type="spellEnd"/>
      <w:r>
        <w:rPr>
          <w:sz w:val="24"/>
        </w:rPr>
        <w:t>;</w:t>
      </w:r>
    </w:p>
    <w:p w:rsidR="00B60D81" w:rsidRPr="005D170B" w:rsidRDefault="005D170B">
      <w:pPr>
        <w:pStyle w:val="a4"/>
        <w:numPr>
          <w:ilvl w:val="0"/>
          <w:numId w:val="18"/>
        </w:numPr>
        <w:tabs>
          <w:tab w:val="left" w:pos="1225"/>
        </w:tabs>
        <w:spacing w:line="293" w:lineRule="exact"/>
        <w:ind w:left="1224" w:hanging="275"/>
        <w:jc w:val="left"/>
        <w:rPr>
          <w:sz w:val="24"/>
          <w:lang w:val="ru-RU"/>
        </w:rPr>
      </w:pPr>
      <w:r w:rsidRPr="005D170B">
        <w:rPr>
          <w:sz w:val="24"/>
          <w:lang w:val="ru-RU"/>
        </w:rPr>
        <w:t>Третье воскресенье октября: День</w:t>
      </w:r>
      <w:r w:rsidRPr="005D170B">
        <w:rPr>
          <w:spacing w:val="-9"/>
          <w:sz w:val="24"/>
          <w:lang w:val="ru-RU"/>
        </w:rPr>
        <w:t xml:space="preserve"> </w:t>
      </w:r>
      <w:r w:rsidRPr="005D170B">
        <w:rPr>
          <w:sz w:val="24"/>
          <w:lang w:val="ru-RU"/>
        </w:rPr>
        <w:t>отца;</w:t>
      </w:r>
    </w:p>
    <w:p w:rsidR="00B60D81" w:rsidRPr="005D170B" w:rsidRDefault="005D170B">
      <w:pPr>
        <w:pStyle w:val="a4"/>
        <w:numPr>
          <w:ilvl w:val="0"/>
          <w:numId w:val="18"/>
        </w:numPr>
        <w:tabs>
          <w:tab w:val="left" w:pos="1225"/>
        </w:tabs>
        <w:spacing w:line="293" w:lineRule="exact"/>
        <w:ind w:left="1224" w:hanging="275"/>
        <w:jc w:val="left"/>
        <w:rPr>
          <w:sz w:val="24"/>
          <w:lang w:val="ru-RU"/>
        </w:rPr>
      </w:pPr>
      <w:r w:rsidRPr="005D170B">
        <w:rPr>
          <w:sz w:val="24"/>
          <w:lang w:val="ru-RU"/>
        </w:rPr>
        <w:t>30 октября: День памяти жертв политических</w:t>
      </w:r>
      <w:r w:rsidRPr="005D170B">
        <w:rPr>
          <w:spacing w:val="-4"/>
          <w:sz w:val="24"/>
          <w:lang w:val="ru-RU"/>
        </w:rPr>
        <w:t xml:space="preserve"> </w:t>
      </w:r>
      <w:r w:rsidRPr="005D170B">
        <w:rPr>
          <w:sz w:val="24"/>
          <w:lang w:val="ru-RU"/>
        </w:rPr>
        <w:t>репрессий.</w:t>
      </w:r>
    </w:p>
    <w:p w:rsidR="00B60D81" w:rsidRDefault="005D170B">
      <w:pPr>
        <w:pStyle w:val="1"/>
      </w:pPr>
      <w:proofErr w:type="spellStart"/>
      <w:r>
        <w:t>Ноябрь</w:t>
      </w:r>
      <w:proofErr w:type="spellEnd"/>
      <w:r>
        <w:t>:</w:t>
      </w:r>
    </w:p>
    <w:p w:rsidR="00B60D81" w:rsidRDefault="005D170B">
      <w:pPr>
        <w:pStyle w:val="a4"/>
        <w:numPr>
          <w:ilvl w:val="0"/>
          <w:numId w:val="18"/>
        </w:numPr>
        <w:tabs>
          <w:tab w:val="left" w:pos="1225"/>
        </w:tabs>
        <w:ind w:left="1224" w:hanging="275"/>
        <w:jc w:val="left"/>
        <w:rPr>
          <w:sz w:val="24"/>
        </w:rPr>
      </w:pPr>
      <w:r>
        <w:rPr>
          <w:sz w:val="24"/>
        </w:rPr>
        <w:t xml:space="preserve">4 </w:t>
      </w:r>
      <w:proofErr w:type="spellStart"/>
      <w:r>
        <w:rPr>
          <w:sz w:val="24"/>
        </w:rPr>
        <w:t>ноября</w:t>
      </w:r>
      <w:proofErr w:type="spellEnd"/>
      <w:r>
        <w:rPr>
          <w:sz w:val="24"/>
        </w:rPr>
        <w:t xml:space="preserve">: </w:t>
      </w:r>
      <w:proofErr w:type="spellStart"/>
      <w:r>
        <w:rPr>
          <w:sz w:val="24"/>
        </w:rPr>
        <w:t>День</w:t>
      </w:r>
      <w:proofErr w:type="spellEnd"/>
      <w:r>
        <w:rPr>
          <w:sz w:val="24"/>
        </w:rPr>
        <w:t xml:space="preserve"> </w:t>
      </w:r>
      <w:proofErr w:type="spellStart"/>
      <w:r>
        <w:rPr>
          <w:sz w:val="24"/>
        </w:rPr>
        <w:t>народного</w:t>
      </w:r>
      <w:proofErr w:type="spellEnd"/>
      <w:r>
        <w:rPr>
          <w:spacing w:val="7"/>
          <w:sz w:val="24"/>
        </w:rPr>
        <w:t xml:space="preserve"> </w:t>
      </w:r>
      <w:proofErr w:type="spellStart"/>
      <w:r>
        <w:rPr>
          <w:sz w:val="24"/>
        </w:rPr>
        <w:t>единства</w:t>
      </w:r>
      <w:proofErr w:type="spellEnd"/>
      <w:r>
        <w:rPr>
          <w:sz w:val="24"/>
        </w:rPr>
        <w:t>.</w:t>
      </w:r>
    </w:p>
    <w:p w:rsidR="00B60D81" w:rsidRDefault="005D170B">
      <w:pPr>
        <w:pStyle w:val="1"/>
        <w:spacing w:line="273" w:lineRule="exact"/>
      </w:pPr>
      <w:proofErr w:type="spellStart"/>
      <w:r>
        <w:t>Декабрь</w:t>
      </w:r>
      <w:proofErr w:type="spellEnd"/>
      <w:r>
        <w:t>:</w:t>
      </w:r>
    </w:p>
    <w:p w:rsidR="00B60D81" w:rsidRDefault="005D170B">
      <w:pPr>
        <w:pStyle w:val="a4"/>
        <w:numPr>
          <w:ilvl w:val="0"/>
          <w:numId w:val="18"/>
        </w:numPr>
        <w:tabs>
          <w:tab w:val="left" w:pos="1225"/>
        </w:tabs>
        <w:spacing w:line="291" w:lineRule="exact"/>
        <w:ind w:left="1224" w:hanging="275"/>
        <w:jc w:val="left"/>
        <w:rPr>
          <w:sz w:val="24"/>
        </w:rPr>
      </w:pPr>
      <w:r>
        <w:rPr>
          <w:sz w:val="24"/>
        </w:rPr>
        <w:t xml:space="preserve">3 </w:t>
      </w:r>
      <w:proofErr w:type="spellStart"/>
      <w:r>
        <w:rPr>
          <w:sz w:val="24"/>
        </w:rPr>
        <w:t>декабря</w:t>
      </w:r>
      <w:proofErr w:type="spellEnd"/>
      <w:r>
        <w:rPr>
          <w:sz w:val="24"/>
        </w:rPr>
        <w:t xml:space="preserve">: </w:t>
      </w:r>
      <w:proofErr w:type="spellStart"/>
      <w:r>
        <w:rPr>
          <w:sz w:val="24"/>
        </w:rPr>
        <w:t>Международный</w:t>
      </w:r>
      <w:proofErr w:type="spellEnd"/>
      <w:r>
        <w:rPr>
          <w:sz w:val="24"/>
        </w:rPr>
        <w:t xml:space="preserve"> </w:t>
      </w:r>
      <w:proofErr w:type="spellStart"/>
      <w:r>
        <w:rPr>
          <w:sz w:val="24"/>
        </w:rPr>
        <w:t>день</w:t>
      </w:r>
      <w:proofErr w:type="spellEnd"/>
      <w:r>
        <w:rPr>
          <w:spacing w:val="4"/>
          <w:sz w:val="24"/>
        </w:rPr>
        <w:t xml:space="preserve"> </w:t>
      </w:r>
      <w:proofErr w:type="spellStart"/>
      <w:r>
        <w:rPr>
          <w:sz w:val="24"/>
        </w:rPr>
        <w:t>инвалидов</w:t>
      </w:r>
      <w:proofErr w:type="spellEnd"/>
      <w:r>
        <w:rPr>
          <w:sz w:val="24"/>
        </w:rPr>
        <w:t>;</w:t>
      </w:r>
    </w:p>
    <w:p w:rsidR="00B60D81" w:rsidRPr="005D170B" w:rsidRDefault="005D170B">
      <w:pPr>
        <w:pStyle w:val="a4"/>
        <w:numPr>
          <w:ilvl w:val="0"/>
          <w:numId w:val="18"/>
        </w:numPr>
        <w:tabs>
          <w:tab w:val="left" w:pos="1225"/>
        </w:tabs>
        <w:spacing w:line="293" w:lineRule="exact"/>
        <w:ind w:left="1224" w:hanging="275"/>
        <w:jc w:val="left"/>
        <w:rPr>
          <w:sz w:val="24"/>
          <w:lang w:val="ru-RU"/>
        </w:rPr>
      </w:pPr>
      <w:r w:rsidRPr="005D170B">
        <w:rPr>
          <w:sz w:val="24"/>
          <w:lang w:val="ru-RU"/>
        </w:rPr>
        <w:t>5 декабря: Битва за Москву, Международный день</w:t>
      </w:r>
      <w:r w:rsidRPr="005D170B">
        <w:rPr>
          <w:spacing w:val="5"/>
          <w:sz w:val="24"/>
          <w:lang w:val="ru-RU"/>
        </w:rPr>
        <w:t xml:space="preserve"> </w:t>
      </w:r>
      <w:r w:rsidRPr="005D170B">
        <w:rPr>
          <w:sz w:val="24"/>
          <w:lang w:val="ru-RU"/>
        </w:rPr>
        <w:t>добровольцев;</w:t>
      </w:r>
    </w:p>
    <w:p w:rsidR="00B60D81" w:rsidRDefault="005D170B">
      <w:pPr>
        <w:pStyle w:val="a4"/>
        <w:numPr>
          <w:ilvl w:val="0"/>
          <w:numId w:val="18"/>
        </w:numPr>
        <w:tabs>
          <w:tab w:val="left" w:pos="1225"/>
        </w:tabs>
        <w:spacing w:before="2" w:line="294" w:lineRule="exact"/>
        <w:ind w:left="1224" w:hanging="275"/>
        <w:jc w:val="left"/>
        <w:rPr>
          <w:sz w:val="24"/>
        </w:rPr>
      </w:pPr>
      <w:r>
        <w:rPr>
          <w:sz w:val="24"/>
        </w:rPr>
        <w:t xml:space="preserve">6 </w:t>
      </w:r>
      <w:proofErr w:type="spellStart"/>
      <w:r>
        <w:rPr>
          <w:sz w:val="24"/>
        </w:rPr>
        <w:t>декабря</w:t>
      </w:r>
      <w:proofErr w:type="spellEnd"/>
      <w:r>
        <w:rPr>
          <w:sz w:val="24"/>
        </w:rPr>
        <w:t xml:space="preserve">: </w:t>
      </w:r>
      <w:proofErr w:type="spellStart"/>
      <w:r>
        <w:rPr>
          <w:sz w:val="24"/>
        </w:rPr>
        <w:t>День</w:t>
      </w:r>
      <w:proofErr w:type="spellEnd"/>
      <w:r>
        <w:rPr>
          <w:sz w:val="24"/>
        </w:rPr>
        <w:t xml:space="preserve"> </w:t>
      </w:r>
      <w:proofErr w:type="spellStart"/>
      <w:r>
        <w:rPr>
          <w:sz w:val="24"/>
        </w:rPr>
        <w:t>Александра</w:t>
      </w:r>
      <w:proofErr w:type="spellEnd"/>
      <w:r>
        <w:rPr>
          <w:spacing w:val="6"/>
          <w:sz w:val="24"/>
        </w:rPr>
        <w:t xml:space="preserve"> </w:t>
      </w:r>
      <w:proofErr w:type="spellStart"/>
      <w:r>
        <w:rPr>
          <w:sz w:val="24"/>
        </w:rPr>
        <w:t>Невского</w:t>
      </w:r>
      <w:proofErr w:type="spellEnd"/>
      <w:r>
        <w:rPr>
          <w:sz w:val="24"/>
        </w:rPr>
        <w:t>;</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9 </w:t>
      </w:r>
      <w:proofErr w:type="spellStart"/>
      <w:r>
        <w:rPr>
          <w:sz w:val="24"/>
        </w:rPr>
        <w:t>декабря</w:t>
      </w:r>
      <w:proofErr w:type="spellEnd"/>
      <w:r>
        <w:rPr>
          <w:sz w:val="24"/>
        </w:rPr>
        <w:t xml:space="preserve">: </w:t>
      </w:r>
      <w:proofErr w:type="spellStart"/>
      <w:r>
        <w:rPr>
          <w:sz w:val="24"/>
        </w:rPr>
        <w:t>День</w:t>
      </w:r>
      <w:proofErr w:type="spellEnd"/>
      <w:r>
        <w:rPr>
          <w:sz w:val="24"/>
        </w:rPr>
        <w:t xml:space="preserve"> </w:t>
      </w:r>
      <w:proofErr w:type="spellStart"/>
      <w:r>
        <w:rPr>
          <w:sz w:val="24"/>
        </w:rPr>
        <w:t>Героев</w:t>
      </w:r>
      <w:proofErr w:type="spellEnd"/>
      <w:r>
        <w:rPr>
          <w:spacing w:val="4"/>
          <w:sz w:val="24"/>
        </w:rPr>
        <w:t xml:space="preserve"> </w:t>
      </w:r>
      <w:proofErr w:type="spellStart"/>
      <w:r>
        <w:rPr>
          <w:sz w:val="24"/>
        </w:rPr>
        <w:t>Отечества</w:t>
      </w:r>
      <w:proofErr w:type="spellEnd"/>
      <w:r>
        <w:rPr>
          <w:sz w:val="24"/>
        </w:rPr>
        <w:t>;</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10 </w:t>
      </w:r>
      <w:proofErr w:type="spellStart"/>
      <w:r>
        <w:rPr>
          <w:sz w:val="24"/>
        </w:rPr>
        <w:t>декабря</w:t>
      </w:r>
      <w:proofErr w:type="spellEnd"/>
      <w:r>
        <w:rPr>
          <w:sz w:val="24"/>
        </w:rPr>
        <w:t xml:space="preserve">: </w:t>
      </w:r>
      <w:proofErr w:type="spellStart"/>
      <w:r>
        <w:rPr>
          <w:sz w:val="24"/>
        </w:rPr>
        <w:t>День</w:t>
      </w:r>
      <w:proofErr w:type="spellEnd"/>
      <w:r>
        <w:rPr>
          <w:sz w:val="24"/>
        </w:rPr>
        <w:t xml:space="preserve"> </w:t>
      </w:r>
      <w:proofErr w:type="spellStart"/>
      <w:r>
        <w:rPr>
          <w:sz w:val="24"/>
        </w:rPr>
        <w:t>прав</w:t>
      </w:r>
      <w:proofErr w:type="spellEnd"/>
      <w:r>
        <w:rPr>
          <w:spacing w:val="8"/>
          <w:sz w:val="24"/>
        </w:rPr>
        <w:t xml:space="preserve"> </w:t>
      </w:r>
      <w:proofErr w:type="spellStart"/>
      <w:r>
        <w:rPr>
          <w:sz w:val="24"/>
        </w:rPr>
        <w:t>человека</w:t>
      </w:r>
      <w:proofErr w:type="spellEnd"/>
      <w:r>
        <w:rPr>
          <w:sz w:val="24"/>
        </w:rPr>
        <w:t>;</w:t>
      </w:r>
    </w:p>
    <w:p w:rsidR="00B60D81" w:rsidRPr="005D170B" w:rsidRDefault="005D170B">
      <w:pPr>
        <w:pStyle w:val="a4"/>
        <w:numPr>
          <w:ilvl w:val="0"/>
          <w:numId w:val="18"/>
        </w:numPr>
        <w:tabs>
          <w:tab w:val="left" w:pos="1225"/>
        </w:tabs>
        <w:spacing w:line="293" w:lineRule="exact"/>
        <w:ind w:left="1224" w:hanging="275"/>
        <w:jc w:val="left"/>
        <w:rPr>
          <w:sz w:val="24"/>
          <w:lang w:val="ru-RU"/>
        </w:rPr>
      </w:pPr>
      <w:r w:rsidRPr="005D170B">
        <w:rPr>
          <w:sz w:val="24"/>
          <w:lang w:val="ru-RU"/>
        </w:rPr>
        <w:t>12 декабря: День Конституции Российской</w:t>
      </w:r>
      <w:r w:rsidRPr="005D170B">
        <w:rPr>
          <w:spacing w:val="4"/>
          <w:sz w:val="24"/>
          <w:lang w:val="ru-RU"/>
        </w:rPr>
        <w:t xml:space="preserve"> </w:t>
      </w:r>
      <w:r w:rsidRPr="005D170B">
        <w:rPr>
          <w:sz w:val="24"/>
          <w:lang w:val="ru-RU"/>
        </w:rPr>
        <w:t>Федерации;</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27 </w:t>
      </w:r>
      <w:proofErr w:type="spellStart"/>
      <w:r>
        <w:rPr>
          <w:sz w:val="24"/>
        </w:rPr>
        <w:t>декабря</w:t>
      </w:r>
      <w:proofErr w:type="spellEnd"/>
      <w:r>
        <w:rPr>
          <w:sz w:val="24"/>
        </w:rPr>
        <w:t xml:space="preserve">: </w:t>
      </w:r>
      <w:proofErr w:type="spellStart"/>
      <w:r>
        <w:rPr>
          <w:sz w:val="24"/>
        </w:rPr>
        <w:t>День</w:t>
      </w:r>
      <w:proofErr w:type="spellEnd"/>
      <w:r>
        <w:rPr>
          <w:spacing w:val="5"/>
          <w:sz w:val="24"/>
        </w:rPr>
        <w:t xml:space="preserve"> </w:t>
      </w:r>
      <w:proofErr w:type="spellStart"/>
      <w:r>
        <w:rPr>
          <w:sz w:val="24"/>
        </w:rPr>
        <w:t>спасателя</w:t>
      </w:r>
      <w:proofErr w:type="spellEnd"/>
      <w:r>
        <w:rPr>
          <w:sz w:val="24"/>
        </w:rPr>
        <w:t>.</w:t>
      </w:r>
    </w:p>
    <w:p w:rsidR="00B60D81" w:rsidRDefault="005D170B">
      <w:pPr>
        <w:pStyle w:val="1"/>
        <w:spacing w:before="2" w:line="273" w:lineRule="exact"/>
      </w:pPr>
      <w:proofErr w:type="spellStart"/>
      <w:r>
        <w:t>Январь</w:t>
      </w:r>
      <w:proofErr w:type="spellEnd"/>
      <w:r>
        <w:t>:</w:t>
      </w:r>
    </w:p>
    <w:p w:rsidR="00B60D81" w:rsidRDefault="005D170B">
      <w:pPr>
        <w:pStyle w:val="a4"/>
        <w:numPr>
          <w:ilvl w:val="0"/>
          <w:numId w:val="18"/>
        </w:numPr>
        <w:tabs>
          <w:tab w:val="left" w:pos="1225"/>
        </w:tabs>
        <w:spacing w:line="291" w:lineRule="exact"/>
        <w:ind w:left="1224" w:hanging="275"/>
        <w:jc w:val="left"/>
        <w:rPr>
          <w:sz w:val="24"/>
        </w:rPr>
      </w:pPr>
      <w:r>
        <w:rPr>
          <w:sz w:val="24"/>
        </w:rPr>
        <w:t xml:space="preserve">1 </w:t>
      </w:r>
      <w:proofErr w:type="spellStart"/>
      <w:r>
        <w:rPr>
          <w:sz w:val="24"/>
        </w:rPr>
        <w:t>января</w:t>
      </w:r>
      <w:proofErr w:type="spellEnd"/>
      <w:r>
        <w:rPr>
          <w:sz w:val="24"/>
        </w:rPr>
        <w:t xml:space="preserve">: </w:t>
      </w:r>
      <w:proofErr w:type="spellStart"/>
      <w:r>
        <w:rPr>
          <w:sz w:val="24"/>
        </w:rPr>
        <w:t>Новый</w:t>
      </w:r>
      <w:proofErr w:type="spellEnd"/>
      <w:r>
        <w:rPr>
          <w:spacing w:val="-4"/>
          <w:sz w:val="24"/>
        </w:rPr>
        <w:t xml:space="preserve"> </w:t>
      </w:r>
      <w:proofErr w:type="spellStart"/>
      <w:r>
        <w:rPr>
          <w:sz w:val="24"/>
        </w:rPr>
        <w:t>год</w:t>
      </w:r>
      <w:proofErr w:type="spellEnd"/>
      <w:r>
        <w:rPr>
          <w:sz w:val="24"/>
        </w:rPr>
        <w:t>;</w:t>
      </w:r>
    </w:p>
    <w:p w:rsidR="00B60D81" w:rsidRDefault="005D170B">
      <w:pPr>
        <w:pStyle w:val="a4"/>
        <w:numPr>
          <w:ilvl w:val="0"/>
          <w:numId w:val="18"/>
        </w:numPr>
        <w:tabs>
          <w:tab w:val="left" w:pos="1225"/>
        </w:tabs>
        <w:spacing w:before="4" w:line="293" w:lineRule="exact"/>
        <w:ind w:left="1224" w:hanging="275"/>
        <w:jc w:val="left"/>
        <w:rPr>
          <w:sz w:val="24"/>
        </w:rPr>
      </w:pPr>
      <w:r>
        <w:rPr>
          <w:sz w:val="24"/>
        </w:rPr>
        <w:t xml:space="preserve">7 </w:t>
      </w:r>
      <w:proofErr w:type="spellStart"/>
      <w:r>
        <w:rPr>
          <w:sz w:val="24"/>
        </w:rPr>
        <w:t>января</w:t>
      </w:r>
      <w:proofErr w:type="spellEnd"/>
      <w:r>
        <w:rPr>
          <w:sz w:val="24"/>
        </w:rPr>
        <w:t xml:space="preserve">: </w:t>
      </w:r>
      <w:proofErr w:type="spellStart"/>
      <w:r>
        <w:rPr>
          <w:sz w:val="24"/>
        </w:rPr>
        <w:t>Рождество</w:t>
      </w:r>
      <w:proofErr w:type="spellEnd"/>
      <w:r>
        <w:rPr>
          <w:spacing w:val="4"/>
          <w:sz w:val="24"/>
        </w:rPr>
        <w:t xml:space="preserve"> </w:t>
      </w:r>
      <w:proofErr w:type="spellStart"/>
      <w:r>
        <w:rPr>
          <w:sz w:val="24"/>
        </w:rPr>
        <w:t>Христово</w:t>
      </w:r>
      <w:proofErr w:type="spellEnd"/>
      <w:r>
        <w:rPr>
          <w:sz w:val="24"/>
        </w:rPr>
        <w:t>;</w:t>
      </w:r>
    </w:p>
    <w:p w:rsidR="00B60D81" w:rsidRPr="005D170B" w:rsidRDefault="005D170B">
      <w:pPr>
        <w:pStyle w:val="a4"/>
        <w:numPr>
          <w:ilvl w:val="0"/>
          <w:numId w:val="18"/>
        </w:numPr>
        <w:tabs>
          <w:tab w:val="left" w:pos="1225"/>
        </w:tabs>
        <w:spacing w:line="293" w:lineRule="exact"/>
        <w:ind w:left="1224" w:hanging="275"/>
        <w:jc w:val="left"/>
        <w:rPr>
          <w:sz w:val="24"/>
          <w:lang w:val="ru-RU"/>
        </w:rPr>
      </w:pPr>
      <w:r w:rsidRPr="005D170B">
        <w:rPr>
          <w:sz w:val="24"/>
          <w:lang w:val="ru-RU"/>
        </w:rPr>
        <w:t>25 января: «Татьянин день» (праздник</w:t>
      </w:r>
      <w:r w:rsidRPr="005D170B">
        <w:rPr>
          <w:spacing w:val="-3"/>
          <w:sz w:val="24"/>
          <w:lang w:val="ru-RU"/>
        </w:rPr>
        <w:t xml:space="preserve"> </w:t>
      </w:r>
      <w:r w:rsidRPr="005D170B">
        <w:rPr>
          <w:sz w:val="24"/>
          <w:lang w:val="ru-RU"/>
        </w:rPr>
        <w:t>студентов);</w:t>
      </w:r>
    </w:p>
    <w:p w:rsidR="00B60D81" w:rsidRPr="005D170B" w:rsidRDefault="005D170B">
      <w:pPr>
        <w:pStyle w:val="a4"/>
        <w:numPr>
          <w:ilvl w:val="0"/>
          <w:numId w:val="18"/>
        </w:numPr>
        <w:tabs>
          <w:tab w:val="left" w:pos="1225"/>
        </w:tabs>
        <w:spacing w:line="293" w:lineRule="exact"/>
        <w:ind w:left="1224" w:hanging="275"/>
        <w:jc w:val="left"/>
        <w:rPr>
          <w:sz w:val="24"/>
          <w:lang w:val="ru-RU"/>
        </w:rPr>
      </w:pPr>
      <w:r w:rsidRPr="005D170B">
        <w:rPr>
          <w:sz w:val="24"/>
          <w:lang w:val="ru-RU"/>
        </w:rPr>
        <w:t>27 января: День снятия блокады</w:t>
      </w:r>
      <w:r w:rsidRPr="005D170B">
        <w:rPr>
          <w:spacing w:val="4"/>
          <w:sz w:val="24"/>
          <w:lang w:val="ru-RU"/>
        </w:rPr>
        <w:t xml:space="preserve"> </w:t>
      </w:r>
      <w:r w:rsidRPr="005D170B">
        <w:rPr>
          <w:sz w:val="24"/>
          <w:lang w:val="ru-RU"/>
        </w:rPr>
        <w:t>Ленинграда.</w:t>
      </w:r>
    </w:p>
    <w:p w:rsidR="00B60D81" w:rsidRDefault="005D170B">
      <w:pPr>
        <w:pStyle w:val="1"/>
        <w:spacing w:before="1" w:line="273" w:lineRule="exact"/>
      </w:pPr>
      <w:proofErr w:type="spellStart"/>
      <w:r>
        <w:t>Февраль</w:t>
      </w:r>
      <w:proofErr w:type="spellEnd"/>
      <w:r>
        <w:t>:</w:t>
      </w:r>
    </w:p>
    <w:p w:rsidR="00B60D81" w:rsidRPr="005D170B" w:rsidRDefault="005D170B">
      <w:pPr>
        <w:pStyle w:val="a4"/>
        <w:numPr>
          <w:ilvl w:val="0"/>
          <w:numId w:val="18"/>
        </w:numPr>
        <w:tabs>
          <w:tab w:val="left" w:pos="1225"/>
        </w:tabs>
        <w:spacing w:line="291" w:lineRule="exact"/>
        <w:ind w:left="1224" w:hanging="275"/>
        <w:jc w:val="left"/>
        <w:rPr>
          <w:sz w:val="24"/>
          <w:lang w:val="ru-RU"/>
        </w:rPr>
      </w:pPr>
      <w:r w:rsidRPr="005D170B">
        <w:rPr>
          <w:sz w:val="24"/>
          <w:lang w:val="ru-RU"/>
        </w:rPr>
        <w:t>2 февраля: День воинской славы</w:t>
      </w:r>
      <w:r w:rsidRPr="005D170B">
        <w:rPr>
          <w:spacing w:val="-2"/>
          <w:sz w:val="24"/>
          <w:lang w:val="ru-RU"/>
        </w:rPr>
        <w:t xml:space="preserve"> </w:t>
      </w:r>
      <w:r w:rsidRPr="005D170B">
        <w:rPr>
          <w:sz w:val="24"/>
          <w:lang w:val="ru-RU"/>
        </w:rPr>
        <w:t>России;</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8 </w:t>
      </w:r>
      <w:proofErr w:type="spellStart"/>
      <w:r>
        <w:rPr>
          <w:sz w:val="24"/>
        </w:rPr>
        <w:t>февраля</w:t>
      </w:r>
      <w:proofErr w:type="spellEnd"/>
      <w:r>
        <w:rPr>
          <w:sz w:val="24"/>
        </w:rPr>
        <w:t xml:space="preserve">: </w:t>
      </w:r>
      <w:proofErr w:type="spellStart"/>
      <w:r>
        <w:rPr>
          <w:sz w:val="24"/>
        </w:rPr>
        <w:t>День</w:t>
      </w:r>
      <w:proofErr w:type="spellEnd"/>
      <w:r>
        <w:rPr>
          <w:sz w:val="24"/>
        </w:rPr>
        <w:t xml:space="preserve"> </w:t>
      </w:r>
      <w:proofErr w:type="spellStart"/>
      <w:r>
        <w:rPr>
          <w:sz w:val="24"/>
        </w:rPr>
        <w:t>русской</w:t>
      </w:r>
      <w:proofErr w:type="spellEnd"/>
      <w:r>
        <w:rPr>
          <w:spacing w:val="8"/>
          <w:sz w:val="24"/>
        </w:rPr>
        <w:t xml:space="preserve"> </w:t>
      </w:r>
      <w:proofErr w:type="spellStart"/>
      <w:r>
        <w:rPr>
          <w:sz w:val="24"/>
        </w:rPr>
        <w:t>науки</w:t>
      </w:r>
      <w:proofErr w:type="spellEnd"/>
      <w:r>
        <w:rPr>
          <w:sz w:val="24"/>
        </w:rPr>
        <w:t>;</w:t>
      </w:r>
    </w:p>
    <w:p w:rsidR="00B60D81" w:rsidRPr="005D170B" w:rsidRDefault="005D170B">
      <w:pPr>
        <w:pStyle w:val="a4"/>
        <w:numPr>
          <w:ilvl w:val="0"/>
          <w:numId w:val="18"/>
        </w:numPr>
        <w:tabs>
          <w:tab w:val="left" w:pos="1225"/>
        </w:tabs>
        <w:spacing w:line="293" w:lineRule="exact"/>
        <w:ind w:left="1224" w:hanging="275"/>
        <w:jc w:val="left"/>
        <w:rPr>
          <w:sz w:val="24"/>
          <w:lang w:val="ru-RU"/>
        </w:rPr>
      </w:pPr>
      <w:r w:rsidRPr="005D170B">
        <w:rPr>
          <w:sz w:val="24"/>
          <w:lang w:val="ru-RU"/>
        </w:rPr>
        <w:t>21 февраля: Международный день родного</w:t>
      </w:r>
      <w:r w:rsidRPr="005D170B">
        <w:rPr>
          <w:spacing w:val="8"/>
          <w:sz w:val="24"/>
          <w:lang w:val="ru-RU"/>
        </w:rPr>
        <w:t xml:space="preserve"> </w:t>
      </w:r>
      <w:r w:rsidRPr="005D170B">
        <w:rPr>
          <w:sz w:val="24"/>
          <w:lang w:val="ru-RU"/>
        </w:rPr>
        <w:t>языка;</w:t>
      </w:r>
    </w:p>
    <w:p w:rsidR="00B60D81" w:rsidRDefault="005D170B">
      <w:pPr>
        <w:pStyle w:val="a4"/>
        <w:numPr>
          <w:ilvl w:val="0"/>
          <w:numId w:val="18"/>
        </w:numPr>
        <w:tabs>
          <w:tab w:val="left" w:pos="1225"/>
        </w:tabs>
        <w:spacing w:before="4"/>
        <w:ind w:left="1224" w:hanging="275"/>
        <w:jc w:val="left"/>
        <w:rPr>
          <w:sz w:val="24"/>
        </w:rPr>
      </w:pPr>
      <w:r>
        <w:rPr>
          <w:sz w:val="24"/>
        </w:rPr>
        <w:t xml:space="preserve">23 </w:t>
      </w:r>
      <w:proofErr w:type="spellStart"/>
      <w:r>
        <w:rPr>
          <w:sz w:val="24"/>
        </w:rPr>
        <w:t>февраля</w:t>
      </w:r>
      <w:proofErr w:type="spellEnd"/>
      <w:r>
        <w:rPr>
          <w:sz w:val="24"/>
        </w:rPr>
        <w:t xml:space="preserve">: </w:t>
      </w:r>
      <w:proofErr w:type="spellStart"/>
      <w:r>
        <w:rPr>
          <w:sz w:val="24"/>
        </w:rPr>
        <w:t>День</w:t>
      </w:r>
      <w:proofErr w:type="spellEnd"/>
      <w:r>
        <w:rPr>
          <w:sz w:val="24"/>
        </w:rPr>
        <w:t xml:space="preserve"> </w:t>
      </w:r>
      <w:proofErr w:type="spellStart"/>
      <w:r>
        <w:rPr>
          <w:sz w:val="24"/>
        </w:rPr>
        <w:t>защитника</w:t>
      </w:r>
      <w:proofErr w:type="spellEnd"/>
      <w:r>
        <w:rPr>
          <w:spacing w:val="2"/>
          <w:sz w:val="24"/>
        </w:rPr>
        <w:t xml:space="preserve"> </w:t>
      </w:r>
      <w:proofErr w:type="spellStart"/>
      <w:r>
        <w:rPr>
          <w:sz w:val="24"/>
        </w:rPr>
        <w:t>Отечества</w:t>
      </w:r>
      <w:proofErr w:type="spellEnd"/>
      <w:r>
        <w:rPr>
          <w:sz w:val="24"/>
        </w:rPr>
        <w:t>.</w:t>
      </w:r>
    </w:p>
    <w:p w:rsidR="00B60D81" w:rsidRDefault="005D170B">
      <w:pPr>
        <w:pStyle w:val="1"/>
        <w:spacing w:before="1" w:line="273" w:lineRule="exact"/>
      </w:pPr>
      <w:proofErr w:type="spellStart"/>
      <w:r>
        <w:t>Март</w:t>
      </w:r>
      <w:proofErr w:type="spellEnd"/>
      <w:r>
        <w:t>:</w:t>
      </w:r>
    </w:p>
    <w:p w:rsidR="00B60D81" w:rsidRDefault="005D170B">
      <w:pPr>
        <w:pStyle w:val="a4"/>
        <w:numPr>
          <w:ilvl w:val="0"/>
          <w:numId w:val="18"/>
        </w:numPr>
        <w:tabs>
          <w:tab w:val="left" w:pos="1225"/>
        </w:tabs>
        <w:spacing w:line="291" w:lineRule="exact"/>
        <w:ind w:left="1224" w:hanging="275"/>
        <w:jc w:val="left"/>
        <w:rPr>
          <w:sz w:val="24"/>
        </w:rPr>
      </w:pPr>
      <w:r>
        <w:rPr>
          <w:sz w:val="24"/>
        </w:rPr>
        <w:t xml:space="preserve">8 </w:t>
      </w:r>
      <w:proofErr w:type="spellStart"/>
      <w:r>
        <w:rPr>
          <w:sz w:val="24"/>
        </w:rPr>
        <w:t>марта</w:t>
      </w:r>
      <w:proofErr w:type="spellEnd"/>
      <w:r>
        <w:rPr>
          <w:sz w:val="24"/>
        </w:rPr>
        <w:t xml:space="preserve">: </w:t>
      </w:r>
      <w:proofErr w:type="spellStart"/>
      <w:r>
        <w:rPr>
          <w:sz w:val="24"/>
        </w:rPr>
        <w:t>Международный</w:t>
      </w:r>
      <w:proofErr w:type="spellEnd"/>
      <w:r>
        <w:rPr>
          <w:sz w:val="24"/>
        </w:rPr>
        <w:t xml:space="preserve"> </w:t>
      </w:r>
      <w:proofErr w:type="spellStart"/>
      <w:r>
        <w:rPr>
          <w:sz w:val="24"/>
        </w:rPr>
        <w:t>женский</w:t>
      </w:r>
      <w:proofErr w:type="spellEnd"/>
      <w:r>
        <w:rPr>
          <w:spacing w:val="4"/>
          <w:sz w:val="24"/>
        </w:rPr>
        <w:t xml:space="preserve"> </w:t>
      </w:r>
      <w:proofErr w:type="spellStart"/>
      <w:r>
        <w:rPr>
          <w:sz w:val="24"/>
        </w:rPr>
        <w:t>день</w:t>
      </w:r>
      <w:proofErr w:type="spellEnd"/>
      <w:r>
        <w:rPr>
          <w:sz w:val="24"/>
        </w:rPr>
        <w:t>;</w:t>
      </w:r>
    </w:p>
    <w:p w:rsidR="00B60D81" w:rsidRPr="005D170B" w:rsidRDefault="005D170B">
      <w:pPr>
        <w:pStyle w:val="a4"/>
        <w:numPr>
          <w:ilvl w:val="0"/>
          <w:numId w:val="18"/>
        </w:numPr>
        <w:tabs>
          <w:tab w:val="left" w:pos="1225"/>
        </w:tabs>
        <w:spacing w:line="293" w:lineRule="exact"/>
        <w:ind w:left="1224" w:hanging="275"/>
        <w:jc w:val="left"/>
        <w:rPr>
          <w:sz w:val="24"/>
          <w:lang w:val="ru-RU"/>
        </w:rPr>
      </w:pPr>
      <w:r w:rsidRPr="005D170B">
        <w:rPr>
          <w:sz w:val="24"/>
          <w:lang w:val="ru-RU"/>
        </w:rPr>
        <w:t>18 марта: День воссоединения Крыма с</w:t>
      </w:r>
      <w:r w:rsidRPr="005D170B">
        <w:rPr>
          <w:spacing w:val="-6"/>
          <w:sz w:val="24"/>
          <w:lang w:val="ru-RU"/>
        </w:rPr>
        <w:t xml:space="preserve"> </w:t>
      </w:r>
      <w:r w:rsidRPr="005D170B">
        <w:rPr>
          <w:sz w:val="24"/>
          <w:lang w:val="ru-RU"/>
        </w:rPr>
        <w:t>Россией.</w:t>
      </w:r>
    </w:p>
    <w:p w:rsidR="00B60D81" w:rsidRDefault="005D170B">
      <w:pPr>
        <w:pStyle w:val="1"/>
        <w:spacing w:before="3" w:line="276" w:lineRule="exact"/>
      </w:pPr>
      <w:proofErr w:type="spellStart"/>
      <w:r>
        <w:t>Апрель</w:t>
      </w:r>
      <w:proofErr w:type="spellEnd"/>
      <w:r>
        <w:t>:</w:t>
      </w:r>
    </w:p>
    <w:p w:rsidR="00B60D81" w:rsidRDefault="005D170B">
      <w:pPr>
        <w:pStyle w:val="a4"/>
        <w:numPr>
          <w:ilvl w:val="0"/>
          <w:numId w:val="18"/>
        </w:numPr>
        <w:tabs>
          <w:tab w:val="left" w:pos="1225"/>
        </w:tabs>
        <w:spacing w:line="294" w:lineRule="exact"/>
        <w:ind w:left="1224" w:hanging="275"/>
        <w:jc w:val="left"/>
        <w:rPr>
          <w:sz w:val="24"/>
        </w:rPr>
      </w:pPr>
      <w:r>
        <w:rPr>
          <w:sz w:val="24"/>
        </w:rPr>
        <w:t xml:space="preserve">12 </w:t>
      </w:r>
      <w:proofErr w:type="spellStart"/>
      <w:r>
        <w:rPr>
          <w:sz w:val="24"/>
        </w:rPr>
        <w:t>апреля</w:t>
      </w:r>
      <w:proofErr w:type="spellEnd"/>
      <w:r>
        <w:rPr>
          <w:sz w:val="24"/>
        </w:rPr>
        <w:t xml:space="preserve">: </w:t>
      </w:r>
      <w:proofErr w:type="spellStart"/>
      <w:r>
        <w:rPr>
          <w:sz w:val="24"/>
        </w:rPr>
        <w:t>День</w:t>
      </w:r>
      <w:proofErr w:type="spellEnd"/>
      <w:r>
        <w:rPr>
          <w:spacing w:val="1"/>
          <w:sz w:val="24"/>
        </w:rPr>
        <w:t xml:space="preserve"> </w:t>
      </w:r>
      <w:proofErr w:type="spellStart"/>
      <w:r>
        <w:rPr>
          <w:sz w:val="24"/>
        </w:rPr>
        <w:t>космонавтики</w:t>
      </w:r>
      <w:proofErr w:type="spellEnd"/>
      <w:r>
        <w:rPr>
          <w:sz w:val="24"/>
        </w:rPr>
        <w:t>.</w:t>
      </w:r>
    </w:p>
    <w:p w:rsidR="00B60D81" w:rsidRDefault="005D170B">
      <w:pPr>
        <w:pStyle w:val="1"/>
        <w:spacing w:before="1" w:line="273" w:lineRule="exact"/>
      </w:pPr>
      <w:proofErr w:type="spellStart"/>
      <w:r>
        <w:t>Май</w:t>
      </w:r>
      <w:proofErr w:type="spellEnd"/>
      <w:r>
        <w:t>:</w:t>
      </w:r>
    </w:p>
    <w:p w:rsidR="00B60D81" w:rsidRPr="005D170B" w:rsidRDefault="005D170B">
      <w:pPr>
        <w:pStyle w:val="a4"/>
        <w:numPr>
          <w:ilvl w:val="0"/>
          <w:numId w:val="18"/>
        </w:numPr>
        <w:tabs>
          <w:tab w:val="left" w:pos="1225"/>
        </w:tabs>
        <w:spacing w:line="291" w:lineRule="exact"/>
        <w:ind w:left="1224" w:hanging="275"/>
        <w:jc w:val="left"/>
        <w:rPr>
          <w:sz w:val="24"/>
          <w:lang w:val="ru-RU"/>
        </w:rPr>
      </w:pPr>
      <w:r w:rsidRPr="005D170B">
        <w:rPr>
          <w:sz w:val="24"/>
          <w:lang w:val="ru-RU"/>
        </w:rPr>
        <w:t>1 мая: Праздник Весны и</w:t>
      </w:r>
      <w:r w:rsidRPr="005D170B">
        <w:rPr>
          <w:spacing w:val="-1"/>
          <w:sz w:val="24"/>
          <w:lang w:val="ru-RU"/>
        </w:rPr>
        <w:t xml:space="preserve"> </w:t>
      </w:r>
      <w:r w:rsidRPr="005D170B">
        <w:rPr>
          <w:sz w:val="24"/>
          <w:lang w:val="ru-RU"/>
        </w:rPr>
        <w:t>Труда;</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9 </w:t>
      </w:r>
      <w:proofErr w:type="spellStart"/>
      <w:r>
        <w:rPr>
          <w:sz w:val="24"/>
        </w:rPr>
        <w:t>мая</w:t>
      </w:r>
      <w:proofErr w:type="spellEnd"/>
      <w:r>
        <w:rPr>
          <w:sz w:val="24"/>
        </w:rPr>
        <w:t xml:space="preserve">: </w:t>
      </w:r>
      <w:proofErr w:type="spellStart"/>
      <w:r>
        <w:rPr>
          <w:sz w:val="24"/>
        </w:rPr>
        <w:t>День</w:t>
      </w:r>
      <w:proofErr w:type="spellEnd"/>
      <w:r>
        <w:rPr>
          <w:spacing w:val="1"/>
          <w:sz w:val="24"/>
        </w:rPr>
        <w:t xml:space="preserve"> </w:t>
      </w:r>
      <w:proofErr w:type="spellStart"/>
      <w:r>
        <w:rPr>
          <w:sz w:val="24"/>
        </w:rPr>
        <w:t>Победы</w:t>
      </w:r>
      <w:proofErr w:type="spellEnd"/>
      <w:r>
        <w:rPr>
          <w:sz w:val="24"/>
        </w:rPr>
        <w:t>;</w:t>
      </w:r>
    </w:p>
    <w:p w:rsidR="00B60D81" w:rsidRDefault="00B60D81">
      <w:pPr>
        <w:spacing w:line="293" w:lineRule="exact"/>
        <w:rPr>
          <w:sz w:val="24"/>
        </w:rPr>
        <w:sectPr w:rsidR="00B60D81">
          <w:pgSz w:w="11900" w:h="16850"/>
          <w:pgMar w:top="1060" w:right="580" w:bottom="1520" w:left="480" w:header="0" w:footer="1329" w:gutter="0"/>
          <w:cols w:space="720"/>
        </w:sectPr>
      </w:pPr>
    </w:p>
    <w:p w:rsidR="00B60D81" w:rsidRPr="005D170B" w:rsidRDefault="005D170B">
      <w:pPr>
        <w:pStyle w:val="a4"/>
        <w:numPr>
          <w:ilvl w:val="0"/>
          <w:numId w:val="18"/>
        </w:numPr>
        <w:tabs>
          <w:tab w:val="left" w:pos="1225"/>
        </w:tabs>
        <w:spacing w:before="84"/>
        <w:ind w:left="1224" w:hanging="275"/>
        <w:jc w:val="left"/>
        <w:rPr>
          <w:sz w:val="24"/>
          <w:lang w:val="ru-RU"/>
        </w:rPr>
      </w:pPr>
      <w:r w:rsidRPr="005D170B">
        <w:rPr>
          <w:sz w:val="24"/>
          <w:lang w:val="ru-RU"/>
        </w:rPr>
        <w:lastRenderedPageBreak/>
        <w:t>24 мая: День славянской письменности и культуры.</w:t>
      </w:r>
    </w:p>
    <w:p w:rsidR="00B60D81" w:rsidRDefault="005D170B">
      <w:pPr>
        <w:pStyle w:val="1"/>
        <w:spacing w:before="1" w:line="276" w:lineRule="exact"/>
      </w:pPr>
      <w:proofErr w:type="spellStart"/>
      <w:r>
        <w:t>Июнь</w:t>
      </w:r>
      <w:proofErr w:type="spellEnd"/>
      <w:r>
        <w:t>:</w:t>
      </w:r>
    </w:p>
    <w:p w:rsidR="00B60D81" w:rsidRPr="005D170B" w:rsidRDefault="005D170B">
      <w:pPr>
        <w:pStyle w:val="a4"/>
        <w:numPr>
          <w:ilvl w:val="0"/>
          <w:numId w:val="18"/>
        </w:numPr>
        <w:tabs>
          <w:tab w:val="left" w:pos="1225"/>
        </w:tabs>
        <w:spacing w:line="293" w:lineRule="exact"/>
        <w:ind w:left="1224" w:hanging="275"/>
        <w:jc w:val="left"/>
        <w:rPr>
          <w:sz w:val="24"/>
          <w:lang w:val="ru-RU"/>
        </w:rPr>
      </w:pPr>
      <w:r w:rsidRPr="005D170B">
        <w:rPr>
          <w:sz w:val="24"/>
          <w:lang w:val="ru-RU"/>
        </w:rPr>
        <w:t>1 июня: Международный день защиты</w:t>
      </w:r>
      <w:r w:rsidRPr="005D170B">
        <w:rPr>
          <w:spacing w:val="7"/>
          <w:sz w:val="24"/>
          <w:lang w:val="ru-RU"/>
        </w:rPr>
        <w:t xml:space="preserve"> </w:t>
      </w:r>
      <w:r w:rsidRPr="005D170B">
        <w:rPr>
          <w:sz w:val="24"/>
          <w:lang w:val="ru-RU"/>
        </w:rPr>
        <w:t>детей;</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5 </w:t>
      </w:r>
      <w:proofErr w:type="spellStart"/>
      <w:r>
        <w:rPr>
          <w:sz w:val="24"/>
        </w:rPr>
        <w:t>июня</w:t>
      </w:r>
      <w:proofErr w:type="spellEnd"/>
      <w:r>
        <w:rPr>
          <w:sz w:val="24"/>
        </w:rPr>
        <w:t xml:space="preserve">: </w:t>
      </w:r>
      <w:proofErr w:type="spellStart"/>
      <w:r>
        <w:rPr>
          <w:sz w:val="24"/>
        </w:rPr>
        <w:t>День</w:t>
      </w:r>
      <w:proofErr w:type="spellEnd"/>
      <w:r>
        <w:rPr>
          <w:spacing w:val="1"/>
          <w:sz w:val="24"/>
        </w:rPr>
        <w:t xml:space="preserve"> </w:t>
      </w:r>
      <w:proofErr w:type="spellStart"/>
      <w:r>
        <w:rPr>
          <w:sz w:val="24"/>
        </w:rPr>
        <w:t>эколога</w:t>
      </w:r>
      <w:proofErr w:type="spellEnd"/>
      <w:r>
        <w:rPr>
          <w:sz w:val="24"/>
        </w:rPr>
        <w:t>;</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6 </w:t>
      </w:r>
      <w:proofErr w:type="spellStart"/>
      <w:r>
        <w:rPr>
          <w:sz w:val="24"/>
        </w:rPr>
        <w:t>июня</w:t>
      </w:r>
      <w:proofErr w:type="spellEnd"/>
      <w:r>
        <w:rPr>
          <w:sz w:val="24"/>
        </w:rPr>
        <w:t xml:space="preserve">: </w:t>
      </w:r>
      <w:proofErr w:type="spellStart"/>
      <w:r>
        <w:rPr>
          <w:sz w:val="24"/>
        </w:rPr>
        <w:t>Пушкинский</w:t>
      </w:r>
      <w:proofErr w:type="spellEnd"/>
      <w:r>
        <w:rPr>
          <w:sz w:val="24"/>
        </w:rPr>
        <w:t xml:space="preserve"> </w:t>
      </w:r>
      <w:proofErr w:type="spellStart"/>
      <w:r>
        <w:rPr>
          <w:sz w:val="24"/>
        </w:rPr>
        <w:t>день</w:t>
      </w:r>
      <w:proofErr w:type="spellEnd"/>
      <w:r>
        <w:rPr>
          <w:spacing w:val="8"/>
          <w:sz w:val="24"/>
        </w:rPr>
        <w:t xml:space="preserve"> </w:t>
      </w:r>
      <w:proofErr w:type="spellStart"/>
      <w:r>
        <w:rPr>
          <w:sz w:val="24"/>
        </w:rPr>
        <w:t>России</w:t>
      </w:r>
      <w:proofErr w:type="spellEnd"/>
      <w:r>
        <w:rPr>
          <w:sz w:val="24"/>
        </w:rPr>
        <w:t>;</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12 </w:t>
      </w:r>
      <w:proofErr w:type="spellStart"/>
      <w:r>
        <w:rPr>
          <w:sz w:val="24"/>
        </w:rPr>
        <w:t>июня</w:t>
      </w:r>
      <w:proofErr w:type="spellEnd"/>
      <w:r>
        <w:rPr>
          <w:sz w:val="24"/>
        </w:rPr>
        <w:t xml:space="preserve">: </w:t>
      </w:r>
      <w:proofErr w:type="spellStart"/>
      <w:r>
        <w:rPr>
          <w:sz w:val="24"/>
        </w:rPr>
        <w:t>День</w:t>
      </w:r>
      <w:proofErr w:type="spellEnd"/>
      <w:r>
        <w:rPr>
          <w:spacing w:val="1"/>
          <w:sz w:val="24"/>
        </w:rPr>
        <w:t xml:space="preserve"> </w:t>
      </w:r>
      <w:proofErr w:type="spellStart"/>
      <w:r>
        <w:rPr>
          <w:sz w:val="24"/>
        </w:rPr>
        <w:t>России</w:t>
      </w:r>
      <w:proofErr w:type="spellEnd"/>
      <w:r>
        <w:rPr>
          <w:sz w:val="24"/>
        </w:rPr>
        <w:t>;</w:t>
      </w:r>
    </w:p>
    <w:p w:rsidR="00B60D81" w:rsidRPr="005D170B" w:rsidRDefault="005D170B">
      <w:pPr>
        <w:pStyle w:val="a4"/>
        <w:numPr>
          <w:ilvl w:val="0"/>
          <w:numId w:val="18"/>
        </w:numPr>
        <w:tabs>
          <w:tab w:val="left" w:pos="1225"/>
        </w:tabs>
        <w:spacing w:line="293" w:lineRule="exact"/>
        <w:ind w:left="1224" w:hanging="275"/>
        <w:jc w:val="left"/>
        <w:rPr>
          <w:sz w:val="24"/>
          <w:lang w:val="ru-RU"/>
        </w:rPr>
      </w:pPr>
      <w:r w:rsidRPr="005D170B">
        <w:rPr>
          <w:sz w:val="24"/>
          <w:lang w:val="ru-RU"/>
        </w:rPr>
        <w:t>22 июня: День памяти и</w:t>
      </w:r>
      <w:r w:rsidRPr="005D170B">
        <w:rPr>
          <w:spacing w:val="3"/>
          <w:sz w:val="24"/>
          <w:lang w:val="ru-RU"/>
        </w:rPr>
        <w:t xml:space="preserve"> </w:t>
      </w:r>
      <w:r w:rsidRPr="005D170B">
        <w:rPr>
          <w:sz w:val="24"/>
          <w:lang w:val="ru-RU"/>
        </w:rPr>
        <w:t>скорби;</w:t>
      </w:r>
    </w:p>
    <w:p w:rsidR="00B60D81" w:rsidRDefault="005D170B">
      <w:pPr>
        <w:pStyle w:val="a4"/>
        <w:numPr>
          <w:ilvl w:val="0"/>
          <w:numId w:val="18"/>
        </w:numPr>
        <w:tabs>
          <w:tab w:val="left" w:pos="1225"/>
        </w:tabs>
        <w:spacing w:line="293" w:lineRule="exact"/>
        <w:ind w:left="1224" w:hanging="275"/>
        <w:jc w:val="left"/>
        <w:rPr>
          <w:sz w:val="24"/>
        </w:rPr>
      </w:pPr>
      <w:r>
        <w:rPr>
          <w:sz w:val="24"/>
        </w:rPr>
        <w:t xml:space="preserve">27 </w:t>
      </w:r>
      <w:proofErr w:type="spellStart"/>
      <w:r>
        <w:rPr>
          <w:sz w:val="24"/>
        </w:rPr>
        <w:t>июня</w:t>
      </w:r>
      <w:proofErr w:type="spellEnd"/>
      <w:r>
        <w:rPr>
          <w:sz w:val="24"/>
        </w:rPr>
        <w:t xml:space="preserve">: </w:t>
      </w:r>
      <w:proofErr w:type="spellStart"/>
      <w:r>
        <w:rPr>
          <w:sz w:val="24"/>
        </w:rPr>
        <w:t>День</w:t>
      </w:r>
      <w:proofErr w:type="spellEnd"/>
      <w:r>
        <w:rPr>
          <w:spacing w:val="1"/>
          <w:sz w:val="24"/>
        </w:rPr>
        <w:t xml:space="preserve"> </w:t>
      </w:r>
      <w:proofErr w:type="spellStart"/>
      <w:r>
        <w:rPr>
          <w:sz w:val="24"/>
        </w:rPr>
        <w:t>молодёжи</w:t>
      </w:r>
      <w:proofErr w:type="spellEnd"/>
      <w:r>
        <w:rPr>
          <w:sz w:val="24"/>
        </w:rPr>
        <w:t>.</w:t>
      </w:r>
    </w:p>
    <w:p w:rsidR="00B60D81" w:rsidRDefault="005D170B">
      <w:pPr>
        <w:pStyle w:val="1"/>
        <w:spacing w:before="2"/>
      </w:pPr>
      <w:proofErr w:type="spellStart"/>
      <w:r>
        <w:t>Июль</w:t>
      </w:r>
      <w:proofErr w:type="spellEnd"/>
      <w:r>
        <w:t>:</w:t>
      </w:r>
    </w:p>
    <w:p w:rsidR="00B60D81" w:rsidRPr="005D170B" w:rsidRDefault="005D170B">
      <w:pPr>
        <w:pStyle w:val="a4"/>
        <w:numPr>
          <w:ilvl w:val="0"/>
          <w:numId w:val="18"/>
        </w:numPr>
        <w:tabs>
          <w:tab w:val="left" w:pos="1225"/>
        </w:tabs>
        <w:ind w:left="1224" w:hanging="275"/>
        <w:jc w:val="left"/>
        <w:rPr>
          <w:sz w:val="24"/>
          <w:lang w:val="ru-RU"/>
        </w:rPr>
      </w:pPr>
      <w:r w:rsidRPr="005D170B">
        <w:rPr>
          <w:sz w:val="24"/>
          <w:lang w:val="ru-RU"/>
        </w:rPr>
        <w:t>8 июля: День семьи, любви и верности.</w:t>
      </w:r>
    </w:p>
    <w:p w:rsidR="00B60D81" w:rsidRDefault="005D170B">
      <w:pPr>
        <w:pStyle w:val="1"/>
        <w:spacing w:before="1" w:line="273" w:lineRule="exact"/>
      </w:pPr>
      <w:proofErr w:type="spellStart"/>
      <w:r>
        <w:t>Август</w:t>
      </w:r>
      <w:proofErr w:type="spellEnd"/>
      <w:r>
        <w:t>:</w:t>
      </w:r>
    </w:p>
    <w:p w:rsidR="00B60D81" w:rsidRPr="005D170B" w:rsidRDefault="005D170B">
      <w:pPr>
        <w:pStyle w:val="a4"/>
        <w:numPr>
          <w:ilvl w:val="0"/>
          <w:numId w:val="18"/>
        </w:numPr>
        <w:tabs>
          <w:tab w:val="left" w:pos="1225"/>
        </w:tabs>
        <w:spacing w:line="291" w:lineRule="exact"/>
        <w:ind w:left="1224" w:hanging="275"/>
        <w:jc w:val="left"/>
        <w:rPr>
          <w:sz w:val="24"/>
          <w:lang w:val="ru-RU"/>
        </w:rPr>
      </w:pPr>
      <w:r w:rsidRPr="005D170B">
        <w:rPr>
          <w:sz w:val="24"/>
          <w:lang w:val="ru-RU"/>
        </w:rPr>
        <w:t>22 августа: День Государственного флага Российской</w:t>
      </w:r>
      <w:r w:rsidRPr="005D170B">
        <w:rPr>
          <w:spacing w:val="2"/>
          <w:sz w:val="24"/>
          <w:lang w:val="ru-RU"/>
        </w:rPr>
        <w:t xml:space="preserve"> </w:t>
      </w:r>
      <w:r w:rsidRPr="005D170B">
        <w:rPr>
          <w:sz w:val="24"/>
          <w:lang w:val="ru-RU"/>
        </w:rPr>
        <w:t>Федерации;</w:t>
      </w:r>
    </w:p>
    <w:p w:rsidR="00B60D81" w:rsidRPr="00AE1E0C" w:rsidRDefault="005D170B" w:rsidP="00AE1E0C">
      <w:pPr>
        <w:pStyle w:val="a4"/>
        <w:numPr>
          <w:ilvl w:val="0"/>
          <w:numId w:val="18"/>
        </w:numPr>
        <w:tabs>
          <w:tab w:val="left" w:pos="1225"/>
        </w:tabs>
        <w:spacing w:line="293" w:lineRule="exact"/>
        <w:ind w:left="1224" w:hanging="275"/>
        <w:jc w:val="left"/>
        <w:rPr>
          <w:sz w:val="24"/>
          <w:lang w:val="ru-RU"/>
        </w:rPr>
        <w:sectPr w:rsidR="00B60D81" w:rsidRPr="00AE1E0C">
          <w:pgSz w:w="11900" w:h="16850"/>
          <w:pgMar w:top="1040" w:right="580" w:bottom="1600" w:left="480" w:header="0" w:footer="1329" w:gutter="0"/>
          <w:cols w:space="720"/>
        </w:sectPr>
      </w:pPr>
      <w:r w:rsidRPr="005D170B">
        <w:rPr>
          <w:sz w:val="24"/>
          <w:lang w:val="ru-RU"/>
        </w:rPr>
        <w:t>25 августа: День воинской славы</w:t>
      </w:r>
      <w:r w:rsidRPr="005D170B">
        <w:rPr>
          <w:spacing w:val="6"/>
          <w:sz w:val="24"/>
          <w:lang w:val="ru-RU"/>
        </w:rPr>
        <w:t xml:space="preserve"> </w:t>
      </w:r>
      <w:r w:rsidR="00F50E0E">
        <w:rPr>
          <w:sz w:val="24"/>
          <w:lang w:val="ru-RU"/>
        </w:rPr>
        <w:t>России</w:t>
      </w:r>
    </w:p>
    <w:p w:rsidR="00B60D81" w:rsidRPr="005D170B" w:rsidRDefault="00B60D81">
      <w:pPr>
        <w:pStyle w:val="a3"/>
        <w:spacing w:before="4"/>
        <w:ind w:left="0" w:firstLine="0"/>
        <w:jc w:val="left"/>
        <w:rPr>
          <w:sz w:val="17"/>
          <w:lang w:val="ru-RU"/>
        </w:rPr>
      </w:pPr>
    </w:p>
    <w:sectPr w:rsidR="00B60D81" w:rsidRPr="005D170B">
      <w:pgSz w:w="11900" w:h="16850"/>
      <w:pgMar w:top="1600" w:right="580" w:bottom="1520" w:left="480" w:header="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BF" w:rsidRDefault="008A5ABF">
      <w:r>
        <w:separator/>
      </w:r>
    </w:p>
  </w:endnote>
  <w:endnote w:type="continuationSeparator" w:id="0">
    <w:p w:rsidR="008A5ABF" w:rsidRDefault="008A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0E" w:rsidRDefault="008A5ABF">
    <w:pPr>
      <w:pStyle w:val="a3"/>
      <w:spacing w:line="14" w:lineRule="auto"/>
      <w:ind w:left="0" w:firstLine="0"/>
      <w:jc w:val="left"/>
      <w:rPr>
        <w:sz w:val="12"/>
      </w:rPr>
    </w:pPr>
    <w:r>
      <w:pict>
        <v:shapetype id="_x0000_t202" coordsize="21600,21600" o:spt="202" path="m,l,21600r21600,l21600,xe">
          <v:stroke joinstyle="miter"/>
          <v:path gradientshapeok="t" o:connecttype="rect"/>
        </v:shapetype>
        <v:shape id="_x0000_s2049" type="#_x0000_t202" style="position:absolute;margin-left:256.55pt;margin-top:760.7pt;width:14.65pt;height:11.75pt;z-index:-251658752;mso-position-horizontal-relative:page;mso-position-vertical-relative:page" filled="f" stroked="f">
          <v:textbox inset="0,0,0,0">
            <w:txbxContent>
              <w:p w:rsidR="00F50E0E" w:rsidRDefault="00F50E0E">
                <w:pPr>
                  <w:spacing w:before="18"/>
                  <w:ind w:left="60"/>
                  <w:rPr>
                    <w:rFonts w:ascii="Century Gothic"/>
                    <w:sz w:val="16"/>
                  </w:rPr>
                </w:pPr>
                <w:r>
                  <w:fldChar w:fldCharType="begin"/>
                </w:r>
                <w:r>
                  <w:rPr>
                    <w:rFonts w:ascii="Century Gothic"/>
                    <w:sz w:val="16"/>
                  </w:rPr>
                  <w:instrText xml:space="preserve"> PAGE </w:instrText>
                </w:r>
                <w:r>
                  <w:fldChar w:fldCharType="separate"/>
                </w:r>
                <w:r w:rsidR="00CA3BBF">
                  <w:rPr>
                    <w:rFonts w:ascii="Century Gothic"/>
                    <w:noProof/>
                    <w:sz w:val="16"/>
                  </w:rPr>
                  <w:t>42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BF" w:rsidRDefault="008A5ABF">
      <w:r>
        <w:separator/>
      </w:r>
    </w:p>
  </w:footnote>
  <w:footnote w:type="continuationSeparator" w:id="0">
    <w:p w:rsidR="008A5ABF" w:rsidRDefault="008A5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0000088C"/>
    <w:lvl w:ilvl="0">
      <w:start w:val="3"/>
      <w:numFmt w:val="decimal"/>
      <w:lvlText w:val="%1"/>
      <w:lvlJc w:val="left"/>
      <w:pPr>
        <w:ind w:left="605" w:hanging="493"/>
      </w:pPr>
    </w:lvl>
    <w:lvl w:ilvl="1">
      <w:start w:val="1"/>
      <w:numFmt w:val="decimal"/>
      <w:lvlText w:val="%1.%2."/>
      <w:lvlJc w:val="left"/>
      <w:pPr>
        <w:ind w:left="605" w:hanging="493"/>
      </w:pPr>
      <w:rPr>
        <w:rFonts w:ascii="Times New Roman" w:hAnsi="Times New Roman" w:cs="Times New Roman"/>
        <w:b/>
        <w:bCs/>
        <w:sz w:val="28"/>
        <w:szCs w:val="28"/>
      </w:rPr>
    </w:lvl>
    <w:lvl w:ilvl="2">
      <w:numFmt w:val="bullet"/>
      <w:lvlText w:val=""/>
      <w:lvlJc w:val="left"/>
      <w:pPr>
        <w:ind w:left="112" w:hanging="497"/>
      </w:pPr>
      <w:rPr>
        <w:rFonts w:ascii="Symbol" w:hAnsi="Symbol" w:cs="Symbol"/>
        <w:b w:val="0"/>
        <w:bCs w:val="0"/>
        <w:sz w:val="28"/>
        <w:szCs w:val="28"/>
      </w:rPr>
    </w:lvl>
    <w:lvl w:ilvl="3">
      <w:numFmt w:val="bullet"/>
      <w:lvlText w:val="•"/>
      <w:lvlJc w:val="left"/>
      <w:pPr>
        <w:ind w:left="2694" w:hanging="497"/>
      </w:pPr>
    </w:lvl>
    <w:lvl w:ilvl="4">
      <w:numFmt w:val="bullet"/>
      <w:lvlText w:val="•"/>
      <w:lvlJc w:val="left"/>
      <w:pPr>
        <w:ind w:left="3738" w:hanging="497"/>
      </w:pPr>
    </w:lvl>
    <w:lvl w:ilvl="5">
      <w:numFmt w:val="bullet"/>
      <w:lvlText w:val="•"/>
      <w:lvlJc w:val="left"/>
      <w:pPr>
        <w:ind w:left="4783" w:hanging="497"/>
      </w:pPr>
    </w:lvl>
    <w:lvl w:ilvl="6">
      <w:numFmt w:val="bullet"/>
      <w:lvlText w:val="•"/>
      <w:lvlJc w:val="left"/>
      <w:pPr>
        <w:ind w:left="5828" w:hanging="497"/>
      </w:pPr>
    </w:lvl>
    <w:lvl w:ilvl="7">
      <w:numFmt w:val="bullet"/>
      <w:lvlText w:val="•"/>
      <w:lvlJc w:val="left"/>
      <w:pPr>
        <w:ind w:left="6872" w:hanging="497"/>
      </w:pPr>
    </w:lvl>
    <w:lvl w:ilvl="8">
      <w:numFmt w:val="bullet"/>
      <w:lvlText w:val="•"/>
      <w:lvlJc w:val="left"/>
      <w:pPr>
        <w:ind w:left="7917" w:hanging="497"/>
      </w:pPr>
    </w:lvl>
  </w:abstractNum>
  <w:abstractNum w:abstractNumId="1">
    <w:nsid w:val="0000040A"/>
    <w:multiLevelType w:val="multilevel"/>
    <w:tmpl w:val="0000088D"/>
    <w:lvl w:ilvl="0">
      <w:numFmt w:val="bullet"/>
      <w:lvlText w:val="-"/>
      <w:lvlJc w:val="left"/>
      <w:pPr>
        <w:ind w:left="112" w:hanging="200"/>
      </w:pPr>
      <w:rPr>
        <w:rFonts w:ascii="Times New Roman" w:hAnsi="Times New Roman" w:cs="Times New Roman"/>
        <w:b w:val="0"/>
        <w:bCs w:val="0"/>
        <w:sz w:val="28"/>
        <w:szCs w:val="28"/>
      </w:rPr>
    </w:lvl>
    <w:lvl w:ilvl="1">
      <w:numFmt w:val="bullet"/>
      <w:lvlText w:val="•"/>
      <w:lvlJc w:val="left"/>
      <w:pPr>
        <w:ind w:left="1102" w:hanging="200"/>
      </w:pPr>
    </w:lvl>
    <w:lvl w:ilvl="2">
      <w:numFmt w:val="bullet"/>
      <w:lvlText w:val="•"/>
      <w:lvlJc w:val="left"/>
      <w:pPr>
        <w:ind w:left="2091" w:hanging="200"/>
      </w:pPr>
    </w:lvl>
    <w:lvl w:ilvl="3">
      <w:numFmt w:val="bullet"/>
      <w:lvlText w:val="•"/>
      <w:lvlJc w:val="left"/>
      <w:pPr>
        <w:ind w:left="3080" w:hanging="200"/>
      </w:pPr>
    </w:lvl>
    <w:lvl w:ilvl="4">
      <w:numFmt w:val="bullet"/>
      <w:lvlText w:val="•"/>
      <w:lvlJc w:val="left"/>
      <w:pPr>
        <w:ind w:left="4070" w:hanging="200"/>
      </w:pPr>
    </w:lvl>
    <w:lvl w:ilvl="5">
      <w:numFmt w:val="bullet"/>
      <w:lvlText w:val="•"/>
      <w:lvlJc w:val="left"/>
      <w:pPr>
        <w:ind w:left="5059" w:hanging="200"/>
      </w:pPr>
    </w:lvl>
    <w:lvl w:ilvl="6">
      <w:numFmt w:val="bullet"/>
      <w:lvlText w:val="•"/>
      <w:lvlJc w:val="left"/>
      <w:pPr>
        <w:ind w:left="6048" w:hanging="200"/>
      </w:pPr>
    </w:lvl>
    <w:lvl w:ilvl="7">
      <w:numFmt w:val="bullet"/>
      <w:lvlText w:val="•"/>
      <w:lvlJc w:val="left"/>
      <w:pPr>
        <w:ind w:left="7038" w:hanging="200"/>
      </w:pPr>
    </w:lvl>
    <w:lvl w:ilvl="8">
      <w:numFmt w:val="bullet"/>
      <w:lvlText w:val="•"/>
      <w:lvlJc w:val="left"/>
      <w:pPr>
        <w:ind w:left="8027" w:hanging="200"/>
      </w:pPr>
    </w:lvl>
  </w:abstractNum>
  <w:abstractNum w:abstractNumId="2">
    <w:nsid w:val="0000040D"/>
    <w:multiLevelType w:val="multilevel"/>
    <w:tmpl w:val="00000890"/>
    <w:lvl w:ilvl="0">
      <w:numFmt w:val="bullet"/>
      <w:lvlText w:val=""/>
      <w:lvlJc w:val="left"/>
      <w:pPr>
        <w:ind w:left="112" w:hanging="428"/>
      </w:pPr>
      <w:rPr>
        <w:rFonts w:ascii="Symbol" w:hAnsi="Symbol" w:cs="Symbol"/>
        <w:b w:val="0"/>
        <w:bCs w:val="0"/>
        <w:sz w:val="28"/>
        <w:szCs w:val="28"/>
      </w:rPr>
    </w:lvl>
    <w:lvl w:ilvl="1">
      <w:numFmt w:val="bullet"/>
      <w:lvlText w:val="•"/>
      <w:lvlJc w:val="left"/>
      <w:pPr>
        <w:ind w:left="1102" w:hanging="428"/>
      </w:pPr>
    </w:lvl>
    <w:lvl w:ilvl="2">
      <w:numFmt w:val="bullet"/>
      <w:lvlText w:val="•"/>
      <w:lvlJc w:val="left"/>
      <w:pPr>
        <w:ind w:left="2091" w:hanging="428"/>
      </w:pPr>
    </w:lvl>
    <w:lvl w:ilvl="3">
      <w:numFmt w:val="bullet"/>
      <w:lvlText w:val="•"/>
      <w:lvlJc w:val="left"/>
      <w:pPr>
        <w:ind w:left="3080" w:hanging="428"/>
      </w:pPr>
    </w:lvl>
    <w:lvl w:ilvl="4">
      <w:numFmt w:val="bullet"/>
      <w:lvlText w:val="•"/>
      <w:lvlJc w:val="left"/>
      <w:pPr>
        <w:ind w:left="4070" w:hanging="428"/>
      </w:pPr>
    </w:lvl>
    <w:lvl w:ilvl="5">
      <w:numFmt w:val="bullet"/>
      <w:lvlText w:val="•"/>
      <w:lvlJc w:val="left"/>
      <w:pPr>
        <w:ind w:left="5059" w:hanging="428"/>
      </w:pPr>
    </w:lvl>
    <w:lvl w:ilvl="6">
      <w:numFmt w:val="bullet"/>
      <w:lvlText w:val="•"/>
      <w:lvlJc w:val="left"/>
      <w:pPr>
        <w:ind w:left="6048" w:hanging="428"/>
      </w:pPr>
    </w:lvl>
    <w:lvl w:ilvl="7">
      <w:numFmt w:val="bullet"/>
      <w:lvlText w:val="•"/>
      <w:lvlJc w:val="left"/>
      <w:pPr>
        <w:ind w:left="7038" w:hanging="428"/>
      </w:pPr>
    </w:lvl>
    <w:lvl w:ilvl="8">
      <w:numFmt w:val="bullet"/>
      <w:lvlText w:val="•"/>
      <w:lvlJc w:val="left"/>
      <w:pPr>
        <w:ind w:left="8027" w:hanging="428"/>
      </w:pPr>
    </w:lvl>
  </w:abstractNum>
  <w:abstractNum w:abstractNumId="3">
    <w:nsid w:val="015F4524"/>
    <w:multiLevelType w:val="hybridMultilevel"/>
    <w:tmpl w:val="8FFE87A2"/>
    <w:lvl w:ilvl="0" w:tplc="E362ED60">
      <w:numFmt w:val="bullet"/>
      <w:lvlText w:val="-"/>
      <w:lvlJc w:val="left"/>
      <w:pPr>
        <w:ind w:left="57" w:hanging="663"/>
      </w:pPr>
      <w:rPr>
        <w:rFonts w:ascii="Times New Roman" w:eastAsia="Times New Roman" w:hAnsi="Times New Roman" w:cs="Times New Roman" w:hint="default"/>
        <w:w w:val="100"/>
        <w:sz w:val="22"/>
        <w:szCs w:val="22"/>
        <w:lang w:val="en-US" w:eastAsia="en-US" w:bidi="en-US"/>
      </w:rPr>
    </w:lvl>
    <w:lvl w:ilvl="1" w:tplc="3AECECDC">
      <w:numFmt w:val="bullet"/>
      <w:lvlText w:val="•"/>
      <w:lvlJc w:val="left"/>
      <w:pPr>
        <w:ind w:left="504" w:hanging="663"/>
      </w:pPr>
      <w:rPr>
        <w:rFonts w:hint="default"/>
        <w:lang w:val="en-US" w:eastAsia="en-US" w:bidi="en-US"/>
      </w:rPr>
    </w:lvl>
    <w:lvl w:ilvl="2" w:tplc="606ED914">
      <w:numFmt w:val="bullet"/>
      <w:lvlText w:val="•"/>
      <w:lvlJc w:val="left"/>
      <w:pPr>
        <w:ind w:left="948" w:hanging="663"/>
      </w:pPr>
      <w:rPr>
        <w:rFonts w:hint="default"/>
        <w:lang w:val="en-US" w:eastAsia="en-US" w:bidi="en-US"/>
      </w:rPr>
    </w:lvl>
    <w:lvl w:ilvl="3" w:tplc="7A0CB86C">
      <w:numFmt w:val="bullet"/>
      <w:lvlText w:val="•"/>
      <w:lvlJc w:val="left"/>
      <w:pPr>
        <w:ind w:left="1393" w:hanging="663"/>
      </w:pPr>
      <w:rPr>
        <w:rFonts w:hint="default"/>
        <w:lang w:val="en-US" w:eastAsia="en-US" w:bidi="en-US"/>
      </w:rPr>
    </w:lvl>
    <w:lvl w:ilvl="4" w:tplc="A7B67C5A">
      <w:numFmt w:val="bullet"/>
      <w:lvlText w:val="•"/>
      <w:lvlJc w:val="left"/>
      <w:pPr>
        <w:ind w:left="1837" w:hanging="663"/>
      </w:pPr>
      <w:rPr>
        <w:rFonts w:hint="default"/>
        <w:lang w:val="en-US" w:eastAsia="en-US" w:bidi="en-US"/>
      </w:rPr>
    </w:lvl>
    <w:lvl w:ilvl="5" w:tplc="1898C280">
      <w:numFmt w:val="bullet"/>
      <w:lvlText w:val="•"/>
      <w:lvlJc w:val="left"/>
      <w:pPr>
        <w:ind w:left="2282" w:hanging="663"/>
      </w:pPr>
      <w:rPr>
        <w:rFonts w:hint="default"/>
        <w:lang w:val="en-US" w:eastAsia="en-US" w:bidi="en-US"/>
      </w:rPr>
    </w:lvl>
    <w:lvl w:ilvl="6" w:tplc="3314DF86">
      <w:numFmt w:val="bullet"/>
      <w:lvlText w:val="•"/>
      <w:lvlJc w:val="left"/>
      <w:pPr>
        <w:ind w:left="2726" w:hanging="663"/>
      </w:pPr>
      <w:rPr>
        <w:rFonts w:hint="default"/>
        <w:lang w:val="en-US" w:eastAsia="en-US" w:bidi="en-US"/>
      </w:rPr>
    </w:lvl>
    <w:lvl w:ilvl="7" w:tplc="D4C4DA4E">
      <w:numFmt w:val="bullet"/>
      <w:lvlText w:val="•"/>
      <w:lvlJc w:val="left"/>
      <w:pPr>
        <w:ind w:left="3170" w:hanging="663"/>
      </w:pPr>
      <w:rPr>
        <w:rFonts w:hint="default"/>
        <w:lang w:val="en-US" w:eastAsia="en-US" w:bidi="en-US"/>
      </w:rPr>
    </w:lvl>
    <w:lvl w:ilvl="8" w:tplc="7A84A664">
      <w:numFmt w:val="bullet"/>
      <w:lvlText w:val="•"/>
      <w:lvlJc w:val="left"/>
      <w:pPr>
        <w:ind w:left="3615" w:hanging="663"/>
      </w:pPr>
      <w:rPr>
        <w:rFonts w:hint="default"/>
        <w:lang w:val="en-US" w:eastAsia="en-US" w:bidi="en-US"/>
      </w:rPr>
    </w:lvl>
  </w:abstractNum>
  <w:abstractNum w:abstractNumId="4">
    <w:nsid w:val="063C5666"/>
    <w:multiLevelType w:val="hybridMultilevel"/>
    <w:tmpl w:val="BEBE0ED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07C7112A"/>
    <w:multiLevelType w:val="multilevel"/>
    <w:tmpl w:val="5802C78A"/>
    <w:lvl w:ilvl="0">
      <w:start w:val="2"/>
      <w:numFmt w:val="decimal"/>
      <w:lvlText w:val="%1"/>
      <w:lvlJc w:val="left"/>
      <w:pPr>
        <w:ind w:left="1324" w:hanging="365"/>
        <w:jc w:val="left"/>
      </w:pPr>
      <w:rPr>
        <w:rFonts w:hint="default"/>
        <w:lang w:val="en-US" w:eastAsia="en-US" w:bidi="en-US"/>
      </w:rPr>
    </w:lvl>
    <w:lvl w:ilvl="1">
      <w:start w:val="1"/>
      <w:numFmt w:val="decimal"/>
      <w:lvlText w:val="%1.%2"/>
      <w:lvlJc w:val="left"/>
      <w:pPr>
        <w:ind w:left="1324" w:hanging="365"/>
        <w:jc w:val="right"/>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3223" w:hanging="365"/>
      </w:pPr>
      <w:rPr>
        <w:rFonts w:hint="default"/>
        <w:lang w:val="en-US" w:eastAsia="en-US" w:bidi="en-US"/>
      </w:rPr>
    </w:lvl>
    <w:lvl w:ilvl="3">
      <w:numFmt w:val="bullet"/>
      <w:lvlText w:val="•"/>
      <w:lvlJc w:val="left"/>
      <w:pPr>
        <w:ind w:left="4175" w:hanging="365"/>
      </w:pPr>
      <w:rPr>
        <w:rFonts w:hint="default"/>
        <w:lang w:val="en-US" w:eastAsia="en-US" w:bidi="en-US"/>
      </w:rPr>
    </w:lvl>
    <w:lvl w:ilvl="4">
      <w:numFmt w:val="bullet"/>
      <w:lvlText w:val="•"/>
      <w:lvlJc w:val="left"/>
      <w:pPr>
        <w:ind w:left="5127" w:hanging="365"/>
      </w:pPr>
      <w:rPr>
        <w:rFonts w:hint="default"/>
        <w:lang w:val="en-US" w:eastAsia="en-US" w:bidi="en-US"/>
      </w:rPr>
    </w:lvl>
    <w:lvl w:ilvl="5">
      <w:numFmt w:val="bullet"/>
      <w:lvlText w:val="•"/>
      <w:lvlJc w:val="left"/>
      <w:pPr>
        <w:ind w:left="6079" w:hanging="365"/>
      </w:pPr>
      <w:rPr>
        <w:rFonts w:hint="default"/>
        <w:lang w:val="en-US" w:eastAsia="en-US" w:bidi="en-US"/>
      </w:rPr>
    </w:lvl>
    <w:lvl w:ilvl="6">
      <w:numFmt w:val="bullet"/>
      <w:lvlText w:val="•"/>
      <w:lvlJc w:val="left"/>
      <w:pPr>
        <w:ind w:left="7031" w:hanging="365"/>
      </w:pPr>
      <w:rPr>
        <w:rFonts w:hint="default"/>
        <w:lang w:val="en-US" w:eastAsia="en-US" w:bidi="en-US"/>
      </w:rPr>
    </w:lvl>
    <w:lvl w:ilvl="7">
      <w:numFmt w:val="bullet"/>
      <w:lvlText w:val="•"/>
      <w:lvlJc w:val="left"/>
      <w:pPr>
        <w:ind w:left="7983" w:hanging="365"/>
      </w:pPr>
      <w:rPr>
        <w:rFonts w:hint="default"/>
        <w:lang w:val="en-US" w:eastAsia="en-US" w:bidi="en-US"/>
      </w:rPr>
    </w:lvl>
    <w:lvl w:ilvl="8">
      <w:numFmt w:val="bullet"/>
      <w:lvlText w:val="•"/>
      <w:lvlJc w:val="left"/>
      <w:pPr>
        <w:ind w:left="8935" w:hanging="365"/>
      </w:pPr>
      <w:rPr>
        <w:rFonts w:hint="default"/>
        <w:lang w:val="en-US" w:eastAsia="en-US" w:bidi="en-US"/>
      </w:rPr>
    </w:lvl>
  </w:abstractNum>
  <w:abstractNum w:abstractNumId="6">
    <w:nsid w:val="0CE7242E"/>
    <w:multiLevelType w:val="multilevel"/>
    <w:tmpl w:val="7A80F978"/>
    <w:lvl w:ilvl="0">
      <w:start w:val="3"/>
      <w:numFmt w:val="decimal"/>
      <w:lvlText w:val="%1"/>
      <w:lvlJc w:val="left"/>
      <w:pPr>
        <w:ind w:left="1435" w:hanging="365"/>
        <w:jc w:val="left"/>
      </w:pPr>
      <w:rPr>
        <w:rFonts w:hint="default"/>
        <w:lang w:val="en-US" w:eastAsia="en-US" w:bidi="en-US"/>
      </w:rPr>
    </w:lvl>
    <w:lvl w:ilvl="1">
      <w:start w:val="1"/>
      <w:numFmt w:val="decimal"/>
      <w:lvlText w:val="%1.%2"/>
      <w:lvlJc w:val="left"/>
      <w:pPr>
        <w:ind w:left="1435" w:hanging="365"/>
        <w:jc w:val="left"/>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3319" w:hanging="365"/>
      </w:pPr>
      <w:rPr>
        <w:rFonts w:hint="default"/>
        <w:lang w:val="en-US" w:eastAsia="en-US" w:bidi="en-US"/>
      </w:rPr>
    </w:lvl>
    <w:lvl w:ilvl="3">
      <w:numFmt w:val="bullet"/>
      <w:lvlText w:val="•"/>
      <w:lvlJc w:val="left"/>
      <w:pPr>
        <w:ind w:left="4259" w:hanging="365"/>
      </w:pPr>
      <w:rPr>
        <w:rFonts w:hint="default"/>
        <w:lang w:val="en-US" w:eastAsia="en-US" w:bidi="en-US"/>
      </w:rPr>
    </w:lvl>
    <w:lvl w:ilvl="4">
      <w:numFmt w:val="bullet"/>
      <w:lvlText w:val="•"/>
      <w:lvlJc w:val="left"/>
      <w:pPr>
        <w:ind w:left="5199" w:hanging="365"/>
      </w:pPr>
      <w:rPr>
        <w:rFonts w:hint="default"/>
        <w:lang w:val="en-US" w:eastAsia="en-US" w:bidi="en-US"/>
      </w:rPr>
    </w:lvl>
    <w:lvl w:ilvl="5">
      <w:numFmt w:val="bullet"/>
      <w:lvlText w:val="•"/>
      <w:lvlJc w:val="left"/>
      <w:pPr>
        <w:ind w:left="6139" w:hanging="365"/>
      </w:pPr>
      <w:rPr>
        <w:rFonts w:hint="default"/>
        <w:lang w:val="en-US" w:eastAsia="en-US" w:bidi="en-US"/>
      </w:rPr>
    </w:lvl>
    <w:lvl w:ilvl="6">
      <w:numFmt w:val="bullet"/>
      <w:lvlText w:val="•"/>
      <w:lvlJc w:val="left"/>
      <w:pPr>
        <w:ind w:left="7079" w:hanging="365"/>
      </w:pPr>
      <w:rPr>
        <w:rFonts w:hint="default"/>
        <w:lang w:val="en-US" w:eastAsia="en-US" w:bidi="en-US"/>
      </w:rPr>
    </w:lvl>
    <w:lvl w:ilvl="7">
      <w:numFmt w:val="bullet"/>
      <w:lvlText w:val="•"/>
      <w:lvlJc w:val="left"/>
      <w:pPr>
        <w:ind w:left="8019" w:hanging="365"/>
      </w:pPr>
      <w:rPr>
        <w:rFonts w:hint="default"/>
        <w:lang w:val="en-US" w:eastAsia="en-US" w:bidi="en-US"/>
      </w:rPr>
    </w:lvl>
    <w:lvl w:ilvl="8">
      <w:numFmt w:val="bullet"/>
      <w:lvlText w:val="•"/>
      <w:lvlJc w:val="left"/>
      <w:pPr>
        <w:ind w:left="8959" w:hanging="365"/>
      </w:pPr>
      <w:rPr>
        <w:rFonts w:hint="default"/>
        <w:lang w:val="en-US" w:eastAsia="en-US" w:bidi="en-US"/>
      </w:rPr>
    </w:lvl>
  </w:abstractNum>
  <w:abstractNum w:abstractNumId="7">
    <w:nsid w:val="104D149E"/>
    <w:multiLevelType w:val="hybridMultilevel"/>
    <w:tmpl w:val="350210F4"/>
    <w:lvl w:ilvl="0" w:tplc="D006F31E">
      <w:numFmt w:val="bullet"/>
      <w:lvlText w:val="-"/>
      <w:lvlJc w:val="left"/>
      <w:pPr>
        <w:ind w:left="57" w:hanging="663"/>
      </w:pPr>
      <w:rPr>
        <w:rFonts w:ascii="Times New Roman" w:eastAsia="Times New Roman" w:hAnsi="Times New Roman" w:cs="Times New Roman" w:hint="default"/>
        <w:w w:val="100"/>
        <w:sz w:val="22"/>
        <w:szCs w:val="22"/>
        <w:lang w:val="en-US" w:eastAsia="en-US" w:bidi="en-US"/>
      </w:rPr>
    </w:lvl>
    <w:lvl w:ilvl="1" w:tplc="83E8F77C">
      <w:numFmt w:val="bullet"/>
      <w:lvlText w:val="•"/>
      <w:lvlJc w:val="left"/>
      <w:pPr>
        <w:ind w:left="504" w:hanging="663"/>
      </w:pPr>
      <w:rPr>
        <w:rFonts w:hint="default"/>
        <w:lang w:val="en-US" w:eastAsia="en-US" w:bidi="en-US"/>
      </w:rPr>
    </w:lvl>
    <w:lvl w:ilvl="2" w:tplc="F1AE2F62">
      <w:numFmt w:val="bullet"/>
      <w:lvlText w:val="•"/>
      <w:lvlJc w:val="left"/>
      <w:pPr>
        <w:ind w:left="948" w:hanging="663"/>
      </w:pPr>
      <w:rPr>
        <w:rFonts w:hint="default"/>
        <w:lang w:val="en-US" w:eastAsia="en-US" w:bidi="en-US"/>
      </w:rPr>
    </w:lvl>
    <w:lvl w:ilvl="3" w:tplc="296EDF82">
      <w:numFmt w:val="bullet"/>
      <w:lvlText w:val="•"/>
      <w:lvlJc w:val="left"/>
      <w:pPr>
        <w:ind w:left="1393" w:hanging="663"/>
      </w:pPr>
      <w:rPr>
        <w:rFonts w:hint="default"/>
        <w:lang w:val="en-US" w:eastAsia="en-US" w:bidi="en-US"/>
      </w:rPr>
    </w:lvl>
    <w:lvl w:ilvl="4" w:tplc="FD3A3EE6">
      <w:numFmt w:val="bullet"/>
      <w:lvlText w:val="•"/>
      <w:lvlJc w:val="left"/>
      <w:pPr>
        <w:ind w:left="1837" w:hanging="663"/>
      </w:pPr>
      <w:rPr>
        <w:rFonts w:hint="default"/>
        <w:lang w:val="en-US" w:eastAsia="en-US" w:bidi="en-US"/>
      </w:rPr>
    </w:lvl>
    <w:lvl w:ilvl="5" w:tplc="627247A0">
      <w:numFmt w:val="bullet"/>
      <w:lvlText w:val="•"/>
      <w:lvlJc w:val="left"/>
      <w:pPr>
        <w:ind w:left="2282" w:hanging="663"/>
      </w:pPr>
      <w:rPr>
        <w:rFonts w:hint="default"/>
        <w:lang w:val="en-US" w:eastAsia="en-US" w:bidi="en-US"/>
      </w:rPr>
    </w:lvl>
    <w:lvl w:ilvl="6" w:tplc="54F82AC2">
      <w:numFmt w:val="bullet"/>
      <w:lvlText w:val="•"/>
      <w:lvlJc w:val="left"/>
      <w:pPr>
        <w:ind w:left="2726" w:hanging="663"/>
      </w:pPr>
      <w:rPr>
        <w:rFonts w:hint="default"/>
        <w:lang w:val="en-US" w:eastAsia="en-US" w:bidi="en-US"/>
      </w:rPr>
    </w:lvl>
    <w:lvl w:ilvl="7" w:tplc="D89C984C">
      <w:numFmt w:val="bullet"/>
      <w:lvlText w:val="•"/>
      <w:lvlJc w:val="left"/>
      <w:pPr>
        <w:ind w:left="3170" w:hanging="663"/>
      </w:pPr>
      <w:rPr>
        <w:rFonts w:hint="default"/>
        <w:lang w:val="en-US" w:eastAsia="en-US" w:bidi="en-US"/>
      </w:rPr>
    </w:lvl>
    <w:lvl w:ilvl="8" w:tplc="46EC5A7C">
      <w:numFmt w:val="bullet"/>
      <w:lvlText w:val="•"/>
      <w:lvlJc w:val="left"/>
      <w:pPr>
        <w:ind w:left="3615" w:hanging="663"/>
      </w:pPr>
      <w:rPr>
        <w:rFonts w:hint="default"/>
        <w:lang w:val="en-US" w:eastAsia="en-US" w:bidi="en-US"/>
      </w:rPr>
    </w:lvl>
  </w:abstractNum>
  <w:abstractNum w:abstractNumId="8">
    <w:nsid w:val="11CA1D5F"/>
    <w:multiLevelType w:val="hybridMultilevel"/>
    <w:tmpl w:val="FA5C58E0"/>
    <w:lvl w:ilvl="0" w:tplc="10222C40">
      <w:numFmt w:val="bullet"/>
      <w:lvlText w:val="-"/>
      <w:lvlJc w:val="left"/>
      <w:pPr>
        <w:ind w:left="777" w:hanging="663"/>
      </w:pPr>
      <w:rPr>
        <w:rFonts w:ascii="Times New Roman" w:eastAsia="Times New Roman" w:hAnsi="Times New Roman" w:cs="Times New Roman" w:hint="default"/>
        <w:w w:val="100"/>
        <w:sz w:val="22"/>
        <w:szCs w:val="22"/>
        <w:lang w:val="en-US" w:eastAsia="en-US" w:bidi="en-US"/>
      </w:rPr>
    </w:lvl>
    <w:lvl w:ilvl="1" w:tplc="0C9E5BA6">
      <w:numFmt w:val="bullet"/>
      <w:lvlText w:val="•"/>
      <w:lvlJc w:val="left"/>
      <w:pPr>
        <w:ind w:left="1152" w:hanging="663"/>
      </w:pPr>
      <w:rPr>
        <w:rFonts w:hint="default"/>
        <w:lang w:val="en-US" w:eastAsia="en-US" w:bidi="en-US"/>
      </w:rPr>
    </w:lvl>
    <w:lvl w:ilvl="2" w:tplc="5808A148">
      <w:numFmt w:val="bullet"/>
      <w:lvlText w:val="•"/>
      <w:lvlJc w:val="left"/>
      <w:pPr>
        <w:ind w:left="1524" w:hanging="663"/>
      </w:pPr>
      <w:rPr>
        <w:rFonts w:hint="default"/>
        <w:lang w:val="en-US" w:eastAsia="en-US" w:bidi="en-US"/>
      </w:rPr>
    </w:lvl>
    <w:lvl w:ilvl="3" w:tplc="C77680E8">
      <w:numFmt w:val="bullet"/>
      <w:lvlText w:val="•"/>
      <w:lvlJc w:val="left"/>
      <w:pPr>
        <w:ind w:left="1897" w:hanging="663"/>
      </w:pPr>
      <w:rPr>
        <w:rFonts w:hint="default"/>
        <w:lang w:val="en-US" w:eastAsia="en-US" w:bidi="en-US"/>
      </w:rPr>
    </w:lvl>
    <w:lvl w:ilvl="4" w:tplc="DD3AB2CC">
      <w:numFmt w:val="bullet"/>
      <w:lvlText w:val="•"/>
      <w:lvlJc w:val="left"/>
      <w:pPr>
        <w:ind w:left="2269" w:hanging="663"/>
      </w:pPr>
      <w:rPr>
        <w:rFonts w:hint="default"/>
        <w:lang w:val="en-US" w:eastAsia="en-US" w:bidi="en-US"/>
      </w:rPr>
    </w:lvl>
    <w:lvl w:ilvl="5" w:tplc="C9043F72">
      <w:numFmt w:val="bullet"/>
      <w:lvlText w:val="•"/>
      <w:lvlJc w:val="left"/>
      <w:pPr>
        <w:ind w:left="2642" w:hanging="663"/>
      </w:pPr>
      <w:rPr>
        <w:rFonts w:hint="default"/>
        <w:lang w:val="en-US" w:eastAsia="en-US" w:bidi="en-US"/>
      </w:rPr>
    </w:lvl>
    <w:lvl w:ilvl="6" w:tplc="889AE366">
      <w:numFmt w:val="bullet"/>
      <w:lvlText w:val="•"/>
      <w:lvlJc w:val="left"/>
      <w:pPr>
        <w:ind w:left="3014" w:hanging="663"/>
      </w:pPr>
      <w:rPr>
        <w:rFonts w:hint="default"/>
        <w:lang w:val="en-US" w:eastAsia="en-US" w:bidi="en-US"/>
      </w:rPr>
    </w:lvl>
    <w:lvl w:ilvl="7" w:tplc="59EE8C52">
      <w:numFmt w:val="bullet"/>
      <w:lvlText w:val="•"/>
      <w:lvlJc w:val="left"/>
      <w:pPr>
        <w:ind w:left="3386" w:hanging="663"/>
      </w:pPr>
      <w:rPr>
        <w:rFonts w:hint="default"/>
        <w:lang w:val="en-US" w:eastAsia="en-US" w:bidi="en-US"/>
      </w:rPr>
    </w:lvl>
    <w:lvl w:ilvl="8" w:tplc="A6B4DD86">
      <w:numFmt w:val="bullet"/>
      <w:lvlText w:val="•"/>
      <w:lvlJc w:val="left"/>
      <w:pPr>
        <w:ind w:left="3759" w:hanging="663"/>
      </w:pPr>
      <w:rPr>
        <w:rFonts w:hint="default"/>
        <w:lang w:val="en-US" w:eastAsia="en-US" w:bidi="en-US"/>
      </w:rPr>
    </w:lvl>
  </w:abstractNum>
  <w:abstractNum w:abstractNumId="9">
    <w:nsid w:val="1FB0671B"/>
    <w:multiLevelType w:val="hybridMultilevel"/>
    <w:tmpl w:val="6B12E8B4"/>
    <w:lvl w:ilvl="0" w:tplc="D5C2FC6E">
      <w:start w:val="1"/>
      <w:numFmt w:val="decimal"/>
      <w:lvlText w:val="%1)"/>
      <w:lvlJc w:val="left"/>
      <w:pPr>
        <w:ind w:left="119" w:hanging="606"/>
        <w:jc w:val="left"/>
      </w:pPr>
      <w:rPr>
        <w:rFonts w:ascii="Times New Roman" w:eastAsia="Times New Roman" w:hAnsi="Times New Roman" w:cs="Times New Roman" w:hint="default"/>
        <w:w w:val="100"/>
        <w:sz w:val="22"/>
        <w:szCs w:val="22"/>
        <w:lang w:val="en-US" w:eastAsia="en-US" w:bidi="en-US"/>
      </w:rPr>
    </w:lvl>
    <w:lvl w:ilvl="1" w:tplc="B24A5C1C">
      <w:numFmt w:val="bullet"/>
      <w:lvlText w:val="•"/>
      <w:lvlJc w:val="left"/>
      <w:pPr>
        <w:ind w:left="691" w:hanging="606"/>
      </w:pPr>
      <w:rPr>
        <w:rFonts w:hint="default"/>
        <w:lang w:val="en-US" w:eastAsia="en-US" w:bidi="en-US"/>
      </w:rPr>
    </w:lvl>
    <w:lvl w:ilvl="2" w:tplc="0A6E82F2">
      <w:numFmt w:val="bullet"/>
      <w:lvlText w:val="•"/>
      <w:lvlJc w:val="left"/>
      <w:pPr>
        <w:ind w:left="1262" w:hanging="606"/>
      </w:pPr>
      <w:rPr>
        <w:rFonts w:hint="default"/>
        <w:lang w:val="en-US" w:eastAsia="en-US" w:bidi="en-US"/>
      </w:rPr>
    </w:lvl>
    <w:lvl w:ilvl="3" w:tplc="07268986">
      <w:numFmt w:val="bullet"/>
      <w:lvlText w:val="•"/>
      <w:lvlJc w:val="left"/>
      <w:pPr>
        <w:ind w:left="1834" w:hanging="606"/>
      </w:pPr>
      <w:rPr>
        <w:rFonts w:hint="default"/>
        <w:lang w:val="en-US" w:eastAsia="en-US" w:bidi="en-US"/>
      </w:rPr>
    </w:lvl>
    <w:lvl w:ilvl="4" w:tplc="42A2AD9A">
      <w:numFmt w:val="bullet"/>
      <w:lvlText w:val="•"/>
      <w:lvlJc w:val="left"/>
      <w:pPr>
        <w:ind w:left="2405" w:hanging="606"/>
      </w:pPr>
      <w:rPr>
        <w:rFonts w:hint="default"/>
        <w:lang w:val="en-US" w:eastAsia="en-US" w:bidi="en-US"/>
      </w:rPr>
    </w:lvl>
    <w:lvl w:ilvl="5" w:tplc="967E0378">
      <w:numFmt w:val="bullet"/>
      <w:lvlText w:val="•"/>
      <w:lvlJc w:val="left"/>
      <w:pPr>
        <w:ind w:left="2977" w:hanging="606"/>
      </w:pPr>
      <w:rPr>
        <w:rFonts w:hint="default"/>
        <w:lang w:val="en-US" w:eastAsia="en-US" w:bidi="en-US"/>
      </w:rPr>
    </w:lvl>
    <w:lvl w:ilvl="6" w:tplc="6E425D38">
      <w:numFmt w:val="bullet"/>
      <w:lvlText w:val="•"/>
      <w:lvlJc w:val="left"/>
      <w:pPr>
        <w:ind w:left="3548" w:hanging="606"/>
      </w:pPr>
      <w:rPr>
        <w:rFonts w:hint="default"/>
        <w:lang w:val="en-US" w:eastAsia="en-US" w:bidi="en-US"/>
      </w:rPr>
    </w:lvl>
    <w:lvl w:ilvl="7" w:tplc="8370CFBA">
      <w:numFmt w:val="bullet"/>
      <w:lvlText w:val="•"/>
      <w:lvlJc w:val="left"/>
      <w:pPr>
        <w:ind w:left="4119" w:hanging="606"/>
      </w:pPr>
      <w:rPr>
        <w:rFonts w:hint="default"/>
        <w:lang w:val="en-US" w:eastAsia="en-US" w:bidi="en-US"/>
      </w:rPr>
    </w:lvl>
    <w:lvl w:ilvl="8" w:tplc="8A8A6808">
      <w:numFmt w:val="bullet"/>
      <w:lvlText w:val="•"/>
      <w:lvlJc w:val="left"/>
      <w:pPr>
        <w:ind w:left="4691" w:hanging="606"/>
      </w:pPr>
      <w:rPr>
        <w:rFonts w:hint="default"/>
        <w:lang w:val="en-US" w:eastAsia="en-US" w:bidi="en-US"/>
      </w:rPr>
    </w:lvl>
  </w:abstractNum>
  <w:abstractNum w:abstractNumId="10">
    <w:nsid w:val="1FF81971"/>
    <w:multiLevelType w:val="hybridMultilevel"/>
    <w:tmpl w:val="6A664712"/>
    <w:lvl w:ilvl="0" w:tplc="EA12472E">
      <w:numFmt w:val="bullet"/>
      <w:lvlText w:val=""/>
      <w:lvlJc w:val="left"/>
      <w:pPr>
        <w:ind w:left="230" w:hanging="264"/>
      </w:pPr>
      <w:rPr>
        <w:rFonts w:ascii="Symbol" w:eastAsia="Symbol" w:hAnsi="Symbol" w:cs="Symbol" w:hint="default"/>
        <w:w w:val="100"/>
        <w:sz w:val="24"/>
        <w:szCs w:val="24"/>
        <w:lang w:val="en-US" w:eastAsia="en-US" w:bidi="en-US"/>
      </w:rPr>
    </w:lvl>
    <w:lvl w:ilvl="1" w:tplc="2A9AE45A">
      <w:numFmt w:val="bullet"/>
      <w:lvlText w:val="–"/>
      <w:lvlJc w:val="left"/>
      <w:pPr>
        <w:ind w:left="350" w:hanging="275"/>
      </w:pPr>
      <w:rPr>
        <w:rFonts w:ascii="Times New Roman" w:eastAsia="Times New Roman" w:hAnsi="Times New Roman" w:cs="Times New Roman" w:hint="default"/>
        <w:spacing w:val="-30"/>
        <w:w w:val="100"/>
        <w:sz w:val="24"/>
        <w:szCs w:val="24"/>
        <w:lang w:val="en-US" w:eastAsia="en-US" w:bidi="en-US"/>
      </w:rPr>
    </w:lvl>
    <w:lvl w:ilvl="2" w:tplc="E5BCEDB2">
      <w:numFmt w:val="bullet"/>
      <w:lvlText w:val="•"/>
      <w:lvlJc w:val="left"/>
      <w:pPr>
        <w:ind w:left="1524" w:hanging="275"/>
      </w:pPr>
      <w:rPr>
        <w:rFonts w:hint="default"/>
        <w:lang w:val="en-US" w:eastAsia="en-US" w:bidi="en-US"/>
      </w:rPr>
    </w:lvl>
    <w:lvl w:ilvl="3" w:tplc="4B4C26F8">
      <w:numFmt w:val="bullet"/>
      <w:lvlText w:val="•"/>
      <w:lvlJc w:val="left"/>
      <w:pPr>
        <w:ind w:left="2688" w:hanging="275"/>
      </w:pPr>
      <w:rPr>
        <w:rFonts w:hint="default"/>
        <w:lang w:val="en-US" w:eastAsia="en-US" w:bidi="en-US"/>
      </w:rPr>
    </w:lvl>
    <w:lvl w:ilvl="4" w:tplc="78A2597A">
      <w:numFmt w:val="bullet"/>
      <w:lvlText w:val="•"/>
      <w:lvlJc w:val="left"/>
      <w:pPr>
        <w:ind w:left="3853" w:hanging="275"/>
      </w:pPr>
      <w:rPr>
        <w:rFonts w:hint="default"/>
        <w:lang w:val="en-US" w:eastAsia="en-US" w:bidi="en-US"/>
      </w:rPr>
    </w:lvl>
    <w:lvl w:ilvl="5" w:tplc="064868DA">
      <w:numFmt w:val="bullet"/>
      <w:lvlText w:val="•"/>
      <w:lvlJc w:val="left"/>
      <w:pPr>
        <w:ind w:left="5017" w:hanging="275"/>
      </w:pPr>
      <w:rPr>
        <w:rFonts w:hint="default"/>
        <w:lang w:val="en-US" w:eastAsia="en-US" w:bidi="en-US"/>
      </w:rPr>
    </w:lvl>
    <w:lvl w:ilvl="6" w:tplc="DE3E8336">
      <w:numFmt w:val="bullet"/>
      <w:lvlText w:val="•"/>
      <w:lvlJc w:val="left"/>
      <w:pPr>
        <w:ind w:left="6181" w:hanging="275"/>
      </w:pPr>
      <w:rPr>
        <w:rFonts w:hint="default"/>
        <w:lang w:val="en-US" w:eastAsia="en-US" w:bidi="en-US"/>
      </w:rPr>
    </w:lvl>
    <w:lvl w:ilvl="7" w:tplc="2BA81EAE">
      <w:numFmt w:val="bullet"/>
      <w:lvlText w:val="•"/>
      <w:lvlJc w:val="left"/>
      <w:pPr>
        <w:ind w:left="7346" w:hanging="275"/>
      </w:pPr>
      <w:rPr>
        <w:rFonts w:hint="default"/>
        <w:lang w:val="en-US" w:eastAsia="en-US" w:bidi="en-US"/>
      </w:rPr>
    </w:lvl>
    <w:lvl w:ilvl="8" w:tplc="76E6CC22">
      <w:numFmt w:val="bullet"/>
      <w:lvlText w:val="•"/>
      <w:lvlJc w:val="left"/>
      <w:pPr>
        <w:ind w:left="8510" w:hanging="275"/>
      </w:pPr>
      <w:rPr>
        <w:rFonts w:hint="default"/>
        <w:lang w:val="en-US" w:eastAsia="en-US" w:bidi="en-US"/>
      </w:rPr>
    </w:lvl>
  </w:abstractNum>
  <w:abstractNum w:abstractNumId="11">
    <w:nsid w:val="28E51DE2"/>
    <w:multiLevelType w:val="multilevel"/>
    <w:tmpl w:val="1E423CFC"/>
    <w:lvl w:ilvl="0">
      <w:start w:val="3"/>
      <w:numFmt w:val="decimal"/>
      <w:lvlText w:val="%1."/>
      <w:lvlJc w:val="left"/>
      <w:pPr>
        <w:ind w:left="450" w:hanging="450"/>
      </w:pPr>
      <w:rPr>
        <w:rFonts w:hint="default"/>
        <w:b/>
      </w:rPr>
    </w:lvl>
    <w:lvl w:ilvl="1">
      <w:start w:val="8"/>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2">
    <w:nsid w:val="2D2646BA"/>
    <w:multiLevelType w:val="multilevel"/>
    <w:tmpl w:val="170CAD64"/>
    <w:lvl w:ilvl="0">
      <w:start w:val="3"/>
      <w:numFmt w:val="decimal"/>
      <w:lvlText w:val="%1."/>
      <w:lvlJc w:val="left"/>
      <w:pPr>
        <w:ind w:left="450" w:hanging="450"/>
      </w:pPr>
      <w:rPr>
        <w:rFonts w:hint="default"/>
        <w:b/>
      </w:rPr>
    </w:lvl>
    <w:lvl w:ilvl="1">
      <w:start w:val="4"/>
      <w:numFmt w:val="decimal"/>
      <w:lvlText w:val="%1.%2."/>
      <w:lvlJc w:val="left"/>
      <w:pPr>
        <w:ind w:left="862" w:hanging="720"/>
      </w:pPr>
      <w:rPr>
        <w:rFonts w:hint="default"/>
        <w:b/>
      </w:rPr>
    </w:lvl>
    <w:lvl w:ilvl="2">
      <w:start w:val="1"/>
      <w:numFmt w:val="decimal"/>
      <w:lvlText w:val="%1.%2.%3."/>
      <w:lvlJc w:val="left"/>
      <w:pPr>
        <w:ind w:left="1184" w:hanging="720"/>
      </w:pPr>
      <w:rPr>
        <w:rFonts w:hint="default"/>
        <w:b/>
      </w:rPr>
    </w:lvl>
    <w:lvl w:ilvl="3">
      <w:start w:val="1"/>
      <w:numFmt w:val="decimal"/>
      <w:lvlText w:val="%1.%2.%3.%4."/>
      <w:lvlJc w:val="left"/>
      <w:pPr>
        <w:ind w:left="1776" w:hanging="1080"/>
      </w:pPr>
      <w:rPr>
        <w:rFonts w:hint="default"/>
        <w:b/>
      </w:rPr>
    </w:lvl>
    <w:lvl w:ilvl="4">
      <w:start w:val="1"/>
      <w:numFmt w:val="decimal"/>
      <w:lvlText w:val="%1.%2.%3.%4.%5."/>
      <w:lvlJc w:val="left"/>
      <w:pPr>
        <w:ind w:left="2008" w:hanging="1080"/>
      </w:pPr>
      <w:rPr>
        <w:rFonts w:hint="default"/>
        <w:b/>
      </w:rPr>
    </w:lvl>
    <w:lvl w:ilvl="5">
      <w:start w:val="1"/>
      <w:numFmt w:val="decimal"/>
      <w:lvlText w:val="%1.%2.%3.%4.%5.%6."/>
      <w:lvlJc w:val="left"/>
      <w:pPr>
        <w:ind w:left="2600" w:hanging="1440"/>
      </w:pPr>
      <w:rPr>
        <w:rFonts w:hint="default"/>
        <w:b/>
      </w:rPr>
    </w:lvl>
    <w:lvl w:ilvl="6">
      <w:start w:val="1"/>
      <w:numFmt w:val="decimal"/>
      <w:lvlText w:val="%1.%2.%3.%4.%5.%6.%7."/>
      <w:lvlJc w:val="left"/>
      <w:pPr>
        <w:ind w:left="3192" w:hanging="1800"/>
      </w:pPr>
      <w:rPr>
        <w:rFonts w:hint="default"/>
        <w:b/>
      </w:rPr>
    </w:lvl>
    <w:lvl w:ilvl="7">
      <w:start w:val="1"/>
      <w:numFmt w:val="decimal"/>
      <w:lvlText w:val="%1.%2.%3.%4.%5.%6.%7.%8."/>
      <w:lvlJc w:val="left"/>
      <w:pPr>
        <w:ind w:left="3424" w:hanging="1800"/>
      </w:pPr>
      <w:rPr>
        <w:rFonts w:hint="default"/>
        <w:b/>
      </w:rPr>
    </w:lvl>
    <w:lvl w:ilvl="8">
      <w:start w:val="1"/>
      <w:numFmt w:val="decimal"/>
      <w:lvlText w:val="%1.%2.%3.%4.%5.%6.%7.%8.%9."/>
      <w:lvlJc w:val="left"/>
      <w:pPr>
        <w:ind w:left="4016" w:hanging="2160"/>
      </w:pPr>
      <w:rPr>
        <w:rFonts w:hint="default"/>
        <w:b/>
      </w:rPr>
    </w:lvl>
  </w:abstractNum>
  <w:abstractNum w:abstractNumId="13">
    <w:nsid w:val="2F852B12"/>
    <w:multiLevelType w:val="hybridMultilevel"/>
    <w:tmpl w:val="F7FAE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73829"/>
    <w:multiLevelType w:val="hybridMultilevel"/>
    <w:tmpl w:val="573890F6"/>
    <w:lvl w:ilvl="0" w:tplc="B19E6D8A">
      <w:numFmt w:val="bullet"/>
      <w:lvlText w:val="-"/>
      <w:lvlJc w:val="left"/>
      <w:pPr>
        <w:ind w:left="350" w:hanging="159"/>
      </w:pPr>
      <w:rPr>
        <w:rFonts w:ascii="Times New Roman" w:eastAsia="Times New Roman" w:hAnsi="Times New Roman" w:cs="Times New Roman" w:hint="default"/>
        <w:w w:val="99"/>
        <w:sz w:val="24"/>
        <w:szCs w:val="24"/>
        <w:lang w:val="en-US" w:eastAsia="en-US" w:bidi="en-US"/>
      </w:rPr>
    </w:lvl>
    <w:lvl w:ilvl="1" w:tplc="C8AE74D0">
      <w:numFmt w:val="bullet"/>
      <w:lvlText w:val="•"/>
      <w:lvlJc w:val="left"/>
      <w:pPr>
        <w:ind w:left="1407" w:hanging="159"/>
      </w:pPr>
      <w:rPr>
        <w:rFonts w:hint="default"/>
        <w:lang w:val="en-US" w:eastAsia="en-US" w:bidi="en-US"/>
      </w:rPr>
    </w:lvl>
    <w:lvl w:ilvl="2" w:tplc="ECAE591A">
      <w:numFmt w:val="bullet"/>
      <w:lvlText w:val="•"/>
      <w:lvlJc w:val="left"/>
      <w:pPr>
        <w:ind w:left="2455" w:hanging="159"/>
      </w:pPr>
      <w:rPr>
        <w:rFonts w:hint="default"/>
        <w:lang w:val="en-US" w:eastAsia="en-US" w:bidi="en-US"/>
      </w:rPr>
    </w:lvl>
    <w:lvl w:ilvl="3" w:tplc="C722DBDA">
      <w:numFmt w:val="bullet"/>
      <w:lvlText w:val="•"/>
      <w:lvlJc w:val="left"/>
      <w:pPr>
        <w:ind w:left="3503" w:hanging="159"/>
      </w:pPr>
      <w:rPr>
        <w:rFonts w:hint="default"/>
        <w:lang w:val="en-US" w:eastAsia="en-US" w:bidi="en-US"/>
      </w:rPr>
    </w:lvl>
    <w:lvl w:ilvl="4" w:tplc="B656A4E4">
      <w:numFmt w:val="bullet"/>
      <w:lvlText w:val="•"/>
      <w:lvlJc w:val="left"/>
      <w:pPr>
        <w:ind w:left="4551" w:hanging="159"/>
      </w:pPr>
      <w:rPr>
        <w:rFonts w:hint="default"/>
        <w:lang w:val="en-US" w:eastAsia="en-US" w:bidi="en-US"/>
      </w:rPr>
    </w:lvl>
    <w:lvl w:ilvl="5" w:tplc="5C8E19AA">
      <w:numFmt w:val="bullet"/>
      <w:lvlText w:val="•"/>
      <w:lvlJc w:val="left"/>
      <w:pPr>
        <w:ind w:left="5599" w:hanging="159"/>
      </w:pPr>
      <w:rPr>
        <w:rFonts w:hint="default"/>
        <w:lang w:val="en-US" w:eastAsia="en-US" w:bidi="en-US"/>
      </w:rPr>
    </w:lvl>
    <w:lvl w:ilvl="6" w:tplc="02BEACE6">
      <w:numFmt w:val="bullet"/>
      <w:lvlText w:val="•"/>
      <w:lvlJc w:val="left"/>
      <w:pPr>
        <w:ind w:left="6647" w:hanging="159"/>
      </w:pPr>
      <w:rPr>
        <w:rFonts w:hint="default"/>
        <w:lang w:val="en-US" w:eastAsia="en-US" w:bidi="en-US"/>
      </w:rPr>
    </w:lvl>
    <w:lvl w:ilvl="7" w:tplc="7E5E8152">
      <w:numFmt w:val="bullet"/>
      <w:lvlText w:val="•"/>
      <w:lvlJc w:val="left"/>
      <w:pPr>
        <w:ind w:left="7695" w:hanging="159"/>
      </w:pPr>
      <w:rPr>
        <w:rFonts w:hint="default"/>
        <w:lang w:val="en-US" w:eastAsia="en-US" w:bidi="en-US"/>
      </w:rPr>
    </w:lvl>
    <w:lvl w:ilvl="8" w:tplc="886029F6">
      <w:numFmt w:val="bullet"/>
      <w:lvlText w:val="•"/>
      <w:lvlJc w:val="left"/>
      <w:pPr>
        <w:ind w:left="8743" w:hanging="159"/>
      </w:pPr>
      <w:rPr>
        <w:rFonts w:hint="default"/>
        <w:lang w:val="en-US" w:eastAsia="en-US" w:bidi="en-US"/>
      </w:rPr>
    </w:lvl>
  </w:abstractNum>
  <w:abstractNum w:abstractNumId="15">
    <w:nsid w:val="349213D8"/>
    <w:multiLevelType w:val="hybridMultilevel"/>
    <w:tmpl w:val="FF6EB4C0"/>
    <w:lvl w:ilvl="0" w:tplc="AF609246">
      <w:numFmt w:val="bullet"/>
      <w:lvlText w:val="-"/>
      <w:lvlJc w:val="left"/>
      <w:pPr>
        <w:ind w:left="57" w:hanging="663"/>
      </w:pPr>
      <w:rPr>
        <w:rFonts w:ascii="Times New Roman" w:eastAsia="Times New Roman" w:hAnsi="Times New Roman" w:cs="Times New Roman" w:hint="default"/>
        <w:w w:val="100"/>
        <w:sz w:val="22"/>
        <w:szCs w:val="22"/>
        <w:lang w:val="en-US" w:eastAsia="en-US" w:bidi="en-US"/>
      </w:rPr>
    </w:lvl>
    <w:lvl w:ilvl="1" w:tplc="29562EAE">
      <w:numFmt w:val="bullet"/>
      <w:lvlText w:val="•"/>
      <w:lvlJc w:val="left"/>
      <w:pPr>
        <w:ind w:left="504" w:hanging="663"/>
      </w:pPr>
      <w:rPr>
        <w:rFonts w:hint="default"/>
        <w:lang w:val="en-US" w:eastAsia="en-US" w:bidi="en-US"/>
      </w:rPr>
    </w:lvl>
    <w:lvl w:ilvl="2" w:tplc="13BA39B4">
      <w:numFmt w:val="bullet"/>
      <w:lvlText w:val="•"/>
      <w:lvlJc w:val="left"/>
      <w:pPr>
        <w:ind w:left="948" w:hanging="663"/>
      </w:pPr>
      <w:rPr>
        <w:rFonts w:hint="default"/>
        <w:lang w:val="en-US" w:eastAsia="en-US" w:bidi="en-US"/>
      </w:rPr>
    </w:lvl>
    <w:lvl w:ilvl="3" w:tplc="1B46D18C">
      <w:numFmt w:val="bullet"/>
      <w:lvlText w:val="•"/>
      <w:lvlJc w:val="left"/>
      <w:pPr>
        <w:ind w:left="1393" w:hanging="663"/>
      </w:pPr>
      <w:rPr>
        <w:rFonts w:hint="default"/>
        <w:lang w:val="en-US" w:eastAsia="en-US" w:bidi="en-US"/>
      </w:rPr>
    </w:lvl>
    <w:lvl w:ilvl="4" w:tplc="89D42746">
      <w:numFmt w:val="bullet"/>
      <w:lvlText w:val="•"/>
      <w:lvlJc w:val="left"/>
      <w:pPr>
        <w:ind w:left="1837" w:hanging="663"/>
      </w:pPr>
      <w:rPr>
        <w:rFonts w:hint="default"/>
        <w:lang w:val="en-US" w:eastAsia="en-US" w:bidi="en-US"/>
      </w:rPr>
    </w:lvl>
    <w:lvl w:ilvl="5" w:tplc="02F8370A">
      <w:numFmt w:val="bullet"/>
      <w:lvlText w:val="•"/>
      <w:lvlJc w:val="left"/>
      <w:pPr>
        <w:ind w:left="2282" w:hanging="663"/>
      </w:pPr>
      <w:rPr>
        <w:rFonts w:hint="default"/>
        <w:lang w:val="en-US" w:eastAsia="en-US" w:bidi="en-US"/>
      </w:rPr>
    </w:lvl>
    <w:lvl w:ilvl="6" w:tplc="E444AA56">
      <w:numFmt w:val="bullet"/>
      <w:lvlText w:val="•"/>
      <w:lvlJc w:val="left"/>
      <w:pPr>
        <w:ind w:left="2726" w:hanging="663"/>
      </w:pPr>
      <w:rPr>
        <w:rFonts w:hint="default"/>
        <w:lang w:val="en-US" w:eastAsia="en-US" w:bidi="en-US"/>
      </w:rPr>
    </w:lvl>
    <w:lvl w:ilvl="7" w:tplc="26CE3302">
      <w:numFmt w:val="bullet"/>
      <w:lvlText w:val="•"/>
      <w:lvlJc w:val="left"/>
      <w:pPr>
        <w:ind w:left="3170" w:hanging="663"/>
      </w:pPr>
      <w:rPr>
        <w:rFonts w:hint="default"/>
        <w:lang w:val="en-US" w:eastAsia="en-US" w:bidi="en-US"/>
      </w:rPr>
    </w:lvl>
    <w:lvl w:ilvl="8" w:tplc="63CC1E2E">
      <w:numFmt w:val="bullet"/>
      <w:lvlText w:val="•"/>
      <w:lvlJc w:val="left"/>
      <w:pPr>
        <w:ind w:left="3615" w:hanging="663"/>
      </w:pPr>
      <w:rPr>
        <w:rFonts w:hint="default"/>
        <w:lang w:val="en-US" w:eastAsia="en-US" w:bidi="en-US"/>
      </w:rPr>
    </w:lvl>
  </w:abstractNum>
  <w:abstractNum w:abstractNumId="16">
    <w:nsid w:val="36F35716"/>
    <w:multiLevelType w:val="hybridMultilevel"/>
    <w:tmpl w:val="40EAE1BE"/>
    <w:lvl w:ilvl="0" w:tplc="DD3CC39A">
      <w:numFmt w:val="bullet"/>
      <w:lvlText w:val="•"/>
      <w:lvlJc w:val="left"/>
      <w:pPr>
        <w:ind w:left="230" w:hanging="721"/>
      </w:pPr>
      <w:rPr>
        <w:rFonts w:ascii="Times New Roman" w:eastAsia="Times New Roman" w:hAnsi="Times New Roman" w:cs="Times New Roman" w:hint="default"/>
        <w:spacing w:val="-22"/>
        <w:w w:val="100"/>
        <w:sz w:val="24"/>
        <w:szCs w:val="24"/>
        <w:lang w:val="en-US" w:eastAsia="en-US" w:bidi="en-US"/>
      </w:rPr>
    </w:lvl>
    <w:lvl w:ilvl="1" w:tplc="85BAA728">
      <w:numFmt w:val="bullet"/>
      <w:lvlText w:val="•"/>
      <w:lvlJc w:val="left"/>
      <w:pPr>
        <w:ind w:left="1299" w:hanging="721"/>
      </w:pPr>
      <w:rPr>
        <w:rFonts w:hint="default"/>
        <w:lang w:val="en-US" w:eastAsia="en-US" w:bidi="en-US"/>
      </w:rPr>
    </w:lvl>
    <w:lvl w:ilvl="2" w:tplc="53844C9C">
      <w:numFmt w:val="bullet"/>
      <w:lvlText w:val="•"/>
      <w:lvlJc w:val="left"/>
      <w:pPr>
        <w:ind w:left="2359" w:hanging="721"/>
      </w:pPr>
      <w:rPr>
        <w:rFonts w:hint="default"/>
        <w:lang w:val="en-US" w:eastAsia="en-US" w:bidi="en-US"/>
      </w:rPr>
    </w:lvl>
    <w:lvl w:ilvl="3" w:tplc="8222C116">
      <w:numFmt w:val="bullet"/>
      <w:lvlText w:val="•"/>
      <w:lvlJc w:val="left"/>
      <w:pPr>
        <w:ind w:left="3419" w:hanging="721"/>
      </w:pPr>
      <w:rPr>
        <w:rFonts w:hint="default"/>
        <w:lang w:val="en-US" w:eastAsia="en-US" w:bidi="en-US"/>
      </w:rPr>
    </w:lvl>
    <w:lvl w:ilvl="4" w:tplc="0CAC94A2">
      <w:numFmt w:val="bullet"/>
      <w:lvlText w:val="•"/>
      <w:lvlJc w:val="left"/>
      <w:pPr>
        <w:ind w:left="4479" w:hanging="721"/>
      </w:pPr>
      <w:rPr>
        <w:rFonts w:hint="default"/>
        <w:lang w:val="en-US" w:eastAsia="en-US" w:bidi="en-US"/>
      </w:rPr>
    </w:lvl>
    <w:lvl w:ilvl="5" w:tplc="89F62C82">
      <w:numFmt w:val="bullet"/>
      <w:lvlText w:val="•"/>
      <w:lvlJc w:val="left"/>
      <w:pPr>
        <w:ind w:left="5539" w:hanging="721"/>
      </w:pPr>
      <w:rPr>
        <w:rFonts w:hint="default"/>
        <w:lang w:val="en-US" w:eastAsia="en-US" w:bidi="en-US"/>
      </w:rPr>
    </w:lvl>
    <w:lvl w:ilvl="6" w:tplc="D738033A">
      <w:numFmt w:val="bullet"/>
      <w:lvlText w:val="•"/>
      <w:lvlJc w:val="left"/>
      <w:pPr>
        <w:ind w:left="6599" w:hanging="721"/>
      </w:pPr>
      <w:rPr>
        <w:rFonts w:hint="default"/>
        <w:lang w:val="en-US" w:eastAsia="en-US" w:bidi="en-US"/>
      </w:rPr>
    </w:lvl>
    <w:lvl w:ilvl="7" w:tplc="040697C0">
      <w:numFmt w:val="bullet"/>
      <w:lvlText w:val="•"/>
      <w:lvlJc w:val="left"/>
      <w:pPr>
        <w:ind w:left="7659" w:hanging="721"/>
      </w:pPr>
      <w:rPr>
        <w:rFonts w:hint="default"/>
        <w:lang w:val="en-US" w:eastAsia="en-US" w:bidi="en-US"/>
      </w:rPr>
    </w:lvl>
    <w:lvl w:ilvl="8" w:tplc="30F0D358">
      <w:numFmt w:val="bullet"/>
      <w:lvlText w:val="•"/>
      <w:lvlJc w:val="left"/>
      <w:pPr>
        <w:ind w:left="8719" w:hanging="721"/>
      </w:pPr>
      <w:rPr>
        <w:rFonts w:hint="default"/>
        <w:lang w:val="en-US" w:eastAsia="en-US" w:bidi="en-US"/>
      </w:rPr>
    </w:lvl>
  </w:abstractNum>
  <w:abstractNum w:abstractNumId="17">
    <w:nsid w:val="370C0CC5"/>
    <w:multiLevelType w:val="hybridMultilevel"/>
    <w:tmpl w:val="04B852E8"/>
    <w:lvl w:ilvl="0" w:tplc="F6AEFA6E">
      <w:start w:val="1"/>
      <w:numFmt w:val="decimal"/>
      <w:lvlText w:val="%1)"/>
      <w:lvlJc w:val="left"/>
      <w:pPr>
        <w:ind w:left="230" w:hanging="312"/>
        <w:jc w:val="left"/>
      </w:pPr>
      <w:rPr>
        <w:rFonts w:ascii="Times New Roman" w:eastAsia="Times New Roman" w:hAnsi="Times New Roman" w:cs="Times New Roman" w:hint="default"/>
        <w:spacing w:val="-30"/>
        <w:w w:val="100"/>
        <w:sz w:val="24"/>
        <w:szCs w:val="24"/>
        <w:lang w:val="en-US" w:eastAsia="en-US" w:bidi="en-US"/>
      </w:rPr>
    </w:lvl>
    <w:lvl w:ilvl="1" w:tplc="ED8CA056">
      <w:numFmt w:val="bullet"/>
      <w:lvlText w:val="•"/>
      <w:lvlJc w:val="left"/>
      <w:pPr>
        <w:ind w:left="1299" w:hanging="312"/>
      </w:pPr>
      <w:rPr>
        <w:rFonts w:hint="default"/>
        <w:lang w:val="en-US" w:eastAsia="en-US" w:bidi="en-US"/>
      </w:rPr>
    </w:lvl>
    <w:lvl w:ilvl="2" w:tplc="AED0ED4C">
      <w:numFmt w:val="bullet"/>
      <w:lvlText w:val="•"/>
      <w:lvlJc w:val="left"/>
      <w:pPr>
        <w:ind w:left="2359" w:hanging="312"/>
      </w:pPr>
      <w:rPr>
        <w:rFonts w:hint="default"/>
        <w:lang w:val="en-US" w:eastAsia="en-US" w:bidi="en-US"/>
      </w:rPr>
    </w:lvl>
    <w:lvl w:ilvl="3" w:tplc="423C5DCE">
      <w:numFmt w:val="bullet"/>
      <w:lvlText w:val="•"/>
      <w:lvlJc w:val="left"/>
      <w:pPr>
        <w:ind w:left="3419" w:hanging="312"/>
      </w:pPr>
      <w:rPr>
        <w:rFonts w:hint="default"/>
        <w:lang w:val="en-US" w:eastAsia="en-US" w:bidi="en-US"/>
      </w:rPr>
    </w:lvl>
    <w:lvl w:ilvl="4" w:tplc="3FC866CC">
      <w:numFmt w:val="bullet"/>
      <w:lvlText w:val="•"/>
      <w:lvlJc w:val="left"/>
      <w:pPr>
        <w:ind w:left="4479" w:hanging="312"/>
      </w:pPr>
      <w:rPr>
        <w:rFonts w:hint="default"/>
        <w:lang w:val="en-US" w:eastAsia="en-US" w:bidi="en-US"/>
      </w:rPr>
    </w:lvl>
    <w:lvl w:ilvl="5" w:tplc="F97488D4">
      <w:numFmt w:val="bullet"/>
      <w:lvlText w:val="•"/>
      <w:lvlJc w:val="left"/>
      <w:pPr>
        <w:ind w:left="5539" w:hanging="312"/>
      </w:pPr>
      <w:rPr>
        <w:rFonts w:hint="default"/>
        <w:lang w:val="en-US" w:eastAsia="en-US" w:bidi="en-US"/>
      </w:rPr>
    </w:lvl>
    <w:lvl w:ilvl="6" w:tplc="9C1A05CA">
      <w:numFmt w:val="bullet"/>
      <w:lvlText w:val="•"/>
      <w:lvlJc w:val="left"/>
      <w:pPr>
        <w:ind w:left="6599" w:hanging="312"/>
      </w:pPr>
      <w:rPr>
        <w:rFonts w:hint="default"/>
        <w:lang w:val="en-US" w:eastAsia="en-US" w:bidi="en-US"/>
      </w:rPr>
    </w:lvl>
    <w:lvl w:ilvl="7" w:tplc="63B6D016">
      <w:numFmt w:val="bullet"/>
      <w:lvlText w:val="•"/>
      <w:lvlJc w:val="left"/>
      <w:pPr>
        <w:ind w:left="7659" w:hanging="312"/>
      </w:pPr>
      <w:rPr>
        <w:rFonts w:hint="default"/>
        <w:lang w:val="en-US" w:eastAsia="en-US" w:bidi="en-US"/>
      </w:rPr>
    </w:lvl>
    <w:lvl w:ilvl="8" w:tplc="7CB25072">
      <w:numFmt w:val="bullet"/>
      <w:lvlText w:val="•"/>
      <w:lvlJc w:val="left"/>
      <w:pPr>
        <w:ind w:left="8719" w:hanging="312"/>
      </w:pPr>
      <w:rPr>
        <w:rFonts w:hint="default"/>
        <w:lang w:val="en-US" w:eastAsia="en-US" w:bidi="en-US"/>
      </w:rPr>
    </w:lvl>
  </w:abstractNum>
  <w:abstractNum w:abstractNumId="18">
    <w:nsid w:val="38B06CC4"/>
    <w:multiLevelType w:val="hybridMultilevel"/>
    <w:tmpl w:val="23E6B3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38B410C1"/>
    <w:multiLevelType w:val="hybridMultilevel"/>
    <w:tmpl w:val="B8BC9C4E"/>
    <w:lvl w:ilvl="0" w:tplc="CCB4C870">
      <w:start w:val="1"/>
      <w:numFmt w:val="decimal"/>
      <w:lvlText w:val="%1."/>
      <w:lvlJc w:val="left"/>
      <w:pPr>
        <w:ind w:left="1315" w:hanging="245"/>
        <w:jc w:val="left"/>
      </w:pPr>
      <w:rPr>
        <w:rFonts w:ascii="Times New Roman" w:eastAsia="Times New Roman" w:hAnsi="Times New Roman" w:cs="Times New Roman" w:hint="default"/>
        <w:w w:val="100"/>
        <w:sz w:val="24"/>
        <w:szCs w:val="24"/>
        <w:lang w:val="en-US" w:eastAsia="en-US" w:bidi="en-US"/>
      </w:rPr>
    </w:lvl>
    <w:lvl w:ilvl="1" w:tplc="16563E80">
      <w:numFmt w:val="bullet"/>
      <w:lvlText w:val="•"/>
      <w:lvlJc w:val="left"/>
      <w:pPr>
        <w:ind w:left="2271" w:hanging="245"/>
      </w:pPr>
      <w:rPr>
        <w:rFonts w:hint="default"/>
        <w:lang w:val="en-US" w:eastAsia="en-US" w:bidi="en-US"/>
      </w:rPr>
    </w:lvl>
    <w:lvl w:ilvl="2" w:tplc="2B7EDA82">
      <w:numFmt w:val="bullet"/>
      <w:lvlText w:val="•"/>
      <w:lvlJc w:val="left"/>
      <w:pPr>
        <w:ind w:left="3223" w:hanging="245"/>
      </w:pPr>
      <w:rPr>
        <w:rFonts w:hint="default"/>
        <w:lang w:val="en-US" w:eastAsia="en-US" w:bidi="en-US"/>
      </w:rPr>
    </w:lvl>
    <w:lvl w:ilvl="3" w:tplc="4886B1D2">
      <w:numFmt w:val="bullet"/>
      <w:lvlText w:val="•"/>
      <w:lvlJc w:val="left"/>
      <w:pPr>
        <w:ind w:left="4175" w:hanging="245"/>
      </w:pPr>
      <w:rPr>
        <w:rFonts w:hint="default"/>
        <w:lang w:val="en-US" w:eastAsia="en-US" w:bidi="en-US"/>
      </w:rPr>
    </w:lvl>
    <w:lvl w:ilvl="4" w:tplc="351CE36E">
      <w:numFmt w:val="bullet"/>
      <w:lvlText w:val="•"/>
      <w:lvlJc w:val="left"/>
      <w:pPr>
        <w:ind w:left="5127" w:hanging="245"/>
      </w:pPr>
      <w:rPr>
        <w:rFonts w:hint="default"/>
        <w:lang w:val="en-US" w:eastAsia="en-US" w:bidi="en-US"/>
      </w:rPr>
    </w:lvl>
    <w:lvl w:ilvl="5" w:tplc="B150F25C">
      <w:numFmt w:val="bullet"/>
      <w:lvlText w:val="•"/>
      <w:lvlJc w:val="left"/>
      <w:pPr>
        <w:ind w:left="6079" w:hanging="245"/>
      </w:pPr>
      <w:rPr>
        <w:rFonts w:hint="default"/>
        <w:lang w:val="en-US" w:eastAsia="en-US" w:bidi="en-US"/>
      </w:rPr>
    </w:lvl>
    <w:lvl w:ilvl="6" w:tplc="613E0DE2">
      <w:numFmt w:val="bullet"/>
      <w:lvlText w:val="•"/>
      <w:lvlJc w:val="left"/>
      <w:pPr>
        <w:ind w:left="7031" w:hanging="245"/>
      </w:pPr>
      <w:rPr>
        <w:rFonts w:hint="default"/>
        <w:lang w:val="en-US" w:eastAsia="en-US" w:bidi="en-US"/>
      </w:rPr>
    </w:lvl>
    <w:lvl w:ilvl="7" w:tplc="E2BCEDD2">
      <w:numFmt w:val="bullet"/>
      <w:lvlText w:val="•"/>
      <w:lvlJc w:val="left"/>
      <w:pPr>
        <w:ind w:left="7983" w:hanging="245"/>
      </w:pPr>
      <w:rPr>
        <w:rFonts w:hint="default"/>
        <w:lang w:val="en-US" w:eastAsia="en-US" w:bidi="en-US"/>
      </w:rPr>
    </w:lvl>
    <w:lvl w:ilvl="8" w:tplc="2E70DE98">
      <w:numFmt w:val="bullet"/>
      <w:lvlText w:val="•"/>
      <w:lvlJc w:val="left"/>
      <w:pPr>
        <w:ind w:left="8935" w:hanging="245"/>
      </w:pPr>
      <w:rPr>
        <w:rFonts w:hint="default"/>
        <w:lang w:val="en-US" w:eastAsia="en-US" w:bidi="en-US"/>
      </w:rPr>
    </w:lvl>
  </w:abstractNum>
  <w:abstractNum w:abstractNumId="20">
    <w:nsid w:val="3A081762"/>
    <w:multiLevelType w:val="hybridMultilevel"/>
    <w:tmpl w:val="81A07632"/>
    <w:lvl w:ilvl="0" w:tplc="C4987506">
      <w:numFmt w:val="bullet"/>
      <w:lvlText w:val="-"/>
      <w:lvlJc w:val="left"/>
      <w:pPr>
        <w:ind w:left="57" w:hanging="663"/>
      </w:pPr>
      <w:rPr>
        <w:rFonts w:hint="default"/>
        <w:w w:val="100"/>
        <w:lang w:val="en-US" w:eastAsia="en-US" w:bidi="en-US"/>
      </w:rPr>
    </w:lvl>
    <w:lvl w:ilvl="1" w:tplc="FB7A2B80">
      <w:numFmt w:val="bullet"/>
      <w:lvlText w:val="•"/>
      <w:lvlJc w:val="left"/>
      <w:pPr>
        <w:ind w:left="504" w:hanging="663"/>
      </w:pPr>
      <w:rPr>
        <w:rFonts w:hint="default"/>
        <w:lang w:val="en-US" w:eastAsia="en-US" w:bidi="en-US"/>
      </w:rPr>
    </w:lvl>
    <w:lvl w:ilvl="2" w:tplc="13087888">
      <w:numFmt w:val="bullet"/>
      <w:lvlText w:val="•"/>
      <w:lvlJc w:val="left"/>
      <w:pPr>
        <w:ind w:left="948" w:hanging="663"/>
      </w:pPr>
      <w:rPr>
        <w:rFonts w:hint="default"/>
        <w:lang w:val="en-US" w:eastAsia="en-US" w:bidi="en-US"/>
      </w:rPr>
    </w:lvl>
    <w:lvl w:ilvl="3" w:tplc="97E0D484">
      <w:numFmt w:val="bullet"/>
      <w:lvlText w:val="•"/>
      <w:lvlJc w:val="left"/>
      <w:pPr>
        <w:ind w:left="1393" w:hanging="663"/>
      </w:pPr>
      <w:rPr>
        <w:rFonts w:hint="default"/>
        <w:lang w:val="en-US" w:eastAsia="en-US" w:bidi="en-US"/>
      </w:rPr>
    </w:lvl>
    <w:lvl w:ilvl="4" w:tplc="5B7CFEAA">
      <w:numFmt w:val="bullet"/>
      <w:lvlText w:val="•"/>
      <w:lvlJc w:val="left"/>
      <w:pPr>
        <w:ind w:left="1837" w:hanging="663"/>
      </w:pPr>
      <w:rPr>
        <w:rFonts w:hint="default"/>
        <w:lang w:val="en-US" w:eastAsia="en-US" w:bidi="en-US"/>
      </w:rPr>
    </w:lvl>
    <w:lvl w:ilvl="5" w:tplc="5B5AF3DA">
      <w:numFmt w:val="bullet"/>
      <w:lvlText w:val="•"/>
      <w:lvlJc w:val="left"/>
      <w:pPr>
        <w:ind w:left="2282" w:hanging="663"/>
      </w:pPr>
      <w:rPr>
        <w:rFonts w:hint="default"/>
        <w:lang w:val="en-US" w:eastAsia="en-US" w:bidi="en-US"/>
      </w:rPr>
    </w:lvl>
    <w:lvl w:ilvl="6" w:tplc="B4D4BEF8">
      <w:numFmt w:val="bullet"/>
      <w:lvlText w:val="•"/>
      <w:lvlJc w:val="left"/>
      <w:pPr>
        <w:ind w:left="2726" w:hanging="663"/>
      </w:pPr>
      <w:rPr>
        <w:rFonts w:hint="default"/>
        <w:lang w:val="en-US" w:eastAsia="en-US" w:bidi="en-US"/>
      </w:rPr>
    </w:lvl>
    <w:lvl w:ilvl="7" w:tplc="BCB635EC">
      <w:numFmt w:val="bullet"/>
      <w:lvlText w:val="•"/>
      <w:lvlJc w:val="left"/>
      <w:pPr>
        <w:ind w:left="3170" w:hanging="663"/>
      </w:pPr>
      <w:rPr>
        <w:rFonts w:hint="default"/>
        <w:lang w:val="en-US" w:eastAsia="en-US" w:bidi="en-US"/>
      </w:rPr>
    </w:lvl>
    <w:lvl w:ilvl="8" w:tplc="290E8420">
      <w:numFmt w:val="bullet"/>
      <w:lvlText w:val="•"/>
      <w:lvlJc w:val="left"/>
      <w:pPr>
        <w:ind w:left="3615" w:hanging="663"/>
      </w:pPr>
      <w:rPr>
        <w:rFonts w:hint="default"/>
        <w:lang w:val="en-US" w:eastAsia="en-US" w:bidi="en-US"/>
      </w:rPr>
    </w:lvl>
  </w:abstractNum>
  <w:abstractNum w:abstractNumId="21">
    <w:nsid w:val="3CE96EA5"/>
    <w:multiLevelType w:val="hybridMultilevel"/>
    <w:tmpl w:val="226AA0D4"/>
    <w:lvl w:ilvl="0" w:tplc="62AE3128">
      <w:numFmt w:val="bullet"/>
      <w:lvlText w:val="-"/>
      <w:lvlJc w:val="left"/>
      <w:pPr>
        <w:ind w:left="57" w:hanging="663"/>
      </w:pPr>
      <w:rPr>
        <w:rFonts w:ascii="Times New Roman" w:eastAsia="Times New Roman" w:hAnsi="Times New Roman" w:cs="Times New Roman" w:hint="default"/>
        <w:w w:val="100"/>
        <w:sz w:val="22"/>
        <w:szCs w:val="22"/>
        <w:lang w:val="en-US" w:eastAsia="en-US" w:bidi="en-US"/>
      </w:rPr>
    </w:lvl>
    <w:lvl w:ilvl="1" w:tplc="1DFCC848">
      <w:numFmt w:val="bullet"/>
      <w:lvlText w:val="•"/>
      <w:lvlJc w:val="left"/>
      <w:pPr>
        <w:ind w:left="504" w:hanging="663"/>
      </w:pPr>
      <w:rPr>
        <w:rFonts w:hint="default"/>
        <w:lang w:val="en-US" w:eastAsia="en-US" w:bidi="en-US"/>
      </w:rPr>
    </w:lvl>
    <w:lvl w:ilvl="2" w:tplc="E46ECFEE">
      <w:numFmt w:val="bullet"/>
      <w:lvlText w:val="•"/>
      <w:lvlJc w:val="left"/>
      <w:pPr>
        <w:ind w:left="948" w:hanging="663"/>
      </w:pPr>
      <w:rPr>
        <w:rFonts w:hint="default"/>
        <w:lang w:val="en-US" w:eastAsia="en-US" w:bidi="en-US"/>
      </w:rPr>
    </w:lvl>
    <w:lvl w:ilvl="3" w:tplc="83944BFE">
      <w:numFmt w:val="bullet"/>
      <w:lvlText w:val="•"/>
      <w:lvlJc w:val="left"/>
      <w:pPr>
        <w:ind w:left="1393" w:hanging="663"/>
      </w:pPr>
      <w:rPr>
        <w:rFonts w:hint="default"/>
        <w:lang w:val="en-US" w:eastAsia="en-US" w:bidi="en-US"/>
      </w:rPr>
    </w:lvl>
    <w:lvl w:ilvl="4" w:tplc="E2BCD4CA">
      <w:numFmt w:val="bullet"/>
      <w:lvlText w:val="•"/>
      <w:lvlJc w:val="left"/>
      <w:pPr>
        <w:ind w:left="1837" w:hanging="663"/>
      </w:pPr>
      <w:rPr>
        <w:rFonts w:hint="default"/>
        <w:lang w:val="en-US" w:eastAsia="en-US" w:bidi="en-US"/>
      </w:rPr>
    </w:lvl>
    <w:lvl w:ilvl="5" w:tplc="F10CF118">
      <w:numFmt w:val="bullet"/>
      <w:lvlText w:val="•"/>
      <w:lvlJc w:val="left"/>
      <w:pPr>
        <w:ind w:left="2282" w:hanging="663"/>
      </w:pPr>
      <w:rPr>
        <w:rFonts w:hint="default"/>
        <w:lang w:val="en-US" w:eastAsia="en-US" w:bidi="en-US"/>
      </w:rPr>
    </w:lvl>
    <w:lvl w:ilvl="6" w:tplc="C346E292">
      <w:numFmt w:val="bullet"/>
      <w:lvlText w:val="•"/>
      <w:lvlJc w:val="left"/>
      <w:pPr>
        <w:ind w:left="2726" w:hanging="663"/>
      </w:pPr>
      <w:rPr>
        <w:rFonts w:hint="default"/>
        <w:lang w:val="en-US" w:eastAsia="en-US" w:bidi="en-US"/>
      </w:rPr>
    </w:lvl>
    <w:lvl w:ilvl="7" w:tplc="A46AE852">
      <w:numFmt w:val="bullet"/>
      <w:lvlText w:val="•"/>
      <w:lvlJc w:val="left"/>
      <w:pPr>
        <w:ind w:left="3170" w:hanging="663"/>
      </w:pPr>
      <w:rPr>
        <w:rFonts w:hint="default"/>
        <w:lang w:val="en-US" w:eastAsia="en-US" w:bidi="en-US"/>
      </w:rPr>
    </w:lvl>
    <w:lvl w:ilvl="8" w:tplc="549A2770">
      <w:numFmt w:val="bullet"/>
      <w:lvlText w:val="•"/>
      <w:lvlJc w:val="left"/>
      <w:pPr>
        <w:ind w:left="3615" w:hanging="663"/>
      </w:pPr>
      <w:rPr>
        <w:rFonts w:hint="default"/>
        <w:lang w:val="en-US" w:eastAsia="en-US" w:bidi="en-US"/>
      </w:rPr>
    </w:lvl>
  </w:abstractNum>
  <w:abstractNum w:abstractNumId="22">
    <w:nsid w:val="4DC36BB5"/>
    <w:multiLevelType w:val="hybridMultilevel"/>
    <w:tmpl w:val="A858C334"/>
    <w:lvl w:ilvl="0" w:tplc="24CE5FB4">
      <w:numFmt w:val="bullet"/>
      <w:lvlText w:val="-"/>
      <w:lvlJc w:val="left"/>
      <w:pPr>
        <w:ind w:left="288" w:hanging="149"/>
      </w:pPr>
      <w:rPr>
        <w:rFonts w:hint="default"/>
        <w:w w:val="99"/>
        <w:lang w:val="en-US" w:eastAsia="en-US" w:bidi="en-US"/>
      </w:rPr>
    </w:lvl>
    <w:lvl w:ilvl="1" w:tplc="00BC7F34">
      <w:numFmt w:val="bullet"/>
      <w:lvlText w:val="-"/>
      <w:lvlJc w:val="left"/>
      <w:pPr>
        <w:ind w:left="350" w:hanging="318"/>
      </w:pPr>
      <w:rPr>
        <w:rFonts w:ascii="Times New Roman" w:eastAsia="Times New Roman" w:hAnsi="Times New Roman" w:cs="Times New Roman" w:hint="default"/>
        <w:spacing w:val="-25"/>
        <w:w w:val="99"/>
        <w:sz w:val="24"/>
        <w:szCs w:val="24"/>
        <w:lang w:val="en-US" w:eastAsia="en-US" w:bidi="en-US"/>
      </w:rPr>
    </w:lvl>
    <w:lvl w:ilvl="2" w:tplc="96D01BE6">
      <w:numFmt w:val="bullet"/>
      <w:lvlText w:val="•"/>
      <w:lvlJc w:val="left"/>
      <w:pPr>
        <w:ind w:left="1524" w:hanging="318"/>
      </w:pPr>
      <w:rPr>
        <w:rFonts w:hint="default"/>
        <w:lang w:val="en-US" w:eastAsia="en-US" w:bidi="en-US"/>
      </w:rPr>
    </w:lvl>
    <w:lvl w:ilvl="3" w:tplc="A1EC8BA0">
      <w:numFmt w:val="bullet"/>
      <w:lvlText w:val="•"/>
      <w:lvlJc w:val="left"/>
      <w:pPr>
        <w:ind w:left="2688" w:hanging="318"/>
      </w:pPr>
      <w:rPr>
        <w:rFonts w:hint="default"/>
        <w:lang w:val="en-US" w:eastAsia="en-US" w:bidi="en-US"/>
      </w:rPr>
    </w:lvl>
    <w:lvl w:ilvl="4" w:tplc="E71017C8">
      <w:numFmt w:val="bullet"/>
      <w:lvlText w:val="•"/>
      <w:lvlJc w:val="left"/>
      <w:pPr>
        <w:ind w:left="3853" w:hanging="318"/>
      </w:pPr>
      <w:rPr>
        <w:rFonts w:hint="default"/>
        <w:lang w:val="en-US" w:eastAsia="en-US" w:bidi="en-US"/>
      </w:rPr>
    </w:lvl>
    <w:lvl w:ilvl="5" w:tplc="A00A0DCC">
      <w:numFmt w:val="bullet"/>
      <w:lvlText w:val="•"/>
      <w:lvlJc w:val="left"/>
      <w:pPr>
        <w:ind w:left="5017" w:hanging="318"/>
      </w:pPr>
      <w:rPr>
        <w:rFonts w:hint="default"/>
        <w:lang w:val="en-US" w:eastAsia="en-US" w:bidi="en-US"/>
      </w:rPr>
    </w:lvl>
    <w:lvl w:ilvl="6" w:tplc="860CE14C">
      <w:numFmt w:val="bullet"/>
      <w:lvlText w:val="•"/>
      <w:lvlJc w:val="left"/>
      <w:pPr>
        <w:ind w:left="6181" w:hanging="318"/>
      </w:pPr>
      <w:rPr>
        <w:rFonts w:hint="default"/>
        <w:lang w:val="en-US" w:eastAsia="en-US" w:bidi="en-US"/>
      </w:rPr>
    </w:lvl>
    <w:lvl w:ilvl="7" w:tplc="ACDE4B5C">
      <w:numFmt w:val="bullet"/>
      <w:lvlText w:val="•"/>
      <w:lvlJc w:val="left"/>
      <w:pPr>
        <w:ind w:left="7346" w:hanging="318"/>
      </w:pPr>
      <w:rPr>
        <w:rFonts w:hint="default"/>
        <w:lang w:val="en-US" w:eastAsia="en-US" w:bidi="en-US"/>
      </w:rPr>
    </w:lvl>
    <w:lvl w:ilvl="8" w:tplc="994EDE80">
      <w:numFmt w:val="bullet"/>
      <w:lvlText w:val="•"/>
      <w:lvlJc w:val="left"/>
      <w:pPr>
        <w:ind w:left="8510" w:hanging="318"/>
      </w:pPr>
      <w:rPr>
        <w:rFonts w:hint="default"/>
        <w:lang w:val="en-US" w:eastAsia="en-US" w:bidi="en-US"/>
      </w:rPr>
    </w:lvl>
  </w:abstractNum>
  <w:abstractNum w:abstractNumId="23">
    <w:nsid w:val="522B0FBA"/>
    <w:multiLevelType w:val="hybridMultilevel"/>
    <w:tmpl w:val="EAD6D00C"/>
    <w:lvl w:ilvl="0" w:tplc="DFB85A16">
      <w:numFmt w:val="bullet"/>
      <w:lvlText w:val="-"/>
      <w:lvlJc w:val="left"/>
      <w:pPr>
        <w:ind w:left="57" w:hanging="663"/>
      </w:pPr>
      <w:rPr>
        <w:rFonts w:ascii="Times New Roman" w:eastAsia="Times New Roman" w:hAnsi="Times New Roman" w:cs="Times New Roman" w:hint="default"/>
        <w:w w:val="100"/>
        <w:sz w:val="22"/>
        <w:szCs w:val="22"/>
        <w:lang w:val="en-US" w:eastAsia="en-US" w:bidi="en-US"/>
      </w:rPr>
    </w:lvl>
    <w:lvl w:ilvl="1" w:tplc="84760C80">
      <w:numFmt w:val="bullet"/>
      <w:lvlText w:val="•"/>
      <w:lvlJc w:val="left"/>
      <w:pPr>
        <w:ind w:left="504" w:hanging="663"/>
      </w:pPr>
      <w:rPr>
        <w:rFonts w:hint="default"/>
        <w:lang w:val="en-US" w:eastAsia="en-US" w:bidi="en-US"/>
      </w:rPr>
    </w:lvl>
    <w:lvl w:ilvl="2" w:tplc="F1AE20A0">
      <w:numFmt w:val="bullet"/>
      <w:lvlText w:val="•"/>
      <w:lvlJc w:val="left"/>
      <w:pPr>
        <w:ind w:left="948" w:hanging="663"/>
      </w:pPr>
      <w:rPr>
        <w:rFonts w:hint="default"/>
        <w:lang w:val="en-US" w:eastAsia="en-US" w:bidi="en-US"/>
      </w:rPr>
    </w:lvl>
    <w:lvl w:ilvl="3" w:tplc="F5B47B76">
      <w:numFmt w:val="bullet"/>
      <w:lvlText w:val="•"/>
      <w:lvlJc w:val="left"/>
      <w:pPr>
        <w:ind w:left="1393" w:hanging="663"/>
      </w:pPr>
      <w:rPr>
        <w:rFonts w:hint="default"/>
        <w:lang w:val="en-US" w:eastAsia="en-US" w:bidi="en-US"/>
      </w:rPr>
    </w:lvl>
    <w:lvl w:ilvl="4" w:tplc="F9C0D466">
      <w:numFmt w:val="bullet"/>
      <w:lvlText w:val="•"/>
      <w:lvlJc w:val="left"/>
      <w:pPr>
        <w:ind w:left="1837" w:hanging="663"/>
      </w:pPr>
      <w:rPr>
        <w:rFonts w:hint="default"/>
        <w:lang w:val="en-US" w:eastAsia="en-US" w:bidi="en-US"/>
      </w:rPr>
    </w:lvl>
    <w:lvl w:ilvl="5" w:tplc="FE64DEC0">
      <w:numFmt w:val="bullet"/>
      <w:lvlText w:val="•"/>
      <w:lvlJc w:val="left"/>
      <w:pPr>
        <w:ind w:left="2282" w:hanging="663"/>
      </w:pPr>
      <w:rPr>
        <w:rFonts w:hint="default"/>
        <w:lang w:val="en-US" w:eastAsia="en-US" w:bidi="en-US"/>
      </w:rPr>
    </w:lvl>
    <w:lvl w:ilvl="6" w:tplc="11EE28EA">
      <w:numFmt w:val="bullet"/>
      <w:lvlText w:val="•"/>
      <w:lvlJc w:val="left"/>
      <w:pPr>
        <w:ind w:left="2726" w:hanging="663"/>
      </w:pPr>
      <w:rPr>
        <w:rFonts w:hint="default"/>
        <w:lang w:val="en-US" w:eastAsia="en-US" w:bidi="en-US"/>
      </w:rPr>
    </w:lvl>
    <w:lvl w:ilvl="7" w:tplc="EB6AD8C2">
      <w:numFmt w:val="bullet"/>
      <w:lvlText w:val="•"/>
      <w:lvlJc w:val="left"/>
      <w:pPr>
        <w:ind w:left="3170" w:hanging="663"/>
      </w:pPr>
      <w:rPr>
        <w:rFonts w:hint="default"/>
        <w:lang w:val="en-US" w:eastAsia="en-US" w:bidi="en-US"/>
      </w:rPr>
    </w:lvl>
    <w:lvl w:ilvl="8" w:tplc="4878843A">
      <w:numFmt w:val="bullet"/>
      <w:lvlText w:val="•"/>
      <w:lvlJc w:val="left"/>
      <w:pPr>
        <w:ind w:left="3615" w:hanging="663"/>
      </w:pPr>
      <w:rPr>
        <w:rFonts w:hint="default"/>
        <w:lang w:val="en-US" w:eastAsia="en-US" w:bidi="en-US"/>
      </w:rPr>
    </w:lvl>
  </w:abstractNum>
  <w:abstractNum w:abstractNumId="24">
    <w:nsid w:val="6C5D7308"/>
    <w:multiLevelType w:val="hybridMultilevel"/>
    <w:tmpl w:val="A0D81684"/>
    <w:lvl w:ilvl="0" w:tplc="159C5CF4">
      <w:numFmt w:val="bullet"/>
      <w:lvlText w:val="-"/>
      <w:lvlJc w:val="left"/>
      <w:pPr>
        <w:ind w:left="57" w:hanging="663"/>
      </w:pPr>
      <w:rPr>
        <w:rFonts w:ascii="Times New Roman" w:eastAsia="Times New Roman" w:hAnsi="Times New Roman" w:cs="Times New Roman" w:hint="default"/>
        <w:w w:val="100"/>
        <w:sz w:val="22"/>
        <w:szCs w:val="22"/>
        <w:lang w:val="en-US" w:eastAsia="en-US" w:bidi="en-US"/>
      </w:rPr>
    </w:lvl>
    <w:lvl w:ilvl="1" w:tplc="7960DB9E">
      <w:numFmt w:val="bullet"/>
      <w:lvlText w:val="•"/>
      <w:lvlJc w:val="left"/>
      <w:pPr>
        <w:ind w:left="504" w:hanging="663"/>
      </w:pPr>
      <w:rPr>
        <w:rFonts w:hint="default"/>
        <w:lang w:val="en-US" w:eastAsia="en-US" w:bidi="en-US"/>
      </w:rPr>
    </w:lvl>
    <w:lvl w:ilvl="2" w:tplc="FA180A02">
      <w:numFmt w:val="bullet"/>
      <w:lvlText w:val="•"/>
      <w:lvlJc w:val="left"/>
      <w:pPr>
        <w:ind w:left="948" w:hanging="663"/>
      </w:pPr>
      <w:rPr>
        <w:rFonts w:hint="default"/>
        <w:lang w:val="en-US" w:eastAsia="en-US" w:bidi="en-US"/>
      </w:rPr>
    </w:lvl>
    <w:lvl w:ilvl="3" w:tplc="37C4D448">
      <w:numFmt w:val="bullet"/>
      <w:lvlText w:val="•"/>
      <w:lvlJc w:val="left"/>
      <w:pPr>
        <w:ind w:left="1393" w:hanging="663"/>
      </w:pPr>
      <w:rPr>
        <w:rFonts w:hint="default"/>
        <w:lang w:val="en-US" w:eastAsia="en-US" w:bidi="en-US"/>
      </w:rPr>
    </w:lvl>
    <w:lvl w:ilvl="4" w:tplc="65C25282">
      <w:numFmt w:val="bullet"/>
      <w:lvlText w:val="•"/>
      <w:lvlJc w:val="left"/>
      <w:pPr>
        <w:ind w:left="1837" w:hanging="663"/>
      </w:pPr>
      <w:rPr>
        <w:rFonts w:hint="default"/>
        <w:lang w:val="en-US" w:eastAsia="en-US" w:bidi="en-US"/>
      </w:rPr>
    </w:lvl>
    <w:lvl w:ilvl="5" w:tplc="C37E5730">
      <w:numFmt w:val="bullet"/>
      <w:lvlText w:val="•"/>
      <w:lvlJc w:val="left"/>
      <w:pPr>
        <w:ind w:left="2282" w:hanging="663"/>
      </w:pPr>
      <w:rPr>
        <w:rFonts w:hint="default"/>
        <w:lang w:val="en-US" w:eastAsia="en-US" w:bidi="en-US"/>
      </w:rPr>
    </w:lvl>
    <w:lvl w:ilvl="6" w:tplc="3BE2CCB8">
      <w:numFmt w:val="bullet"/>
      <w:lvlText w:val="•"/>
      <w:lvlJc w:val="left"/>
      <w:pPr>
        <w:ind w:left="2726" w:hanging="663"/>
      </w:pPr>
      <w:rPr>
        <w:rFonts w:hint="default"/>
        <w:lang w:val="en-US" w:eastAsia="en-US" w:bidi="en-US"/>
      </w:rPr>
    </w:lvl>
    <w:lvl w:ilvl="7" w:tplc="509CC94A">
      <w:numFmt w:val="bullet"/>
      <w:lvlText w:val="•"/>
      <w:lvlJc w:val="left"/>
      <w:pPr>
        <w:ind w:left="3170" w:hanging="663"/>
      </w:pPr>
      <w:rPr>
        <w:rFonts w:hint="default"/>
        <w:lang w:val="en-US" w:eastAsia="en-US" w:bidi="en-US"/>
      </w:rPr>
    </w:lvl>
    <w:lvl w:ilvl="8" w:tplc="96A25A8E">
      <w:numFmt w:val="bullet"/>
      <w:lvlText w:val="•"/>
      <w:lvlJc w:val="left"/>
      <w:pPr>
        <w:ind w:left="3615" w:hanging="663"/>
      </w:pPr>
      <w:rPr>
        <w:rFonts w:hint="default"/>
        <w:lang w:val="en-US" w:eastAsia="en-US" w:bidi="en-US"/>
      </w:rPr>
    </w:lvl>
  </w:abstractNum>
  <w:abstractNum w:abstractNumId="25">
    <w:nsid w:val="6E592726"/>
    <w:multiLevelType w:val="hybridMultilevel"/>
    <w:tmpl w:val="474CC43C"/>
    <w:lvl w:ilvl="0" w:tplc="E124A618">
      <w:numFmt w:val="bullet"/>
      <w:lvlText w:val="−"/>
      <w:lvlJc w:val="left"/>
      <w:pPr>
        <w:ind w:left="288" w:hanging="245"/>
      </w:pPr>
      <w:rPr>
        <w:rFonts w:ascii="Times New Roman" w:eastAsia="Times New Roman" w:hAnsi="Times New Roman" w:cs="Times New Roman" w:hint="default"/>
        <w:spacing w:val="-16"/>
        <w:w w:val="100"/>
        <w:sz w:val="24"/>
        <w:szCs w:val="24"/>
        <w:lang w:val="en-US" w:eastAsia="en-US" w:bidi="en-US"/>
      </w:rPr>
    </w:lvl>
    <w:lvl w:ilvl="1" w:tplc="742E8588">
      <w:numFmt w:val="bullet"/>
      <w:lvlText w:val="•"/>
      <w:lvlJc w:val="left"/>
      <w:pPr>
        <w:ind w:left="1335" w:hanging="245"/>
      </w:pPr>
      <w:rPr>
        <w:rFonts w:hint="default"/>
        <w:lang w:val="en-US" w:eastAsia="en-US" w:bidi="en-US"/>
      </w:rPr>
    </w:lvl>
    <w:lvl w:ilvl="2" w:tplc="5728F8FC">
      <w:numFmt w:val="bullet"/>
      <w:lvlText w:val="•"/>
      <w:lvlJc w:val="left"/>
      <w:pPr>
        <w:ind w:left="2391" w:hanging="245"/>
      </w:pPr>
      <w:rPr>
        <w:rFonts w:hint="default"/>
        <w:lang w:val="en-US" w:eastAsia="en-US" w:bidi="en-US"/>
      </w:rPr>
    </w:lvl>
    <w:lvl w:ilvl="3" w:tplc="91109022">
      <w:numFmt w:val="bullet"/>
      <w:lvlText w:val="•"/>
      <w:lvlJc w:val="left"/>
      <w:pPr>
        <w:ind w:left="3447" w:hanging="245"/>
      </w:pPr>
      <w:rPr>
        <w:rFonts w:hint="default"/>
        <w:lang w:val="en-US" w:eastAsia="en-US" w:bidi="en-US"/>
      </w:rPr>
    </w:lvl>
    <w:lvl w:ilvl="4" w:tplc="D83E7666">
      <w:numFmt w:val="bullet"/>
      <w:lvlText w:val="•"/>
      <w:lvlJc w:val="left"/>
      <w:pPr>
        <w:ind w:left="4503" w:hanging="245"/>
      </w:pPr>
      <w:rPr>
        <w:rFonts w:hint="default"/>
        <w:lang w:val="en-US" w:eastAsia="en-US" w:bidi="en-US"/>
      </w:rPr>
    </w:lvl>
    <w:lvl w:ilvl="5" w:tplc="947A8154">
      <w:numFmt w:val="bullet"/>
      <w:lvlText w:val="•"/>
      <w:lvlJc w:val="left"/>
      <w:pPr>
        <w:ind w:left="5559" w:hanging="245"/>
      </w:pPr>
      <w:rPr>
        <w:rFonts w:hint="default"/>
        <w:lang w:val="en-US" w:eastAsia="en-US" w:bidi="en-US"/>
      </w:rPr>
    </w:lvl>
    <w:lvl w:ilvl="6" w:tplc="03C025B8">
      <w:numFmt w:val="bullet"/>
      <w:lvlText w:val="•"/>
      <w:lvlJc w:val="left"/>
      <w:pPr>
        <w:ind w:left="6615" w:hanging="245"/>
      </w:pPr>
      <w:rPr>
        <w:rFonts w:hint="default"/>
        <w:lang w:val="en-US" w:eastAsia="en-US" w:bidi="en-US"/>
      </w:rPr>
    </w:lvl>
    <w:lvl w:ilvl="7" w:tplc="7D7C7C3E">
      <w:numFmt w:val="bullet"/>
      <w:lvlText w:val="•"/>
      <w:lvlJc w:val="left"/>
      <w:pPr>
        <w:ind w:left="7671" w:hanging="245"/>
      </w:pPr>
      <w:rPr>
        <w:rFonts w:hint="default"/>
        <w:lang w:val="en-US" w:eastAsia="en-US" w:bidi="en-US"/>
      </w:rPr>
    </w:lvl>
    <w:lvl w:ilvl="8" w:tplc="E11CA9CC">
      <w:numFmt w:val="bullet"/>
      <w:lvlText w:val="•"/>
      <w:lvlJc w:val="left"/>
      <w:pPr>
        <w:ind w:left="8727" w:hanging="245"/>
      </w:pPr>
      <w:rPr>
        <w:rFonts w:hint="default"/>
        <w:lang w:val="en-US" w:eastAsia="en-US" w:bidi="en-US"/>
      </w:rPr>
    </w:lvl>
  </w:abstractNum>
  <w:abstractNum w:abstractNumId="26">
    <w:nsid w:val="734201C6"/>
    <w:multiLevelType w:val="multilevel"/>
    <w:tmpl w:val="F300E4D8"/>
    <w:lvl w:ilvl="0">
      <w:start w:val="1"/>
      <w:numFmt w:val="decimal"/>
      <w:lvlText w:val="%1"/>
      <w:lvlJc w:val="left"/>
      <w:pPr>
        <w:ind w:left="1324" w:hanging="365"/>
        <w:jc w:val="left"/>
      </w:pPr>
      <w:rPr>
        <w:rFonts w:hint="default"/>
        <w:lang w:val="en-US" w:eastAsia="en-US" w:bidi="en-US"/>
      </w:rPr>
    </w:lvl>
    <w:lvl w:ilvl="1">
      <w:start w:val="1"/>
      <w:numFmt w:val="decimal"/>
      <w:lvlText w:val="%1.%2"/>
      <w:lvlJc w:val="left"/>
      <w:pPr>
        <w:ind w:left="1324" w:hanging="365"/>
        <w:jc w:val="left"/>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3223" w:hanging="365"/>
      </w:pPr>
      <w:rPr>
        <w:rFonts w:hint="default"/>
        <w:lang w:val="en-US" w:eastAsia="en-US" w:bidi="en-US"/>
      </w:rPr>
    </w:lvl>
    <w:lvl w:ilvl="3">
      <w:numFmt w:val="bullet"/>
      <w:lvlText w:val="•"/>
      <w:lvlJc w:val="left"/>
      <w:pPr>
        <w:ind w:left="4175" w:hanging="365"/>
      </w:pPr>
      <w:rPr>
        <w:rFonts w:hint="default"/>
        <w:lang w:val="en-US" w:eastAsia="en-US" w:bidi="en-US"/>
      </w:rPr>
    </w:lvl>
    <w:lvl w:ilvl="4">
      <w:numFmt w:val="bullet"/>
      <w:lvlText w:val="•"/>
      <w:lvlJc w:val="left"/>
      <w:pPr>
        <w:ind w:left="5127" w:hanging="365"/>
      </w:pPr>
      <w:rPr>
        <w:rFonts w:hint="default"/>
        <w:lang w:val="en-US" w:eastAsia="en-US" w:bidi="en-US"/>
      </w:rPr>
    </w:lvl>
    <w:lvl w:ilvl="5">
      <w:numFmt w:val="bullet"/>
      <w:lvlText w:val="•"/>
      <w:lvlJc w:val="left"/>
      <w:pPr>
        <w:ind w:left="6079" w:hanging="365"/>
      </w:pPr>
      <w:rPr>
        <w:rFonts w:hint="default"/>
        <w:lang w:val="en-US" w:eastAsia="en-US" w:bidi="en-US"/>
      </w:rPr>
    </w:lvl>
    <w:lvl w:ilvl="6">
      <w:numFmt w:val="bullet"/>
      <w:lvlText w:val="•"/>
      <w:lvlJc w:val="left"/>
      <w:pPr>
        <w:ind w:left="7031" w:hanging="365"/>
      </w:pPr>
      <w:rPr>
        <w:rFonts w:hint="default"/>
        <w:lang w:val="en-US" w:eastAsia="en-US" w:bidi="en-US"/>
      </w:rPr>
    </w:lvl>
    <w:lvl w:ilvl="7">
      <w:numFmt w:val="bullet"/>
      <w:lvlText w:val="•"/>
      <w:lvlJc w:val="left"/>
      <w:pPr>
        <w:ind w:left="7983" w:hanging="365"/>
      </w:pPr>
      <w:rPr>
        <w:rFonts w:hint="default"/>
        <w:lang w:val="en-US" w:eastAsia="en-US" w:bidi="en-US"/>
      </w:rPr>
    </w:lvl>
    <w:lvl w:ilvl="8">
      <w:numFmt w:val="bullet"/>
      <w:lvlText w:val="•"/>
      <w:lvlJc w:val="left"/>
      <w:pPr>
        <w:ind w:left="8935" w:hanging="365"/>
      </w:pPr>
      <w:rPr>
        <w:rFonts w:hint="default"/>
        <w:lang w:val="en-US" w:eastAsia="en-US" w:bidi="en-US"/>
      </w:rPr>
    </w:lvl>
  </w:abstractNum>
  <w:num w:numId="1">
    <w:abstractNumId w:val="19"/>
  </w:num>
  <w:num w:numId="2">
    <w:abstractNumId w:val="6"/>
  </w:num>
  <w:num w:numId="3">
    <w:abstractNumId w:val="25"/>
  </w:num>
  <w:num w:numId="4">
    <w:abstractNumId w:val="16"/>
  </w:num>
  <w:num w:numId="5">
    <w:abstractNumId w:val="21"/>
  </w:num>
  <w:num w:numId="6">
    <w:abstractNumId w:val="15"/>
  </w:num>
  <w:num w:numId="7">
    <w:abstractNumId w:val="7"/>
  </w:num>
  <w:num w:numId="8">
    <w:abstractNumId w:val="23"/>
  </w:num>
  <w:num w:numId="9">
    <w:abstractNumId w:val="8"/>
  </w:num>
  <w:num w:numId="10">
    <w:abstractNumId w:val="3"/>
  </w:num>
  <w:num w:numId="11">
    <w:abstractNumId w:val="24"/>
  </w:num>
  <w:num w:numId="12">
    <w:abstractNumId w:val="20"/>
  </w:num>
  <w:num w:numId="13">
    <w:abstractNumId w:val="9"/>
  </w:num>
  <w:num w:numId="14">
    <w:abstractNumId w:val="17"/>
  </w:num>
  <w:num w:numId="15">
    <w:abstractNumId w:val="22"/>
  </w:num>
  <w:num w:numId="16">
    <w:abstractNumId w:val="14"/>
  </w:num>
  <w:num w:numId="17">
    <w:abstractNumId w:val="5"/>
  </w:num>
  <w:num w:numId="18">
    <w:abstractNumId w:val="10"/>
  </w:num>
  <w:num w:numId="19">
    <w:abstractNumId w:val="26"/>
  </w:num>
  <w:num w:numId="20">
    <w:abstractNumId w:val="1"/>
  </w:num>
  <w:num w:numId="21">
    <w:abstractNumId w:val="0"/>
  </w:num>
  <w:num w:numId="22">
    <w:abstractNumId w:val="2"/>
  </w:num>
  <w:num w:numId="23">
    <w:abstractNumId w:val="12"/>
  </w:num>
  <w:num w:numId="24">
    <w:abstractNumId w:val="13"/>
  </w:num>
  <w:num w:numId="25">
    <w:abstractNumId w:val="18"/>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60D81"/>
    <w:rsid w:val="00006B4F"/>
    <w:rsid w:val="00011589"/>
    <w:rsid w:val="000B7CD8"/>
    <w:rsid w:val="00302B3A"/>
    <w:rsid w:val="00406A2A"/>
    <w:rsid w:val="00424984"/>
    <w:rsid w:val="004B3774"/>
    <w:rsid w:val="004D0BA0"/>
    <w:rsid w:val="00584114"/>
    <w:rsid w:val="005D170B"/>
    <w:rsid w:val="00632298"/>
    <w:rsid w:val="0070035F"/>
    <w:rsid w:val="00750968"/>
    <w:rsid w:val="008A5ABF"/>
    <w:rsid w:val="009025E3"/>
    <w:rsid w:val="009F0717"/>
    <w:rsid w:val="00A20502"/>
    <w:rsid w:val="00A60C88"/>
    <w:rsid w:val="00A717DF"/>
    <w:rsid w:val="00AE1E0C"/>
    <w:rsid w:val="00B60D81"/>
    <w:rsid w:val="00B94F64"/>
    <w:rsid w:val="00C57FA4"/>
    <w:rsid w:val="00C6133C"/>
    <w:rsid w:val="00C70540"/>
    <w:rsid w:val="00CA3BBF"/>
    <w:rsid w:val="00CC2E06"/>
    <w:rsid w:val="00D3656C"/>
    <w:rsid w:val="00D367F4"/>
    <w:rsid w:val="00E4473D"/>
    <w:rsid w:val="00F50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18"/>
        <o:r id="V:Rule3" type="connector" idref="#Прямая со стрелкой 17"/>
        <o:r id="V:Rule4" type="connector" idref="#Прямая со стрелкой 15"/>
        <o:r id="V:Rule5" type="connector" idref="#Прямая со стрелкой 23"/>
        <o:r id="V:Rule6" type="connector" idref="#Прямая со стрелкой 16"/>
        <o:r id="V:Rule7" type="connector" idref="#Прямая со стрелкой 19"/>
        <o:r id="V:Rule8" type="connector" idref="#Прямая со стрелкой 27"/>
        <o:r id="V:Rule9" type="connector" idref="#Прямая со стрелкой 26"/>
        <o:r id="V:Rule10" type="connector" idref="#Прямая со стрелкой 31"/>
        <o:r id="V:Rule11" type="connector" idref="#Прямая со стрелкой 28"/>
        <o:r id="V:Rule12" type="connector" idref="#Прямая со стрелкой 30"/>
        <o:r id="V:Rule13" type="connector" idref="#Прямая со стрелкой 29"/>
        <o:r id="V:Rule14" type="connector" idref="#Прямая со стрелкой 33"/>
        <o:r id="V:Rule15" type="connector" idref="#Прямая со стрелкой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1070"/>
      <w:outlineLvl w:val="0"/>
    </w:pPr>
    <w:rPr>
      <w:b/>
      <w:bCs/>
      <w:sz w:val="24"/>
      <w:szCs w:val="24"/>
    </w:rPr>
  </w:style>
  <w:style w:type="paragraph" w:styleId="2">
    <w:name w:val="heading 2"/>
    <w:basedOn w:val="a"/>
    <w:uiPriority w:val="1"/>
    <w:qFormat/>
    <w:pPr>
      <w:spacing w:before="66"/>
      <w:ind w:left="7841" w:right="262" w:firstLine="1157"/>
      <w:jc w:val="right"/>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0" w:firstLine="720"/>
      <w:jc w:val="both"/>
    </w:pPr>
    <w:rPr>
      <w:sz w:val="24"/>
      <w:szCs w:val="24"/>
    </w:rPr>
  </w:style>
  <w:style w:type="paragraph" w:styleId="a4">
    <w:name w:val="List Paragraph"/>
    <w:basedOn w:val="a"/>
    <w:uiPriority w:val="34"/>
    <w:qFormat/>
    <w:pPr>
      <w:ind w:left="230" w:firstLine="720"/>
      <w:jc w:val="both"/>
    </w:pPr>
  </w:style>
  <w:style w:type="paragraph" w:customStyle="1" w:styleId="TableParagraph">
    <w:name w:val="Table Paragraph"/>
    <w:basedOn w:val="a"/>
    <w:uiPriority w:val="1"/>
    <w:qFormat/>
    <w:pPr>
      <w:ind w:left="64"/>
    </w:pPr>
  </w:style>
  <w:style w:type="paragraph" w:styleId="a5">
    <w:name w:val="Balloon Text"/>
    <w:basedOn w:val="a"/>
    <w:link w:val="a6"/>
    <w:uiPriority w:val="99"/>
    <w:semiHidden/>
    <w:unhideWhenUsed/>
    <w:rsid w:val="0070035F"/>
    <w:rPr>
      <w:rFonts w:ascii="Tahoma" w:hAnsi="Tahoma" w:cs="Tahoma"/>
      <w:sz w:val="16"/>
      <w:szCs w:val="16"/>
    </w:rPr>
  </w:style>
  <w:style w:type="character" w:customStyle="1" w:styleId="a6">
    <w:name w:val="Текст выноски Знак"/>
    <w:basedOn w:val="a0"/>
    <w:link w:val="a5"/>
    <w:uiPriority w:val="99"/>
    <w:semiHidden/>
    <w:rsid w:val="0070035F"/>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16200</Words>
  <Characters>92346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cp:lastPrinted>2022-11-14T03:45:00Z</cp:lastPrinted>
  <dcterms:created xsi:type="dcterms:W3CDTF">2022-10-25T07:21:00Z</dcterms:created>
  <dcterms:modified xsi:type="dcterms:W3CDTF">2022-11-22T04:19:00Z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Microsoft® Word 2016</vt:lpwstr>
  </property>
  <property fmtid="{D5CDD505-2E9C-101B-9397-08002B2CF9AE}" pid="4" name="LastSaved">
    <vt:filetime>2022-10-25T00:00:00Z</vt:filetime>
  </property>
</Properties>
</file>